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12CF" w14:textId="77777777" w:rsidR="00202EDB" w:rsidRPr="00894437" w:rsidRDefault="00202EDB" w:rsidP="001478C2">
      <w:pPr>
        <w:pStyle w:val="a3"/>
        <w:kinsoku w:val="0"/>
        <w:overflowPunct w:val="0"/>
        <w:spacing w:before="72"/>
        <w:ind w:firstLine="567"/>
        <w:jc w:val="center"/>
        <w:rPr>
          <w:b/>
          <w:bCs/>
          <w:spacing w:val="3"/>
          <w:sz w:val="20"/>
          <w:szCs w:val="20"/>
        </w:rPr>
      </w:pPr>
    </w:p>
    <w:p w14:paraId="01B651C8" w14:textId="2A1C71D1" w:rsidR="00FE3A79" w:rsidRPr="00F03CE2" w:rsidRDefault="00FE3A79" w:rsidP="001478C2">
      <w:pPr>
        <w:pStyle w:val="a3"/>
        <w:kinsoku w:val="0"/>
        <w:overflowPunct w:val="0"/>
        <w:spacing w:before="72"/>
        <w:ind w:firstLine="567"/>
        <w:jc w:val="center"/>
        <w:rPr>
          <w:b/>
          <w:bCs/>
          <w:spacing w:val="3"/>
          <w:sz w:val="20"/>
          <w:szCs w:val="20"/>
        </w:rPr>
      </w:pPr>
      <w:r w:rsidRPr="00F03CE2">
        <w:rPr>
          <w:b/>
          <w:bCs/>
          <w:spacing w:val="3"/>
          <w:sz w:val="20"/>
          <w:szCs w:val="20"/>
        </w:rPr>
        <w:t>ДОГОВОР № _______</w:t>
      </w:r>
    </w:p>
    <w:p w14:paraId="4A6C0AF8" w14:textId="51D3E39F" w:rsidR="00FE3A79" w:rsidRPr="00F03CE2" w:rsidRDefault="00F03CE2" w:rsidP="00FE3A79">
      <w:pPr>
        <w:pStyle w:val="a3"/>
        <w:kinsoku w:val="0"/>
        <w:overflowPunct w:val="0"/>
        <w:spacing w:before="72"/>
        <w:ind w:left="0" w:firstLine="567"/>
        <w:jc w:val="both"/>
        <w:rPr>
          <w:b/>
          <w:bCs/>
          <w:spacing w:val="3"/>
          <w:sz w:val="20"/>
          <w:szCs w:val="20"/>
        </w:rPr>
      </w:pPr>
      <w:r>
        <w:rPr>
          <w:b/>
          <w:bCs/>
          <w:spacing w:val="3"/>
          <w:sz w:val="20"/>
          <w:szCs w:val="20"/>
        </w:rPr>
        <w:t xml:space="preserve">г. _______     </w:t>
      </w:r>
      <w:r w:rsidR="00FE3A79" w:rsidRPr="00F03CE2">
        <w:rPr>
          <w:b/>
          <w:bCs/>
          <w:spacing w:val="3"/>
          <w:sz w:val="20"/>
          <w:szCs w:val="20"/>
        </w:rPr>
        <w:t xml:space="preserve">                                                              </w:t>
      </w:r>
      <w:r w:rsidR="00FE3A79" w:rsidRPr="00F03CE2">
        <w:rPr>
          <w:b/>
          <w:bCs/>
          <w:spacing w:val="3"/>
          <w:sz w:val="20"/>
          <w:szCs w:val="20"/>
        </w:rPr>
        <w:tab/>
        <w:t xml:space="preserve">                      </w:t>
      </w:r>
      <w:r>
        <w:rPr>
          <w:b/>
          <w:bCs/>
          <w:spacing w:val="3"/>
          <w:sz w:val="20"/>
          <w:szCs w:val="20"/>
        </w:rPr>
        <w:t xml:space="preserve">                         </w:t>
      </w:r>
      <w:r w:rsidR="00FE3A79" w:rsidRPr="00F03CE2">
        <w:rPr>
          <w:b/>
          <w:bCs/>
          <w:spacing w:val="3"/>
          <w:sz w:val="20"/>
          <w:szCs w:val="20"/>
        </w:rPr>
        <w:t xml:space="preserve">_________ </w:t>
      </w:r>
      <w:proofErr w:type="gramStart"/>
      <w:r w:rsidR="00FE3A79" w:rsidRPr="00F03CE2">
        <w:rPr>
          <w:b/>
          <w:bCs/>
          <w:spacing w:val="3"/>
          <w:sz w:val="20"/>
          <w:szCs w:val="20"/>
        </w:rPr>
        <w:t>г</w:t>
      </w:r>
      <w:proofErr w:type="gramEnd"/>
      <w:r w:rsidR="00FE3A79" w:rsidRPr="00F03CE2">
        <w:rPr>
          <w:b/>
          <w:bCs/>
          <w:spacing w:val="3"/>
          <w:sz w:val="20"/>
          <w:szCs w:val="20"/>
        </w:rPr>
        <w:t>.</w:t>
      </w:r>
    </w:p>
    <w:p w14:paraId="2DEDB778" w14:textId="77777777" w:rsidR="00FE3A79" w:rsidRDefault="00FE3A79" w:rsidP="00FE3A79">
      <w:pPr>
        <w:pStyle w:val="a3"/>
        <w:kinsoku w:val="0"/>
        <w:overflowPunct w:val="0"/>
        <w:spacing w:before="72"/>
        <w:ind w:left="0" w:firstLine="567"/>
        <w:jc w:val="both"/>
        <w:rPr>
          <w:b/>
          <w:bCs/>
          <w:spacing w:val="3"/>
          <w:sz w:val="20"/>
          <w:szCs w:val="20"/>
        </w:rPr>
      </w:pPr>
    </w:p>
    <w:p w14:paraId="4E816BBC" w14:textId="77777777" w:rsidR="00202EDB" w:rsidRPr="00F03CE2" w:rsidRDefault="00202EDB" w:rsidP="00FE3A79">
      <w:pPr>
        <w:pStyle w:val="a3"/>
        <w:kinsoku w:val="0"/>
        <w:overflowPunct w:val="0"/>
        <w:spacing w:before="72"/>
        <w:ind w:left="0" w:firstLine="567"/>
        <w:jc w:val="both"/>
        <w:rPr>
          <w:b/>
          <w:bCs/>
          <w:spacing w:val="3"/>
          <w:sz w:val="20"/>
          <w:szCs w:val="20"/>
        </w:rPr>
      </w:pPr>
    </w:p>
    <w:p w14:paraId="13A44C3D" w14:textId="77777777" w:rsidR="00126D4C" w:rsidRPr="00F03CE2" w:rsidRDefault="00296885" w:rsidP="00FE3A79">
      <w:pPr>
        <w:pStyle w:val="a3"/>
        <w:kinsoku w:val="0"/>
        <w:overflowPunct w:val="0"/>
        <w:spacing w:before="72"/>
        <w:ind w:left="0" w:firstLine="567"/>
        <w:jc w:val="both"/>
        <w:rPr>
          <w:sz w:val="20"/>
          <w:szCs w:val="20"/>
        </w:rPr>
      </w:pPr>
      <w:r w:rsidRPr="00F03CE2"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="00126D4C" w:rsidRPr="00F03CE2">
        <w:rPr>
          <w:b/>
          <w:bCs/>
          <w:spacing w:val="-3"/>
          <w:sz w:val="20"/>
          <w:szCs w:val="20"/>
        </w:rPr>
        <w:t>«</w:t>
      </w:r>
      <w:r w:rsidR="00126D4C" w:rsidRPr="00F03CE2">
        <w:rPr>
          <w:b/>
          <w:bCs/>
          <w:sz w:val="20"/>
          <w:szCs w:val="20"/>
        </w:rPr>
        <w:t>УРАЛНЕФТЕПРОДУКТ»</w:t>
      </w:r>
      <w:r w:rsidR="00126D4C" w:rsidRPr="00F03CE2">
        <w:rPr>
          <w:sz w:val="20"/>
          <w:szCs w:val="20"/>
        </w:rPr>
        <w:t>,</w:t>
      </w:r>
      <w:r w:rsidR="00126D4C" w:rsidRPr="00F03CE2">
        <w:rPr>
          <w:spacing w:val="43"/>
          <w:sz w:val="20"/>
          <w:szCs w:val="20"/>
        </w:rPr>
        <w:t xml:space="preserve"> </w:t>
      </w:r>
      <w:r w:rsidR="00126D4C" w:rsidRPr="00F03CE2">
        <w:rPr>
          <w:sz w:val="20"/>
          <w:szCs w:val="20"/>
        </w:rPr>
        <w:t>и</w:t>
      </w:r>
      <w:r w:rsidR="00126D4C" w:rsidRPr="00F03CE2">
        <w:rPr>
          <w:spacing w:val="-2"/>
          <w:sz w:val="20"/>
          <w:szCs w:val="20"/>
        </w:rPr>
        <w:t>м</w:t>
      </w:r>
      <w:r w:rsidR="00126D4C" w:rsidRPr="00F03CE2">
        <w:rPr>
          <w:sz w:val="20"/>
          <w:szCs w:val="20"/>
        </w:rPr>
        <w:t>е</w:t>
      </w:r>
      <w:r w:rsidR="00126D4C" w:rsidRPr="00F03CE2">
        <w:rPr>
          <w:spacing w:val="2"/>
          <w:sz w:val="20"/>
          <w:szCs w:val="20"/>
        </w:rPr>
        <w:t>н</w:t>
      </w:r>
      <w:r w:rsidR="00126D4C" w:rsidRPr="00F03CE2">
        <w:rPr>
          <w:spacing w:val="-3"/>
          <w:sz w:val="20"/>
          <w:szCs w:val="20"/>
        </w:rPr>
        <w:t>у</w:t>
      </w:r>
      <w:r w:rsidR="00126D4C" w:rsidRPr="00F03CE2">
        <w:rPr>
          <w:sz w:val="20"/>
          <w:szCs w:val="20"/>
        </w:rPr>
        <w:t>емое</w:t>
      </w:r>
      <w:r w:rsidR="00126D4C" w:rsidRPr="00F03CE2">
        <w:rPr>
          <w:spacing w:val="43"/>
          <w:sz w:val="20"/>
          <w:szCs w:val="20"/>
        </w:rPr>
        <w:t xml:space="preserve"> </w:t>
      </w:r>
      <w:r w:rsidR="00126D4C" w:rsidRPr="00F03CE2">
        <w:rPr>
          <w:sz w:val="20"/>
          <w:szCs w:val="20"/>
        </w:rPr>
        <w:t>в</w:t>
      </w:r>
      <w:r w:rsidR="00126D4C" w:rsidRPr="00F03CE2">
        <w:rPr>
          <w:spacing w:val="41"/>
          <w:sz w:val="20"/>
          <w:szCs w:val="20"/>
        </w:rPr>
        <w:t xml:space="preserve"> </w:t>
      </w:r>
      <w:r w:rsidR="00126D4C" w:rsidRPr="00F03CE2">
        <w:rPr>
          <w:sz w:val="20"/>
          <w:szCs w:val="20"/>
        </w:rPr>
        <w:t>даль</w:t>
      </w:r>
      <w:r w:rsidR="00126D4C" w:rsidRPr="00F03CE2">
        <w:rPr>
          <w:spacing w:val="-3"/>
          <w:sz w:val="20"/>
          <w:szCs w:val="20"/>
        </w:rPr>
        <w:t>н</w:t>
      </w:r>
      <w:r w:rsidR="00126D4C" w:rsidRPr="00F03CE2">
        <w:rPr>
          <w:sz w:val="20"/>
          <w:szCs w:val="20"/>
        </w:rPr>
        <w:t>ейшем</w:t>
      </w:r>
      <w:r w:rsidR="00126D4C" w:rsidRPr="00F03CE2">
        <w:rPr>
          <w:spacing w:val="49"/>
          <w:sz w:val="20"/>
          <w:szCs w:val="20"/>
        </w:rPr>
        <w:t xml:space="preserve"> </w:t>
      </w:r>
      <w:r w:rsidR="00126D4C" w:rsidRPr="00F03CE2">
        <w:rPr>
          <w:spacing w:val="-5"/>
          <w:sz w:val="20"/>
          <w:szCs w:val="20"/>
        </w:rPr>
        <w:t>«</w:t>
      </w:r>
      <w:r w:rsidR="00126D4C" w:rsidRPr="00F03CE2">
        <w:rPr>
          <w:spacing w:val="-1"/>
          <w:sz w:val="20"/>
          <w:szCs w:val="20"/>
        </w:rPr>
        <w:t>П</w:t>
      </w:r>
      <w:r w:rsidR="00126D4C" w:rsidRPr="00F03CE2">
        <w:rPr>
          <w:sz w:val="20"/>
          <w:szCs w:val="20"/>
        </w:rPr>
        <w:t>рода</w:t>
      </w:r>
      <w:r w:rsidR="00126D4C" w:rsidRPr="00F03CE2">
        <w:rPr>
          <w:spacing w:val="-2"/>
          <w:sz w:val="20"/>
          <w:szCs w:val="20"/>
        </w:rPr>
        <w:t>в</w:t>
      </w:r>
      <w:r w:rsidR="00126D4C" w:rsidRPr="00F03CE2">
        <w:rPr>
          <w:sz w:val="20"/>
          <w:szCs w:val="20"/>
        </w:rPr>
        <w:t>е</w:t>
      </w:r>
      <w:r w:rsidR="00126D4C" w:rsidRPr="00F03CE2">
        <w:rPr>
          <w:spacing w:val="2"/>
          <w:sz w:val="20"/>
          <w:szCs w:val="20"/>
        </w:rPr>
        <w:t>ц</w:t>
      </w:r>
      <w:r w:rsidR="00126D4C" w:rsidRPr="00F03CE2">
        <w:rPr>
          <w:spacing w:val="-4"/>
          <w:sz w:val="20"/>
          <w:szCs w:val="20"/>
        </w:rPr>
        <w:t>»</w:t>
      </w:r>
      <w:r w:rsidR="00126D4C" w:rsidRPr="00F03CE2">
        <w:rPr>
          <w:sz w:val="20"/>
          <w:szCs w:val="20"/>
        </w:rPr>
        <w:t>,</w:t>
      </w:r>
      <w:r w:rsidR="00126D4C" w:rsidRPr="00F03CE2">
        <w:rPr>
          <w:spacing w:val="-2"/>
          <w:sz w:val="20"/>
          <w:szCs w:val="20"/>
        </w:rPr>
        <w:t xml:space="preserve"> </w:t>
      </w:r>
      <w:r w:rsidR="00126D4C" w:rsidRPr="00F03CE2">
        <w:rPr>
          <w:sz w:val="20"/>
          <w:szCs w:val="20"/>
        </w:rPr>
        <w:t>в лице  Директора Юрченок Алины Хабиахметовны, действующег</w:t>
      </w:r>
      <w:proofErr w:type="gramStart"/>
      <w:r w:rsidR="00126D4C" w:rsidRPr="00F03CE2">
        <w:rPr>
          <w:sz w:val="20"/>
          <w:szCs w:val="20"/>
        </w:rPr>
        <w:t>о(</w:t>
      </w:r>
      <w:proofErr w:type="gramEnd"/>
      <w:r w:rsidR="00126D4C" w:rsidRPr="00F03CE2">
        <w:rPr>
          <w:sz w:val="20"/>
          <w:szCs w:val="20"/>
        </w:rPr>
        <w:t>-ей) на основании  Устава</w:t>
      </w:r>
      <w:r w:rsidR="00126D4C" w:rsidRPr="00F03CE2">
        <w:rPr>
          <w:spacing w:val="-2"/>
          <w:sz w:val="20"/>
          <w:szCs w:val="20"/>
        </w:rPr>
        <w:t xml:space="preserve">, с одной стороны, и </w:t>
      </w:r>
      <w:r w:rsidRPr="00F03CE2">
        <w:rPr>
          <w:b/>
          <w:bCs/>
          <w:sz w:val="20"/>
          <w:szCs w:val="20"/>
        </w:rPr>
        <w:t>________________________________________</w:t>
      </w:r>
      <w:r w:rsidR="00126D4C" w:rsidRPr="00F03CE2">
        <w:rPr>
          <w:b/>
          <w:bCs/>
          <w:sz w:val="20"/>
          <w:szCs w:val="20"/>
        </w:rPr>
        <w:t>,</w:t>
      </w:r>
      <w:r w:rsidR="00126D4C" w:rsidRPr="00F03CE2">
        <w:rPr>
          <w:spacing w:val="-2"/>
          <w:sz w:val="20"/>
          <w:szCs w:val="20"/>
        </w:rPr>
        <w:t xml:space="preserve"> именуемое в дальнейшем «Покупатель», в лице </w:t>
      </w:r>
      <w:r w:rsidRPr="00F03CE2">
        <w:rPr>
          <w:sz w:val="20"/>
          <w:szCs w:val="20"/>
        </w:rPr>
        <w:t>_________________________________________________</w:t>
      </w:r>
      <w:r w:rsidR="00126D4C" w:rsidRPr="00F03CE2">
        <w:rPr>
          <w:spacing w:val="-2"/>
          <w:sz w:val="20"/>
          <w:szCs w:val="20"/>
        </w:rPr>
        <w:t xml:space="preserve">, действующего на основании </w:t>
      </w:r>
      <w:r w:rsidRPr="00F03CE2">
        <w:rPr>
          <w:sz w:val="20"/>
          <w:szCs w:val="20"/>
        </w:rPr>
        <w:t>___________________</w:t>
      </w:r>
      <w:r w:rsidR="00126D4C" w:rsidRPr="00F03CE2">
        <w:rPr>
          <w:spacing w:val="-2"/>
          <w:sz w:val="20"/>
          <w:szCs w:val="20"/>
        </w:rPr>
        <w:t>, с другой стороны, совместно именуемые «Стороны», а по отдельности - «Сторона», заключили настоящий договор о нижеследующем</w:t>
      </w:r>
      <w:r w:rsidR="00126D4C" w:rsidRPr="00F03CE2">
        <w:rPr>
          <w:sz w:val="20"/>
          <w:szCs w:val="20"/>
        </w:rPr>
        <w:t>:</w:t>
      </w:r>
    </w:p>
    <w:p w14:paraId="210D8B3E" w14:textId="77777777" w:rsidR="00126D4C" w:rsidRPr="00F03CE2" w:rsidRDefault="00126D4C" w:rsidP="00126D4C">
      <w:pPr>
        <w:kinsoku w:val="0"/>
        <w:overflowPunct w:val="0"/>
        <w:spacing w:before="17"/>
        <w:ind w:firstLine="851"/>
        <w:jc w:val="both"/>
        <w:rPr>
          <w:sz w:val="20"/>
          <w:szCs w:val="20"/>
        </w:rPr>
      </w:pPr>
    </w:p>
    <w:p w14:paraId="1FA37D27" w14:textId="77777777" w:rsidR="00126D4C" w:rsidRPr="00F03CE2" w:rsidRDefault="00126D4C" w:rsidP="00126D4C">
      <w:pPr>
        <w:pStyle w:val="1"/>
        <w:numPr>
          <w:ilvl w:val="0"/>
          <w:numId w:val="23"/>
        </w:numPr>
        <w:tabs>
          <w:tab w:val="left" w:pos="1345"/>
          <w:tab w:val="left" w:pos="2942"/>
        </w:tabs>
        <w:kinsoku w:val="0"/>
        <w:overflowPunct w:val="0"/>
        <w:ind w:left="0" w:firstLine="851"/>
        <w:jc w:val="center"/>
        <w:rPr>
          <w:b w:val="0"/>
          <w:bCs w:val="0"/>
          <w:sz w:val="20"/>
          <w:szCs w:val="20"/>
        </w:rPr>
      </w:pP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СНО</w:t>
      </w:r>
      <w:r w:rsidRPr="00F03CE2">
        <w:rPr>
          <w:spacing w:val="1"/>
          <w:sz w:val="20"/>
          <w:szCs w:val="20"/>
        </w:rPr>
        <w:t>В</w:t>
      </w:r>
      <w:r w:rsidRPr="00F03CE2">
        <w:rPr>
          <w:sz w:val="20"/>
          <w:szCs w:val="20"/>
        </w:rPr>
        <w:t>Н</w:t>
      </w:r>
      <w:r w:rsidRPr="00F03CE2">
        <w:rPr>
          <w:spacing w:val="-1"/>
          <w:sz w:val="20"/>
          <w:szCs w:val="20"/>
        </w:rPr>
        <w:t>Ы</w:t>
      </w:r>
      <w:r w:rsidRPr="00F03CE2">
        <w:rPr>
          <w:sz w:val="20"/>
          <w:szCs w:val="20"/>
        </w:rPr>
        <w:t>Е</w:t>
      </w:r>
      <w:r w:rsidRPr="00F03CE2">
        <w:rPr>
          <w:spacing w:val="-1"/>
          <w:sz w:val="20"/>
          <w:szCs w:val="20"/>
        </w:rPr>
        <w:t xml:space="preserve"> Т</w:t>
      </w:r>
      <w:r w:rsidRPr="00F03CE2">
        <w:rPr>
          <w:spacing w:val="-4"/>
          <w:sz w:val="20"/>
          <w:szCs w:val="20"/>
        </w:rPr>
        <w:t>Е</w:t>
      </w:r>
      <w:r w:rsidRPr="00F03CE2">
        <w:rPr>
          <w:sz w:val="20"/>
          <w:szCs w:val="20"/>
        </w:rPr>
        <w:t>РМ</w:t>
      </w:r>
      <w:r w:rsidRPr="00F03CE2">
        <w:rPr>
          <w:spacing w:val="-2"/>
          <w:sz w:val="20"/>
          <w:szCs w:val="20"/>
        </w:rPr>
        <w:t>ИН</w:t>
      </w:r>
      <w:r w:rsidRPr="00F03CE2">
        <w:rPr>
          <w:spacing w:val="-1"/>
          <w:sz w:val="20"/>
          <w:szCs w:val="20"/>
        </w:rPr>
        <w:t>Ы</w:t>
      </w:r>
      <w:r w:rsidRPr="00F03CE2">
        <w:rPr>
          <w:sz w:val="20"/>
          <w:szCs w:val="20"/>
        </w:rPr>
        <w:t>, И</w:t>
      </w:r>
      <w:r w:rsidRPr="00F03CE2">
        <w:rPr>
          <w:spacing w:val="-2"/>
          <w:sz w:val="20"/>
          <w:szCs w:val="20"/>
        </w:rPr>
        <w:t>СПО</w:t>
      </w:r>
      <w:r w:rsidRPr="00F03CE2">
        <w:rPr>
          <w:sz w:val="20"/>
          <w:szCs w:val="20"/>
        </w:rPr>
        <w:t>Л</w:t>
      </w:r>
      <w:r w:rsidRPr="00F03CE2">
        <w:rPr>
          <w:spacing w:val="-2"/>
          <w:sz w:val="20"/>
          <w:szCs w:val="20"/>
        </w:rPr>
        <w:t>Ь</w:t>
      </w:r>
      <w:r w:rsidRPr="00F03CE2">
        <w:rPr>
          <w:sz w:val="20"/>
          <w:szCs w:val="20"/>
        </w:rPr>
        <w:t>ЗУ</w:t>
      </w:r>
      <w:r w:rsidRPr="00F03CE2">
        <w:rPr>
          <w:spacing w:val="-4"/>
          <w:sz w:val="20"/>
          <w:szCs w:val="20"/>
        </w:rPr>
        <w:t>Е</w:t>
      </w:r>
      <w:r w:rsidRPr="00F03CE2">
        <w:rPr>
          <w:sz w:val="20"/>
          <w:szCs w:val="20"/>
        </w:rPr>
        <w:t>МЫЕ</w:t>
      </w:r>
      <w:r w:rsidRPr="00F03CE2">
        <w:rPr>
          <w:spacing w:val="-4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1"/>
          <w:sz w:val="20"/>
          <w:szCs w:val="20"/>
        </w:rPr>
        <w:t xml:space="preserve"> </w:t>
      </w:r>
      <w:r w:rsidRPr="00F03CE2">
        <w:rPr>
          <w:spacing w:val="-4"/>
          <w:sz w:val="20"/>
          <w:szCs w:val="20"/>
        </w:rPr>
        <w:t>Д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ГО</w:t>
      </w:r>
      <w:r w:rsidRPr="00F03CE2">
        <w:rPr>
          <w:spacing w:val="1"/>
          <w:sz w:val="20"/>
          <w:szCs w:val="20"/>
        </w:rPr>
        <w:t>В</w:t>
      </w:r>
      <w:r w:rsidRPr="00F03CE2">
        <w:rPr>
          <w:spacing w:val="-2"/>
          <w:sz w:val="20"/>
          <w:szCs w:val="20"/>
        </w:rPr>
        <w:t>О</w:t>
      </w:r>
      <w:r w:rsidRPr="00F03CE2">
        <w:rPr>
          <w:spacing w:val="1"/>
          <w:sz w:val="20"/>
          <w:szCs w:val="20"/>
        </w:rPr>
        <w:t>Р</w:t>
      </w:r>
      <w:r w:rsidRPr="00F03CE2">
        <w:rPr>
          <w:sz w:val="20"/>
          <w:szCs w:val="20"/>
        </w:rPr>
        <w:t>Е</w:t>
      </w:r>
    </w:p>
    <w:p w14:paraId="5E04FA69" w14:textId="77777777" w:rsidR="00126D4C" w:rsidRPr="00F03CE2" w:rsidRDefault="00126D4C" w:rsidP="00126D4C">
      <w:pPr>
        <w:pStyle w:val="a3"/>
        <w:kinsoku w:val="0"/>
        <w:overflowPunct w:val="0"/>
        <w:ind w:left="0" w:firstLine="851"/>
        <w:jc w:val="both"/>
        <w:rPr>
          <w:sz w:val="20"/>
          <w:szCs w:val="20"/>
        </w:rPr>
      </w:pPr>
      <w:r w:rsidRPr="00F03CE2">
        <w:rPr>
          <w:b/>
          <w:bCs/>
          <w:spacing w:val="-1"/>
          <w:sz w:val="20"/>
          <w:szCs w:val="20"/>
        </w:rPr>
        <w:t>Д</w:t>
      </w:r>
      <w:r w:rsidRPr="00F03CE2">
        <w:rPr>
          <w:b/>
          <w:bCs/>
          <w:sz w:val="20"/>
          <w:szCs w:val="20"/>
        </w:rPr>
        <w:t>ер</w:t>
      </w:r>
      <w:r w:rsidRPr="00F03CE2">
        <w:rPr>
          <w:b/>
          <w:bCs/>
          <w:spacing w:val="-4"/>
          <w:sz w:val="20"/>
          <w:szCs w:val="20"/>
        </w:rPr>
        <w:t>ж</w:t>
      </w:r>
      <w:r w:rsidRPr="00F03CE2">
        <w:rPr>
          <w:b/>
          <w:bCs/>
          <w:sz w:val="20"/>
          <w:szCs w:val="20"/>
        </w:rPr>
        <w:t>атель</w:t>
      </w:r>
      <w:r w:rsidRPr="00F03CE2">
        <w:rPr>
          <w:b/>
          <w:bCs/>
          <w:spacing w:val="5"/>
          <w:sz w:val="20"/>
          <w:szCs w:val="20"/>
        </w:rPr>
        <w:t xml:space="preserve"> </w:t>
      </w:r>
      <w:r w:rsidRPr="00F03CE2">
        <w:rPr>
          <w:b/>
          <w:bCs/>
          <w:sz w:val="20"/>
          <w:szCs w:val="20"/>
        </w:rPr>
        <w:t>топл</w:t>
      </w:r>
      <w:r w:rsidRPr="00F03CE2">
        <w:rPr>
          <w:b/>
          <w:bCs/>
          <w:spacing w:val="-2"/>
          <w:sz w:val="20"/>
          <w:szCs w:val="20"/>
        </w:rPr>
        <w:t>и</w:t>
      </w:r>
      <w:r w:rsidRPr="00F03CE2">
        <w:rPr>
          <w:b/>
          <w:bCs/>
          <w:sz w:val="20"/>
          <w:szCs w:val="20"/>
        </w:rPr>
        <w:t>вной</w:t>
      </w:r>
      <w:r w:rsidRPr="00F03CE2">
        <w:rPr>
          <w:b/>
          <w:bCs/>
          <w:spacing w:val="4"/>
          <w:sz w:val="20"/>
          <w:szCs w:val="20"/>
        </w:rPr>
        <w:t xml:space="preserve"> </w:t>
      </w:r>
      <w:r w:rsidRPr="00F03CE2">
        <w:rPr>
          <w:b/>
          <w:bCs/>
          <w:spacing w:val="-3"/>
          <w:sz w:val="20"/>
          <w:szCs w:val="20"/>
        </w:rPr>
        <w:t>к</w:t>
      </w:r>
      <w:r w:rsidRPr="00F03CE2">
        <w:rPr>
          <w:b/>
          <w:bCs/>
          <w:sz w:val="20"/>
          <w:szCs w:val="20"/>
        </w:rPr>
        <w:t>ар</w:t>
      </w:r>
      <w:r w:rsidRPr="00F03CE2">
        <w:rPr>
          <w:b/>
          <w:bCs/>
          <w:spacing w:val="-1"/>
          <w:sz w:val="20"/>
          <w:szCs w:val="20"/>
        </w:rPr>
        <w:t>т</w:t>
      </w:r>
      <w:r w:rsidRPr="00F03CE2">
        <w:rPr>
          <w:b/>
          <w:bCs/>
          <w:sz w:val="20"/>
          <w:szCs w:val="20"/>
        </w:rPr>
        <w:t>ы</w:t>
      </w:r>
      <w:r w:rsidRPr="00F03CE2">
        <w:rPr>
          <w:b/>
          <w:bCs/>
          <w:spacing w:val="4"/>
          <w:sz w:val="20"/>
          <w:szCs w:val="20"/>
        </w:rPr>
        <w:t xml:space="preserve"> </w:t>
      </w:r>
      <w:r w:rsidRPr="00F03CE2">
        <w:rPr>
          <w:b/>
          <w:bCs/>
          <w:sz w:val="20"/>
          <w:szCs w:val="20"/>
        </w:rPr>
        <w:t>(</w:t>
      </w:r>
      <w:r w:rsidRPr="00F03CE2">
        <w:rPr>
          <w:b/>
          <w:bCs/>
          <w:spacing w:val="-1"/>
          <w:sz w:val="20"/>
          <w:szCs w:val="20"/>
        </w:rPr>
        <w:t>Д</w:t>
      </w:r>
      <w:r w:rsidRPr="00F03CE2">
        <w:rPr>
          <w:b/>
          <w:bCs/>
          <w:sz w:val="20"/>
          <w:szCs w:val="20"/>
        </w:rPr>
        <w:t>ер</w:t>
      </w:r>
      <w:r w:rsidRPr="00F03CE2">
        <w:rPr>
          <w:b/>
          <w:bCs/>
          <w:spacing w:val="-4"/>
          <w:sz w:val="20"/>
          <w:szCs w:val="20"/>
        </w:rPr>
        <w:t>ж</w:t>
      </w:r>
      <w:r w:rsidRPr="00F03CE2">
        <w:rPr>
          <w:b/>
          <w:bCs/>
          <w:sz w:val="20"/>
          <w:szCs w:val="20"/>
        </w:rPr>
        <w:t>атель</w:t>
      </w:r>
      <w:r w:rsidRPr="00F03CE2">
        <w:rPr>
          <w:b/>
          <w:bCs/>
          <w:spacing w:val="5"/>
          <w:sz w:val="20"/>
          <w:szCs w:val="20"/>
        </w:rPr>
        <w:t xml:space="preserve"> </w:t>
      </w:r>
      <w:r w:rsidRPr="00F03CE2">
        <w:rPr>
          <w:b/>
          <w:bCs/>
          <w:sz w:val="20"/>
          <w:szCs w:val="20"/>
        </w:rPr>
        <w:t>кар</w:t>
      </w:r>
      <w:r w:rsidRPr="00F03CE2">
        <w:rPr>
          <w:b/>
          <w:bCs/>
          <w:spacing w:val="-4"/>
          <w:sz w:val="20"/>
          <w:szCs w:val="20"/>
        </w:rPr>
        <w:t>т</w:t>
      </w:r>
      <w:r w:rsidRPr="00F03CE2">
        <w:rPr>
          <w:b/>
          <w:bCs/>
          <w:spacing w:val="-2"/>
          <w:sz w:val="20"/>
          <w:szCs w:val="20"/>
        </w:rPr>
        <w:t>ы</w:t>
      </w:r>
      <w:r w:rsidRPr="00F03CE2">
        <w:rPr>
          <w:b/>
          <w:bCs/>
          <w:sz w:val="20"/>
          <w:szCs w:val="20"/>
        </w:rPr>
        <w:t>)</w:t>
      </w:r>
      <w:r w:rsidRPr="00F03CE2">
        <w:rPr>
          <w:b/>
          <w:bCs/>
          <w:spacing w:val="17"/>
          <w:sz w:val="20"/>
          <w:szCs w:val="20"/>
        </w:rPr>
        <w:t xml:space="preserve"> </w:t>
      </w:r>
      <w:r w:rsidRPr="00F03CE2">
        <w:rPr>
          <w:sz w:val="20"/>
          <w:szCs w:val="20"/>
        </w:rPr>
        <w:t>-</w:t>
      </w:r>
      <w:r w:rsidRPr="00F03CE2">
        <w:rPr>
          <w:spacing w:val="3"/>
          <w:sz w:val="20"/>
          <w:szCs w:val="20"/>
        </w:rPr>
        <w:t xml:space="preserve"> </w:t>
      </w:r>
      <w:r w:rsidRPr="00F03CE2">
        <w:rPr>
          <w:sz w:val="20"/>
          <w:szCs w:val="20"/>
        </w:rPr>
        <w:t>фи</w:t>
      </w:r>
      <w:r w:rsidRPr="00F03CE2">
        <w:rPr>
          <w:spacing w:val="-2"/>
          <w:sz w:val="20"/>
          <w:szCs w:val="20"/>
        </w:rPr>
        <w:t>з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ч</w:t>
      </w:r>
      <w:r w:rsidRPr="00F03CE2">
        <w:rPr>
          <w:sz w:val="20"/>
          <w:szCs w:val="20"/>
        </w:rPr>
        <w:t>еское</w:t>
      </w:r>
      <w:r w:rsidRPr="00F03CE2">
        <w:rPr>
          <w:spacing w:val="4"/>
          <w:sz w:val="20"/>
          <w:szCs w:val="20"/>
        </w:rPr>
        <w:t xml:space="preserve"> </w:t>
      </w:r>
      <w:r w:rsidRPr="00F03CE2">
        <w:rPr>
          <w:sz w:val="20"/>
          <w:szCs w:val="20"/>
        </w:rPr>
        <w:t>ли</w:t>
      </w:r>
      <w:r w:rsidRPr="00F03CE2">
        <w:rPr>
          <w:spacing w:val="-1"/>
          <w:sz w:val="20"/>
          <w:szCs w:val="20"/>
        </w:rPr>
        <w:t>ц</w:t>
      </w:r>
      <w:r w:rsidRPr="00F03CE2">
        <w:rPr>
          <w:sz w:val="20"/>
          <w:szCs w:val="20"/>
        </w:rPr>
        <w:t>о</w:t>
      </w:r>
      <w:r w:rsidRPr="00F03CE2">
        <w:rPr>
          <w:spacing w:val="4"/>
          <w:sz w:val="20"/>
          <w:szCs w:val="20"/>
        </w:rPr>
        <w:t xml:space="preserve"> 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б</w:t>
      </w:r>
      <w:r w:rsidRPr="00F03CE2">
        <w:rPr>
          <w:sz w:val="20"/>
          <w:szCs w:val="20"/>
        </w:rPr>
        <w:t>л</w:t>
      </w:r>
      <w:r w:rsidRPr="00F03CE2">
        <w:rPr>
          <w:spacing w:val="-2"/>
          <w:sz w:val="20"/>
          <w:szCs w:val="20"/>
        </w:rPr>
        <w:t>а</w:t>
      </w:r>
      <w:r w:rsidRPr="00F03CE2">
        <w:rPr>
          <w:sz w:val="20"/>
          <w:szCs w:val="20"/>
        </w:rPr>
        <w:t>да</w:t>
      </w:r>
      <w:r w:rsidRPr="00F03CE2">
        <w:rPr>
          <w:spacing w:val="-2"/>
          <w:sz w:val="20"/>
          <w:szCs w:val="20"/>
        </w:rPr>
        <w:t>ю</w:t>
      </w:r>
      <w:r w:rsidRPr="00F03CE2">
        <w:rPr>
          <w:sz w:val="20"/>
          <w:szCs w:val="20"/>
        </w:rPr>
        <w:t>щее</w:t>
      </w:r>
      <w:r w:rsidRPr="00F03CE2">
        <w:rPr>
          <w:spacing w:val="4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К</w:t>
      </w:r>
      <w:r w:rsidRPr="00F03CE2">
        <w:rPr>
          <w:sz w:val="20"/>
          <w:szCs w:val="20"/>
        </w:rPr>
        <w:t>артой</w:t>
      </w:r>
      <w:r w:rsidRPr="00F03CE2">
        <w:rPr>
          <w:spacing w:val="4"/>
          <w:sz w:val="20"/>
          <w:szCs w:val="20"/>
        </w:rPr>
        <w:t xml:space="preserve"> </w:t>
      </w:r>
      <w:r w:rsidRPr="00F03CE2">
        <w:rPr>
          <w:sz w:val="20"/>
          <w:szCs w:val="20"/>
        </w:rPr>
        <w:t>и</w:t>
      </w:r>
      <w:r w:rsidRPr="00F03CE2">
        <w:rPr>
          <w:spacing w:val="4"/>
          <w:sz w:val="20"/>
          <w:szCs w:val="20"/>
        </w:rPr>
        <w:t xml:space="preserve"> 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н</w:t>
      </w:r>
      <w:r w:rsidRPr="00F03CE2">
        <w:rPr>
          <w:sz w:val="20"/>
          <w:szCs w:val="20"/>
        </w:rPr>
        <w:t>фор</w:t>
      </w:r>
      <w:r w:rsidRPr="00F03CE2">
        <w:rPr>
          <w:spacing w:val="-3"/>
          <w:sz w:val="20"/>
          <w:szCs w:val="20"/>
        </w:rPr>
        <w:t>м</w:t>
      </w:r>
      <w:r w:rsidRPr="00F03CE2">
        <w:rPr>
          <w:sz w:val="20"/>
          <w:szCs w:val="20"/>
        </w:rPr>
        <w:t>ац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ей о</w:t>
      </w:r>
      <w:r w:rsidRPr="00F03CE2">
        <w:rPr>
          <w:spacing w:val="31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ПИ</w:t>
      </w:r>
      <w:r w:rsidRPr="00F03CE2">
        <w:rPr>
          <w:spacing w:val="3"/>
          <w:sz w:val="20"/>
          <w:szCs w:val="20"/>
        </w:rPr>
        <w:t>Н</w:t>
      </w:r>
      <w:r w:rsidRPr="00F03CE2">
        <w:rPr>
          <w:spacing w:val="-4"/>
          <w:sz w:val="20"/>
          <w:szCs w:val="20"/>
        </w:rPr>
        <w:t>-</w:t>
      </w:r>
      <w:r w:rsidRPr="00F03CE2">
        <w:rPr>
          <w:sz w:val="20"/>
          <w:szCs w:val="20"/>
        </w:rPr>
        <w:t>коде</w:t>
      </w:r>
      <w:r w:rsidRPr="00F03CE2">
        <w:rPr>
          <w:spacing w:val="31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К</w:t>
      </w:r>
      <w:r w:rsidRPr="00F03CE2">
        <w:rPr>
          <w:sz w:val="20"/>
          <w:szCs w:val="20"/>
        </w:rPr>
        <w:t>арты.</w:t>
      </w:r>
      <w:r w:rsidRPr="00F03CE2">
        <w:rPr>
          <w:spacing w:val="31"/>
          <w:sz w:val="20"/>
          <w:szCs w:val="20"/>
        </w:rPr>
        <w:t xml:space="preserve"> </w:t>
      </w:r>
      <w:r w:rsidRPr="00F03CE2">
        <w:rPr>
          <w:sz w:val="20"/>
          <w:szCs w:val="20"/>
        </w:rPr>
        <w:t>Д</w:t>
      </w:r>
      <w:r w:rsidRPr="00F03CE2">
        <w:rPr>
          <w:spacing w:val="-2"/>
          <w:sz w:val="20"/>
          <w:szCs w:val="20"/>
        </w:rPr>
        <w:t>е</w:t>
      </w:r>
      <w:r w:rsidRPr="00F03CE2">
        <w:rPr>
          <w:sz w:val="20"/>
          <w:szCs w:val="20"/>
        </w:rPr>
        <w:t>ржат</w:t>
      </w:r>
      <w:r w:rsidRPr="00F03CE2">
        <w:rPr>
          <w:spacing w:val="-3"/>
          <w:sz w:val="20"/>
          <w:szCs w:val="20"/>
        </w:rPr>
        <w:t>е</w:t>
      </w:r>
      <w:r w:rsidRPr="00F03CE2">
        <w:rPr>
          <w:sz w:val="20"/>
          <w:szCs w:val="20"/>
        </w:rPr>
        <w:t>ль</w:t>
      </w:r>
      <w:r w:rsidRPr="00F03CE2">
        <w:rPr>
          <w:spacing w:val="31"/>
          <w:sz w:val="20"/>
          <w:szCs w:val="20"/>
        </w:rPr>
        <w:t xml:space="preserve"> </w:t>
      </w:r>
      <w:r w:rsidRPr="00F03CE2">
        <w:rPr>
          <w:sz w:val="20"/>
          <w:szCs w:val="20"/>
        </w:rPr>
        <w:t>то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ли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ной</w:t>
      </w:r>
      <w:r w:rsidRPr="00F03CE2">
        <w:rPr>
          <w:spacing w:val="29"/>
          <w:sz w:val="20"/>
          <w:szCs w:val="20"/>
        </w:rPr>
        <w:t xml:space="preserve"> </w:t>
      </w:r>
      <w:r w:rsidRPr="00F03CE2">
        <w:rPr>
          <w:sz w:val="20"/>
          <w:szCs w:val="20"/>
        </w:rPr>
        <w:t>ка</w:t>
      </w:r>
      <w:r w:rsidRPr="00F03CE2">
        <w:rPr>
          <w:spacing w:val="-2"/>
          <w:sz w:val="20"/>
          <w:szCs w:val="20"/>
        </w:rPr>
        <w:t>р</w:t>
      </w:r>
      <w:r w:rsidRPr="00F03CE2">
        <w:rPr>
          <w:sz w:val="20"/>
          <w:szCs w:val="20"/>
        </w:rPr>
        <w:t>ты</w:t>
      </w:r>
      <w:r w:rsidRPr="00F03CE2">
        <w:rPr>
          <w:spacing w:val="31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я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ляе</w:t>
      </w:r>
      <w:r w:rsidRPr="00F03CE2">
        <w:rPr>
          <w:spacing w:val="-1"/>
          <w:sz w:val="20"/>
          <w:szCs w:val="20"/>
        </w:rPr>
        <w:t>т</w:t>
      </w:r>
      <w:r w:rsidRPr="00F03CE2">
        <w:rPr>
          <w:sz w:val="20"/>
          <w:szCs w:val="20"/>
        </w:rPr>
        <w:t>ся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z w:val="20"/>
          <w:szCs w:val="20"/>
        </w:rPr>
        <w:t>представ</w:t>
      </w:r>
      <w:r w:rsidRPr="00F03CE2">
        <w:rPr>
          <w:spacing w:val="-2"/>
          <w:sz w:val="20"/>
          <w:szCs w:val="20"/>
        </w:rPr>
        <w:t>и</w:t>
      </w:r>
      <w:r w:rsidRPr="00F03CE2">
        <w:rPr>
          <w:sz w:val="20"/>
          <w:szCs w:val="20"/>
        </w:rPr>
        <w:t>телем</w:t>
      </w:r>
      <w:r w:rsidRPr="00F03CE2">
        <w:rPr>
          <w:spacing w:val="31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пателя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z w:val="20"/>
          <w:szCs w:val="20"/>
        </w:rPr>
        <w:t>и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м</w:t>
      </w:r>
      <w:r w:rsidRPr="00F03CE2">
        <w:rPr>
          <w:sz w:val="20"/>
          <w:szCs w:val="20"/>
        </w:rPr>
        <w:t>еет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z w:val="20"/>
          <w:szCs w:val="20"/>
        </w:rPr>
        <w:t>пра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 про</w:t>
      </w:r>
      <w:r w:rsidRPr="00F03CE2">
        <w:rPr>
          <w:spacing w:val="-2"/>
          <w:sz w:val="20"/>
          <w:szCs w:val="20"/>
        </w:rPr>
        <w:t>и</w:t>
      </w:r>
      <w:r w:rsidRPr="00F03CE2">
        <w:rPr>
          <w:spacing w:val="-1"/>
          <w:sz w:val="20"/>
          <w:szCs w:val="20"/>
        </w:rPr>
        <w:t>з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 xml:space="preserve">одить 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ыбо</w:t>
      </w:r>
      <w:r w:rsidRPr="00F03CE2">
        <w:rPr>
          <w:spacing w:val="-3"/>
          <w:sz w:val="20"/>
          <w:szCs w:val="20"/>
        </w:rPr>
        <w:t>р</w:t>
      </w:r>
      <w:r w:rsidRPr="00F03CE2">
        <w:rPr>
          <w:sz w:val="20"/>
          <w:szCs w:val="20"/>
        </w:rPr>
        <w:t>ку</w:t>
      </w:r>
      <w:r w:rsidRPr="00F03CE2">
        <w:rPr>
          <w:spacing w:val="-3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4"/>
          <w:sz w:val="20"/>
          <w:szCs w:val="20"/>
        </w:rPr>
        <w:t>в</w:t>
      </w:r>
      <w:r w:rsidRPr="00F03CE2">
        <w:rPr>
          <w:sz w:val="20"/>
          <w:szCs w:val="20"/>
        </w:rPr>
        <w:t>аров в</w:t>
      </w:r>
      <w:r w:rsidRPr="00F03CE2">
        <w:rPr>
          <w:spacing w:val="-2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pacing w:val="-3"/>
          <w:sz w:val="20"/>
          <w:szCs w:val="20"/>
        </w:rPr>
        <w:t>о</w:t>
      </w:r>
      <w:r w:rsidRPr="00F03CE2">
        <w:rPr>
          <w:sz w:val="20"/>
          <w:szCs w:val="20"/>
        </w:rPr>
        <w:t>рго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 xml:space="preserve">ых </w:t>
      </w:r>
      <w:r w:rsidRPr="00F03CE2">
        <w:rPr>
          <w:spacing w:val="-3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 xml:space="preserve">ках </w:t>
      </w:r>
      <w:r w:rsidRPr="00F03CE2">
        <w:rPr>
          <w:spacing w:val="-4"/>
          <w:sz w:val="20"/>
          <w:szCs w:val="20"/>
        </w:rPr>
        <w:t>П</w:t>
      </w:r>
      <w:r w:rsidRPr="00F03CE2">
        <w:rPr>
          <w:sz w:val="20"/>
          <w:szCs w:val="20"/>
        </w:rPr>
        <w:t>рода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ца.</w:t>
      </w:r>
    </w:p>
    <w:p w14:paraId="000785A9" w14:textId="77777777" w:rsidR="00126D4C" w:rsidRPr="00F03CE2" w:rsidRDefault="00126D4C" w:rsidP="00126D4C">
      <w:pPr>
        <w:pStyle w:val="a3"/>
        <w:kinsoku w:val="0"/>
        <w:overflowPunct w:val="0"/>
        <w:ind w:left="0" w:firstLine="851"/>
        <w:jc w:val="both"/>
        <w:rPr>
          <w:sz w:val="20"/>
          <w:szCs w:val="20"/>
        </w:rPr>
      </w:pPr>
      <w:r w:rsidRPr="00F03CE2">
        <w:rPr>
          <w:b/>
          <w:bCs/>
          <w:spacing w:val="-1"/>
          <w:sz w:val="20"/>
          <w:szCs w:val="20"/>
        </w:rPr>
        <w:t>Т</w:t>
      </w:r>
      <w:r w:rsidRPr="00F03CE2">
        <w:rPr>
          <w:b/>
          <w:bCs/>
          <w:sz w:val="20"/>
          <w:szCs w:val="20"/>
        </w:rPr>
        <w:t>овар</w:t>
      </w:r>
      <w:r w:rsidRPr="00F03CE2">
        <w:rPr>
          <w:b/>
          <w:bCs/>
          <w:spacing w:val="42"/>
          <w:sz w:val="20"/>
          <w:szCs w:val="20"/>
        </w:rPr>
        <w:t xml:space="preserve"> </w:t>
      </w:r>
      <w:r w:rsidRPr="00F03CE2">
        <w:rPr>
          <w:b/>
          <w:bCs/>
          <w:sz w:val="20"/>
          <w:szCs w:val="20"/>
        </w:rPr>
        <w:t>–</w:t>
      </w:r>
      <w:r w:rsidRPr="00F03CE2">
        <w:rPr>
          <w:b/>
          <w:bCs/>
          <w:spacing w:val="40"/>
          <w:sz w:val="20"/>
          <w:szCs w:val="20"/>
        </w:rPr>
        <w:t xml:space="preserve"> </w:t>
      </w:r>
      <w:r w:rsidRPr="00F03CE2">
        <w:rPr>
          <w:sz w:val="20"/>
          <w:szCs w:val="20"/>
        </w:rPr>
        <w:t>мо</w:t>
      </w:r>
      <w:r w:rsidRPr="00F03CE2">
        <w:rPr>
          <w:spacing w:val="-2"/>
          <w:sz w:val="20"/>
          <w:szCs w:val="20"/>
        </w:rPr>
        <w:t>т</w:t>
      </w:r>
      <w:r w:rsidRPr="00F03CE2">
        <w:rPr>
          <w:sz w:val="20"/>
          <w:szCs w:val="20"/>
        </w:rPr>
        <w:t>орное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z w:val="20"/>
          <w:szCs w:val="20"/>
        </w:rPr>
        <w:t>то</w:t>
      </w:r>
      <w:r w:rsidRPr="00F03CE2">
        <w:rPr>
          <w:spacing w:val="-4"/>
          <w:sz w:val="20"/>
          <w:szCs w:val="20"/>
        </w:rPr>
        <w:t>п</w:t>
      </w:r>
      <w:r w:rsidRPr="00F03CE2">
        <w:rPr>
          <w:sz w:val="20"/>
          <w:szCs w:val="20"/>
        </w:rPr>
        <w:t>л</w:t>
      </w:r>
      <w:r w:rsidRPr="00F03CE2">
        <w:rPr>
          <w:spacing w:val="-3"/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о,</w:t>
      </w:r>
      <w:r w:rsidRPr="00F03CE2">
        <w:rPr>
          <w:spacing w:val="45"/>
          <w:sz w:val="20"/>
          <w:szCs w:val="20"/>
        </w:rPr>
        <w:t xml:space="preserve"> </w:t>
      </w:r>
      <w:r w:rsidRPr="00F03CE2">
        <w:rPr>
          <w:sz w:val="20"/>
          <w:szCs w:val="20"/>
        </w:rPr>
        <w:t>др</w:t>
      </w:r>
      <w:r w:rsidRPr="00F03CE2">
        <w:rPr>
          <w:spacing w:val="-2"/>
          <w:sz w:val="20"/>
          <w:szCs w:val="20"/>
        </w:rPr>
        <w:t>у</w:t>
      </w:r>
      <w:r w:rsidRPr="00F03CE2">
        <w:rPr>
          <w:sz w:val="20"/>
          <w:szCs w:val="20"/>
        </w:rPr>
        <w:t>гие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z w:val="20"/>
          <w:szCs w:val="20"/>
        </w:rPr>
        <w:t>нефтепр</w:t>
      </w:r>
      <w:r w:rsidRPr="00F03CE2">
        <w:rPr>
          <w:spacing w:val="-4"/>
          <w:sz w:val="20"/>
          <w:szCs w:val="20"/>
        </w:rPr>
        <w:t>о</w:t>
      </w:r>
      <w:r w:rsidRPr="00F03CE2">
        <w:rPr>
          <w:sz w:val="20"/>
          <w:szCs w:val="20"/>
        </w:rPr>
        <w:t>д</w:t>
      </w:r>
      <w:r w:rsidRPr="00F03CE2">
        <w:rPr>
          <w:spacing w:val="-2"/>
          <w:sz w:val="20"/>
          <w:szCs w:val="20"/>
        </w:rPr>
        <w:t>у</w:t>
      </w:r>
      <w:r w:rsidRPr="00F03CE2">
        <w:rPr>
          <w:sz w:val="20"/>
          <w:szCs w:val="20"/>
        </w:rPr>
        <w:t>кт</w:t>
      </w:r>
      <w:r w:rsidRPr="00F03CE2">
        <w:rPr>
          <w:spacing w:val="4"/>
          <w:sz w:val="20"/>
          <w:szCs w:val="20"/>
        </w:rPr>
        <w:t>ы</w:t>
      </w:r>
      <w:r w:rsidRPr="00F03CE2">
        <w:rPr>
          <w:sz w:val="20"/>
          <w:szCs w:val="20"/>
        </w:rPr>
        <w:t>,</w:t>
      </w:r>
      <w:r w:rsidRPr="00F03CE2">
        <w:rPr>
          <w:spacing w:val="41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С</w:t>
      </w:r>
      <w:r w:rsidRPr="00F03CE2">
        <w:rPr>
          <w:sz w:val="20"/>
          <w:szCs w:val="20"/>
        </w:rPr>
        <w:t>УГ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z w:val="20"/>
          <w:szCs w:val="20"/>
        </w:rPr>
        <w:t>(</w:t>
      </w:r>
      <w:r w:rsidRPr="00F03CE2">
        <w:rPr>
          <w:spacing w:val="-2"/>
          <w:sz w:val="20"/>
          <w:szCs w:val="20"/>
        </w:rPr>
        <w:t>с</w:t>
      </w:r>
      <w:r w:rsidRPr="00F03CE2">
        <w:rPr>
          <w:sz w:val="20"/>
          <w:szCs w:val="20"/>
        </w:rPr>
        <w:t>ж</w:t>
      </w:r>
      <w:r w:rsidRPr="00F03CE2">
        <w:rPr>
          <w:spacing w:val="2"/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ж</w:t>
      </w:r>
      <w:r w:rsidRPr="00F03CE2">
        <w:rPr>
          <w:sz w:val="20"/>
          <w:szCs w:val="20"/>
        </w:rPr>
        <w:t>ен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ый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г</w:t>
      </w:r>
      <w:r w:rsidRPr="00F03CE2">
        <w:rPr>
          <w:spacing w:val="-3"/>
          <w:sz w:val="20"/>
          <w:szCs w:val="20"/>
        </w:rPr>
        <w:t>л</w:t>
      </w:r>
      <w:r w:rsidRPr="00F03CE2">
        <w:rPr>
          <w:sz w:val="20"/>
          <w:szCs w:val="20"/>
        </w:rPr>
        <w:t>еводород</w:t>
      </w:r>
      <w:r w:rsidRPr="00F03CE2">
        <w:rPr>
          <w:spacing w:val="-3"/>
          <w:sz w:val="20"/>
          <w:szCs w:val="20"/>
        </w:rPr>
        <w:t>н</w:t>
      </w:r>
      <w:r w:rsidRPr="00F03CE2">
        <w:rPr>
          <w:sz w:val="20"/>
          <w:szCs w:val="20"/>
        </w:rPr>
        <w:t>ый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z w:val="20"/>
          <w:szCs w:val="20"/>
        </w:rPr>
        <w:t>га</w:t>
      </w:r>
      <w:r w:rsidRPr="00F03CE2">
        <w:rPr>
          <w:spacing w:val="-3"/>
          <w:sz w:val="20"/>
          <w:szCs w:val="20"/>
        </w:rPr>
        <w:t>з</w:t>
      </w:r>
      <w:r w:rsidRPr="00F03CE2">
        <w:rPr>
          <w:sz w:val="20"/>
          <w:szCs w:val="20"/>
        </w:rPr>
        <w:t>),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z w:val="20"/>
          <w:szCs w:val="20"/>
        </w:rPr>
        <w:t>ме</w:t>
      </w:r>
      <w:r w:rsidRPr="00F03CE2">
        <w:rPr>
          <w:spacing w:val="-1"/>
          <w:sz w:val="20"/>
          <w:szCs w:val="20"/>
        </w:rPr>
        <w:t>т</w:t>
      </w:r>
      <w:r w:rsidRPr="00F03CE2">
        <w:rPr>
          <w:sz w:val="20"/>
          <w:szCs w:val="20"/>
        </w:rPr>
        <w:t>ан,</w:t>
      </w:r>
      <w:r w:rsidRPr="00F03CE2">
        <w:rPr>
          <w:spacing w:val="32"/>
          <w:sz w:val="20"/>
          <w:szCs w:val="20"/>
        </w:rPr>
        <w:t xml:space="preserve"> </w:t>
      </w:r>
      <w:proofErr w:type="gramStart"/>
      <w:r w:rsidRPr="00F03CE2">
        <w:rPr>
          <w:spacing w:val="-1"/>
          <w:sz w:val="20"/>
          <w:szCs w:val="20"/>
        </w:rPr>
        <w:t>С</w:t>
      </w:r>
      <w:r w:rsidRPr="00F03CE2">
        <w:rPr>
          <w:sz w:val="20"/>
          <w:szCs w:val="20"/>
        </w:rPr>
        <w:t>Т</w:t>
      </w:r>
      <w:proofErr w:type="gramEnd"/>
      <w:r w:rsidRPr="00F03CE2">
        <w:rPr>
          <w:sz w:val="20"/>
          <w:szCs w:val="20"/>
        </w:rPr>
        <w:t xml:space="preserve"> (соп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тст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ющие то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ары</w:t>
      </w:r>
      <w:r w:rsidRPr="00F03CE2">
        <w:rPr>
          <w:spacing w:val="-2"/>
          <w:sz w:val="20"/>
          <w:szCs w:val="20"/>
        </w:rPr>
        <w:t>)</w:t>
      </w:r>
      <w:r w:rsidRPr="00F03CE2">
        <w:rPr>
          <w:sz w:val="20"/>
          <w:szCs w:val="20"/>
        </w:rPr>
        <w:t>, а так</w:t>
      </w:r>
      <w:r w:rsidRPr="00F03CE2">
        <w:rPr>
          <w:spacing w:val="-1"/>
          <w:sz w:val="20"/>
          <w:szCs w:val="20"/>
        </w:rPr>
        <w:t>ж</w:t>
      </w:r>
      <w:r w:rsidRPr="00F03CE2">
        <w:rPr>
          <w:sz w:val="20"/>
          <w:szCs w:val="20"/>
        </w:rPr>
        <w:t xml:space="preserve">е дорожные услуги и 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сл</w:t>
      </w:r>
      <w:r w:rsidRPr="00F03CE2">
        <w:rPr>
          <w:spacing w:val="-2"/>
          <w:sz w:val="20"/>
          <w:szCs w:val="20"/>
        </w:rPr>
        <w:t>у</w:t>
      </w:r>
      <w:r w:rsidRPr="00F03CE2">
        <w:rPr>
          <w:sz w:val="20"/>
          <w:szCs w:val="20"/>
        </w:rPr>
        <w:t>ги пр</w:t>
      </w:r>
      <w:r w:rsidRPr="00F03CE2">
        <w:rPr>
          <w:spacing w:val="-2"/>
          <w:sz w:val="20"/>
          <w:szCs w:val="20"/>
        </w:rPr>
        <w:t>и</w:t>
      </w:r>
      <w:r w:rsidRPr="00F03CE2">
        <w:rPr>
          <w:sz w:val="20"/>
          <w:szCs w:val="20"/>
        </w:rPr>
        <w:t>доро</w:t>
      </w:r>
      <w:r w:rsidRPr="00F03CE2">
        <w:rPr>
          <w:spacing w:val="1"/>
          <w:sz w:val="20"/>
          <w:szCs w:val="20"/>
        </w:rPr>
        <w:t>ж</w:t>
      </w:r>
      <w:r w:rsidRPr="00F03CE2">
        <w:rPr>
          <w:sz w:val="20"/>
          <w:szCs w:val="20"/>
        </w:rPr>
        <w:t>но</w:t>
      </w:r>
      <w:r w:rsidRPr="00F03CE2">
        <w:rPr>
          <w:spacing w:val="-3"/>
          <w:sz w:val="20"/>
          <w:szCs w:val="20"/>
        </w:rPr>
        <w:t>г</w:t>
      </w:r>
      <w:r w:rsidRPr="00F03CE2">
        <w:rPr>
          <w:sz w:val="20"/>
          <w:szCs w:val="20"/>
        </w:rPr>
        <w:t>о сер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ис</w:t>
      </w:r>
      <w:r w:rsidRPr="00F03CE2">
        <w:rPr>
          <w:spacing w:val="2"/>
          <w:sz w:val="20"/>
          <w:szCs w:val="20"/>
        </w:rPr>
        <w:t>а</w:t>
      </w:r>
      <w:r w:rsidRPr="00F03CE2">
        <w:rPr>
          <w:sz w:val="20"/>
          <w:szCs w:val="20"/>
        </w:rPr>
        <w:t xml:space="preserve">, оказываемые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пателю</w:t>
      </w:r>
      <w:r w:rsidRPr="00F03CE2">
        <w:rPr>
          <w:spacing w:val="55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ерез</w:t>
      </w:r>
      <w:r w:rsidRPr="00F03CE2">
        <w:rPr>
          <w:spacing w:val="51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pacing w:val="-3"/>
          <w:sz w:val="20"/>
          <w:szCs w:val="20"/>
        </w:rPr>
        <w:t>о</w:t>
      </w:r>
      <w:r w:rsidRPr="00F03CE2">
        <w:rPr>
          <w:sz w:val="20"/>
          <w:szCs w:val="20"/>
        </w:rPr>
        <w:t>рг</w:t>
      </w:r>
      <w:r w:rsidRPr="00F03CE2">
        <w:rPr>
          <w:spacing w:val="-3"/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ые</w:t>
      </w:r>
      <w:r w:rsidRPr="00F03CE2">
        <w:rPr>
          <w:spacing w:val="55"/>
          <w:sz w:val="20"/>
          <w:szCs w:val="20"/>
        </w:rPr>
        <w:t xml:space="preserve"> </w:t>
      </w:r>
      <w:r w:rsidRPr="00F03CE2">
        <w:rPr>
          <w:sz w:val="20"/>
          <w:szCs w:val="20"/>
        </w:rPr>
        <w:t>то</w:t>
      </w:r>
      <w:r w:rsidRPr="00F03CE2">
        <w:rPr>
          <w:spacing w:val="-2"/>
          <w:sz w:val="20"/>
          <w:szCs w:val="20"/>
        </w:rPr>
        <w:t>ч</w:t>
      </w:r>
      <w:r w:rsidRPr="00F03CE2">
        <w:rPr>
          <w:sz w:val="20"/>
          <w:szCs w:val="20"/>
        </w:rPr>
        <w:t>ки,</w:t>
      </w:r>
      <w:r w:rsidRPr="00F03CE2">
        <w:rPr>
          <w:spacing w:val="9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г</w:t>
      </w:r>
      <w:r w:rsidRPr="00F03CE2">
        <w:rPr>
          <w:sz w:val="20"/>
          <w:szCs w:val="20"/>
        </w:rPr>
        <w:t>де</w:t>
      </w:r>
      <w:r w:rsidRPr="00F03CE2">
        <w:rPr>
          <w:spacing w:val="55"/>
          <w:sz w:val="20"/>
          <w:szCs w:val="20"/>
        </w:rPr>
        <w:t xml:space="preserve"> </w:t>
      </w:r>
      <w:r w:rsidRPr="00F03CE2">
        <w:rPr>
          <w:sz w:val="20"/>
          <w:szCs w:val="20"/>
        </w:rPr>
        <w:t>о</w:t>
      </w:r>
      <w:r w:rsidRPr="00F03CE2">
        <w:rPr>
          <w:spacing w:val="-3"/>
          <w:sz w:val="20"/>
          <w:szCs w:val="20"/>
        </w:rPr>
        <w:t>р</w:t>
      </w:r>
      <w:r w:rsidRPr="00F03CE2">
        <w:rPr>
          <w:sz w:val="20"/>
          <w:szCs w:val="20"/>
        </w:rPr>
        <w:t>ган</w:t>
      </w:r>
      <w:r w:rsidRPr="00F03CE2">
        <w:rPr>
          <w:spacing w:val="-1"/>
          <w:sz w:val="20"/>
          <w:szCs w:val="20"/>
        </w:rPr>
        <w:t>из</w:t>
      </w:r>
      <w:r w:rsidRPr="00F03CE2">
        <w:rPr>
          <w:spacing w:val="-3"/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ана</w:t>
      </w:r>
      <w:r w:rsidRPr="00F03CE2">
        <w:rPr>
          <w:spacing w:val="55"/>
          <w:sz w:val="20"/>
          <w:szCs w:val="20"/>
        </w:rPr>
        <w:t xml:space="preserve"> </w:t>
      </w:r>
      <w:r w:rsidRPr="00F03CE2">
        <w:rPr>
          <w:sz w:val="20"/>
          <w:szCs w:val="20"/>
        </w:rPr>
        <w:t>такая</w:t>
      </w:r>
      <w:r w:rsidRPr="00F03CE2">
        <w:rPr>
          <w:spacing w:val="51"/>
          <w:sz w:val="20"/>
          <w:szCs w:val="20"/>
        </w:rPr>
        <w:t xml:space="preserve"> </w:t>
      </w:r>
      <w:r w:rsidRPr="00F03CE2">
        <w:rPr>
          <w:sz w:val="20"/>
          <w:szCs w:val="20"/>
        </w:rPr>
        <w:t>форма</w:t>
      </w:r>
      <w:r w:rsidRPr="00F03CE2">
        <w:rPr>
          <w:spacing w:val="54"/>
          <w:sz w:val="20"/>
          <w:szCs w:val="20"/>
        </w:rPr>
        <w:t xml:space="preserve"> </w:t>
      </w:r>
      <w:r w:rsidRPr="00F03CE2">
        <w:rPr>
          <w:sz w:val="20"/>
          <w:szCs w:val="20"/>
        </w:rPr>
        <w:t>от</w:t>
      </w:r>
      <w:r w:rsidRPr="00F03CE2">
        <w:rPr>
          <w:spacing w:val="-2"/>
          <w:sz w:val="20"/>
          <w:szCs w:val="20"/>
        </w:rPr>
        <w:t>п</w:t>
      </w:r>
      <w:r w:rsidRPr="00F03CE2">
        <w:rPr>
          <w:spacing w:val="-3"/>
          <w:sz w:val="20"/>
          <w:szCs w:val="20"/>
        </w:rPr>
        <w:t>у</w:t>
      </w:r>
      <w:r w:rsidRPr="00F03CE2">
        <w:rPr>
          <w:spacing w:val="-2"/>
          <w:sz w:val="20"/>
          <w:szCs w:val="20"/>
        </w:rPr>
        <w:t>с</w:t>
      </w:r>
      <w:r w:rsidRPr="00F03CE2">
        <w:rPr>
          <w:sz w:val="20"/>
          <w:szCs w:val="20"/>
        </w:rPr>
        <w:t>ка</w:t>
      </w:r>
      <w:r w:rsidRPr="00F03CE2">
        <w:rPr>
          <w:spacing w:val="55"/>
          <w:sz w:val="20"/>
          <w:szCs w:val="20"/>
        </w:rPr>
        <w:t xml:space="preserve"> </w:t>
      </w:r>
      <w:r w:rsidRPr="00F03CE2">
        <w:rPr>
          <w:sz w:val="20"/>
          <w:szCs w:val="20"/>
        </w:rPr>
        <w:t>и</w:t>
      </w:r>
      <w:r w:rsidRPr="00F03CE2">
        <w:rPr>
          <w:spacing w:val="54"/>
          <w:sz w:val="20"/>
          <w:szCs w:val="20"/>
        </w:rPr>
        <w:t xml:space="preserve"> </w:t>
      </w:r>
      <w:r w:rsidRPr="00F03CE2">
        <w:rPr>
          <w:sz w:val="20"/>
          <w:szCs w:val="20"/>
        </w:rPr>
        <w:t>с</w:t>
      </w:r>
      <w:r w:rsidRPr="00F03CE2">
        <w:rPr>
          <w:spacing w:val="-2"/>
          <w:sz w:val="20"/>
          <w:szCs w:val="20"/>
        </w:rPr>
        <w:t>у</w:t>
      </w:r>
      <w:r w:rsidRPr="00F03CE2">
        <w:rPr>
          <w:sz w:val="20"/>
          <w:szCs w:val="20"/>
        </w:rPr>
        <w:t>щест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ет</w:t>
      </w:r>
      <w:r w:rsidRPr="00F03CE2">
        <w:rPr>
          <w:spacing w:val="54"/>
          <w:sz w:val="20"/>
          <w:szCs w:val="20"/>
        </w:rPr>
        <w:t xml:space="preserve"> </w:t>
      </w:r>
      <w:r w:rsidRPr="00F03CE2">
        <w:rPr>
          <w:sz w:val="20"/>
          <w:szCs w:val="20"/>
        </w:rPr>
        <w:t>техно</w:t>
      </w:r>
      <w:r w:rsidRPr="00F03CE2">
        <w:rPr>
          <w:spacing w:val="-3"/>
          <w:sz w:val="20"/>
          <w:szCs w:val="20"/>
        </w:rPr>
        <w:t>л</w:t>
      </w:r>
      <w:r w:rsidRPr="00F03CE2">
        <w:rPr>
          <w:sz w:val="20"/>
          <w:szCs w:val="20"/>
        </w:rPr>
        <w:t>оги</w:t>
      </w:r>
      <w:r w:rsidRPr="00F03CE2">
        <w:rPr>
          <w:spacing w:val="-2"/>
          <w:sz w:val="20"/>
          <w:szCs w:val="20"/>
        </w:rPr>
        <w:t>ч</w:t>
      </w:r>
      <w:r w:rsidRPr="00F03CE2">
        <w:rPr>
          <w:sz w:val="20"/>
          <w:szCs w:val="20"/>
        </w:rPr>
        <w:t>ес</w:t>
      </w:r>
      <w:r w:rsidRPr="00F03CE2">
        <w:rPr>
          <w:spacing w:val="-2"/>
          <w:sz w:val="20"/>
          <w:szCs w:val="20"/>
        </w:rPr>
        <w:t>к</w:t>
      </w:r>
      <w:r w:rsidRPr="00F03CE2">
        <w:rPr>
          <w:sz w:val="20"/>
          <w:szCs w:val="20"/>
        </w:rPr>
        <w:t xml:space="preserve">ая 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</w:t>
      </w:r>
      <w:r w:rsidRPr="00F03CE2">
        <w:rPr>
          <w:spacing w:val="-1"/>
          <w:sz w:val="20"/>
          <w:szCs w:val="20"/>
        </w:rPr>
        <w:t>з</w:t>
      </w:r>
      <w:r w:rsidRPr="00F03CE2">
        <w:rPr>
          <w:sz w:val="20"/>
          <w:szCs w:val="20"/>
        </w:rPr>
        <w:t>можность</w:t>
      </w:r>
      <w:r w:rsidRPr="00F03CE2">
        <w:rPr>
          <w:spacing w:val="6"/>
          <w:sz w:val="20"/>
          <w:szCs w:val="20"/>
        </w:rPr>
        <w:t xml:space="preserve"> </w:t>
      </w:r>
      <w:r w:rsidRPr="00F03CE2">
        <w:rPr>
          <w:sz w:val="20"/>
          <w:szCs w:val="20"/>
        </w:rPr>
        <w:t>обсл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жи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</w:t>
      </w:r>
      <w:r w:rsidRPr="00F03CE2">
        <w:rPr>
          <w:spacing w:val="2"/>
          <w:sz w:val="20"/>
          <w:szCs w:val="20"/>
        </w:rPr>
        <w:t>н</w:t>
      </w:r>
      <w:r w:rsidRPr="00F03CE2">
        <w:rPr>
          <w:sz w:val="20"/>
          <w:szCs w:val="20"/>
        </w:rPr>
        <w:t>ия</w:t>
      </w:r>
      <w:r w:rsidRPr="00F03CE2">
        <w:rPr>
          <w:spacing w:val="9"/>
          <w:sz w:val="20"/>
          <w:szCs w:val="20"/>
        </w:rPr>
        <w:t xml:space="preserve"> </w:t>
      </w:r>
      <w:r w:rsidRPr="00F03CE2">
        <w:rPr>
          <w:sz w:val="20"/>
          <w:szCs w:val="20"/>
        </w:rPr>
        <w:t>по</w:t>
      </w:r>
      <w:r w:rsidRPr="00F03CE2">
        <w:rPr>
          <w:spacing w:val="8"/>
          <w:sz w:val="20"/>
          <w:szCs w:val="20"/>
        </w:rPr>
        <w:t xml:space="preserve"> </w:t>
      </w:r>
      <w:r w:rsidRPr="00F03CE2">
        <w:rPr>
          <w:sz w:val="20"/>
          <w:szCs w:val="20"/>
        </w:rPr>
        <w:t>систе</w:t>
      </w:r>
      <w:r w:rsidRPr="00F03CE2">
        <w:rPr>
          <w:spacing w:val="-3"/>
          <w:sz w:val="20"/>
          <w:szCs w:val="20"/>
        </w:rPr>
        <w:t>м</w:t>
      </w:r>
      <w:r w:rsidRPr="00F03CE2">
        <w:rPr>
          <w:sz w:val="20"/>
          <w:szCs w:val="20"/>
        </w:rPr>
        <w:t>е</w:t>
      </w:r>
      <w:r w:rsidRPr="00F03CE2">
        <w:rPr>
          <w:spacing w:val="9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б</w:t>
      </w:r>
      <w:r w:rsidRPr="00F03CE2">
        <w:rPr>
          <w:sz w:val="20"/>
          <w:szCs w:val="20"/>
        </w:rPr>
        <w:t>ез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алич</w:t>
      </w:r>
      <w:r w:rsidRPr="00F03CE2">
        <w:rPr>
          <w:spacing w:val="-4"/>
          <w:sz w:val="20"/>
          <w:szCs w:val="20"/>
        </w:rPr>
        <w:t>н</w:t>
      </w:r>
      <w:r w:rsidRPr="00F03CE2">
        <w:rPr>
          <w:sz w:val="20"/>
          <w:szCs w:val="20"/>
        </w:rPr>
        <w:t>ых</w:t>
      </w:r>
      <w:r w:rsidRPr="00F03CE2">
        <w:rPr>
          <w:spacing w:val="9"/>
          <w:sz w:val="20"/>
          <w:szCs w:val="20"/>
        </w:rPr>
        <w:t xml:space="preserve"> </w:t>
      </w:r>
      <w:r w:rsidRPr="00F03CE2">
        <w:rPr>
          <w:sz w:val="20"/>
          <w:szCs w:val="20"/>
        </w:rPr>
        <w:t>р</w:t>
      </w:r>
      <w:r w:rsidRPr="00F03CE2">
        <w:rPr>
          <w:spacing w:val="-2"/>
          <w:sz w:val="20"/>
          <w:szCs w:val="20"/>
        </w:rPr>
        <w:t>а</w:t>
      </w:r>
      <w:r w:rsidRPr="00F03CE2">
        <w:rPr>
          <w:sz w:val="20"/>
          <w:szCs w:val="20"/>
        </w:rPr>
        <w:t>счетов</w:t>
      </w:r>
      <w:r w:rsidRPr="00F03CE2">
        <w:rPr>
          <w:spacing w:val="7"/>
          <w:sz w:val="20"/>
          <w:szCs w:val="20"/>
        </w:rPr>
        <w:t xml:space="preserve"> </w:t>
      </w:r>
      <w:r w:rsidRPr="00F03CE2">
        <w:rPr>
          <w:sz w:val="20"/>
          <w:szCs w:val="20"/>
        </w:rPr>
        <w:t>с</w:t>
      </w:r>
      <w:r w:rsidRPr="00F03CE2">
        <w:rPr>
          <w:spacing w:val="7"/>
          <w:sz w:val="20"/>
          <w:szCs w:val="20"/>
        </w:rPr>
        <w:t xml:space="preserve"> </w:t>
      </w:r>
      <w:r w:rsidRPr="00F03CE2">
        <w:rPr>
          <w:sz w:val="20"/>
          <w:szCs w:val="20"/>
        </w:rPr>
        <w:t>ис</w:t>
      </w:r>
      <w:r w:rsidRPr="00F03CE2">
        <w:rPr>
          <w:spacing w:val="-1"/>
          <w:sz w:val="20"/>
          <w:szCs w:val="20"/>
        </w:rPr>
        <w:t>п</w:t>
      </w:r>
      <w:r w:rsidRPr="00F03CE2">
        <w:rPr>
          <w:sz w:val="20"/>
          <w:szCs w:val="20"/>
        </w:rPr>
        <w:t>о</w:t>
      </w:r>
      <w:r w:rsidRPr="00F03CE2">
        <w:rPr>
          <w:spacing w:val="-3"/>
          <w:sz w:val="20"/>
          <w:szCs w:val="20"/>
        </w:rPr>
        <w:t>л</w:t>
      </w:r>
      <w:r w:rsidRPr="00F03CE2">
        <w:rPr>
          <w:sz w:val="20"/>
          <w:szCs w:val="20"/>
        </w:rPr>
        <w:t>ь</w:t>
      </w:r>
      <w:r w:rsidRPr="00F03CE2">
        <w:rPr>
          <w:spacing w:val="-1"/>
          <w:sz w:val="20"/>
          <w:szCs w:val="20"/>
        </w:rPr>
        <w:t>з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ва</w:t>
      </w:r>
      <w:r w:rsidRPr="00F03CE2">
        <w:rPr>
          <w:sz w:val="20"/>
          <w:szCs w:val="20"/>
        </w:rPr>
        <w:t>н</w:t>
      </w:r>
      <w:r w:rsidRPr="00F03CE2">
        <w:rPr>
          <w:spacing w:val="-2"/>
          <w:sz w:val="20"/>
          <w:szCs w:val="20"/>
        </w:rPr>
        <w:t>и</w:t>
      </w:r>
      <w:r w:rsidRPr="00F03CE2">
        <w:rPr>
          <w:sz w:val="20"/>
          <w:szCs w:val="20"/>
        </w:rPr>
        <w:t>ем</w:t>
      </w:r>
      <w:r w:rsidRPr="00F03CE2">
        <w:rPr>
          <w:spacing w:val="9"/>
          <w:sz w:val="20"/>
          <w:szCs w:val="20"/>
        </w:rPr>
        <w:t xml:space="preserve"> </w:t>
      </w:r>
      <w:r w:rsidRPr="00F03CE2">
        <w:rPr>
          <w:sz w:val="20"/>
          <w:szCs w:val="20"/>
        </w:rPr>
        <w:t>то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ли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ных</w:t>
      </w:r>
      <w:r w:rsidRPr="00F03CE2">
        <w:rPr>
          <w:spacing w:val="6"/>
          <w:sz w:val="20"/>
          <w:szCs w:val="20"/>
        </w:rPr>
        <w:t xml:space="preserve"> </w:t>
      </w:r>
      <w:r w:rsidRPr="00F03CE2">
        <w:rPr>
          <w:sz w:val="20"/>
          <w:szCs w:val="20"/>
        </w:rPr>
        <w:t>карт</w:t>
      </w:r>
      <w:r w:rsidRPr="00F03CE2">
        <w:rPr>
          <w:spacing w:val="23"/>
          <w:sz w:val="20"/>
          <w:szCs w:val="20"/>
        </w:rPr>
        <w:t xml:space="preserve"> </w:t>
      </w:r>
      <w:r w:rsidRPr="00F03CE2">
        <w:rPr>
          <w:sz w:val="20"/>
          <w:szCs w:val="20"/>
        </w:rPr>
        <w:t>на</w:t>
      </w:r>
      <w:r w:rsidRPr="00F03CE2">
        <w:rPr>
          <w:spacing w:val="6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слов</w:t>
      </w:r>
      <w:r w:rsidRPr="00F03CE2">
        <w:rPr>
          <w:spacing w:val="-1"/>
          <w:sz w:val="20"/>
          <w:szCs w:val="20"/>
        </w:rPr>
        <w:t>ия</w:t>
      </w:r>
      <w:r w:rsidRPr="00F03CE2">
        <w:rPr>
          <w:sz w:val="20"/>
          <w:szCs w:val="20"/>
        </w:rPr>
        <w:t>х насто</w:t>
      </w:r>
      <w:r w:rsidRPr="00F03CE2">
        <w:rPr>
          <w:spacing w:val="-2"/>
          <w:sz w:val="20"/>
          <w:szCs w:val="20"/>
        </w:rPr>
        <w:t>я</w:t>
      </w:r>
      <w:r w:rsidRPr="00F03CE2">
        <w:rPr>
          <w:sz w:val="20"/>
          <w:szCs w:val="20"/>
        </w:rPr>
        <w:t>щ</w:t>
      </w:r>
      <w:r w:rsidRPr="00F03CE2">
        <w:rPr>
          <w:spacing w:val="-2"/>
          <w:sz w:val="20"/>
          <w:szCs w:val="20"/>
        </w:rPr>
        <w:t>е</w:t>
      </w:r>
      <w:r w:rsidRPr="00F03CE2">
        <w:rPr>
          <w:sz w:val="20"/>
          <w:szCs w:val="20"/>
        </w:rPr>
        <w:t>го Д</w:t>
      </w:r>
      <w:r w:rsidRPr="00F03CE2">
        <w:rPr>
          <w:spacing w:val="-2"/>
          <w:sz w:val="20"/>
          <w:szCs w:val="20"/>
        </w:rPr>
        <w:t>о</w:t>
      </w:r>
      <w:r w:rsidRPr="00F03CE2">
        <w:rPr>
          <w:sz w:val="20"/>
          <w:szCs w:val="20"/>
        </w:rPr>
        <w:t>го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ора.</w:t>
      </w:r>
    </w:p>
    <w:p w14:paraId="3B9F4D02" w14:textId="77777777" w:rsidR="00126D4C" w:rsidRPr="00F03CE2" w:rsidRDefault="00126D4C" w:rsidP="00126D4C">
      <w:pPr>
        <w:pStyle w:val="a3"/>
        <w:kinsoku w:val="0"/>
        <w:overflowPunct w:val="0"/>
        <w:spacing w:before="1"/>
        <w:ind w:left="0" w:firstLine="851"/>
        <w:jc w:val="both"/>
        <w:rPr>
          <w:spacing w:val="-2"/>
          <w:sz w:val="20"/>
          <w:szCs w:val="20"/>
        </w:rPr>
      </w:pPr>
      <w:r w:rsidRPr="00F03CE2">
        <w:rPr>
          <w:b/>
          <w:bCs/>
          <w:spacing w:val="-6"/>
          <w:sz w:val="20"/>
          <w:szCs w:val="20"/>
        </w:rPr>
        <w:t>Т</w:t>
      </w:r>
      <w:r w:rsidRPr="00F03CE2">
        <w:rPr>
          <w:b/>
          <w:bCs/>
          <w:spacing w:val="-5"/>
          <w:sz w:val="20"/>
          <w:szCs w:val="20"/>
        </w:rPr>
        <w:t>о</w:t>
      </w:r>
      <w:r w:rsidRPr="00F03CE2">
        <w:rPr>
          <w:b/>
          <w:bCs/>
          <w:spacing w:val="-6"/>
          <w:sz w:val="20"/>
          <w:szCs w:val="20"/>
        </w:rPr>
        <w:t>р</w:t>
      </w:r>
      <w:r w:rsidRPr="00F03CE2">
        <w:rPr>
          <w:b/>
          <w:bCs/>
          <w:spacing w:val="-5"/>
          <w:sz w:val="20"/>
          <w:szCs w:val="20"/>
        </w:rPr>
        <w:t>го</w:t>
      </w:r>
      <w:r w:rsidRPr="00F03CE2">
        <w:rPr>
          <w:b/>
          <w:bCs/>
          <w:spacing w:val="-4"/>
          <w:sz w:val="20"/>
          <w:szCs w:val="20"/>
        </w:rPr>
        <w:t>в</w:t>
      </w:r>
      <w:r w:rsidRPr="00F03CE2">
        <w:rPr>
          <w:b/>
          <w:bCs/>
          <w:spacing w:val="-5"/>
          <w:sz w:val="20"/>
          <w:szCs w:val="20"/>
        </w:rPr>
        <w:t>ы</w:t>
      </w:r>
      <w:r w:rsidRPr="00F03CE2">
        <w:rPr>
          <w:b/>
          <w:bCs/>
          <w:sz w:val="20"/>
          <w:szCs w:val="20"/>
        </w:rPr>
        <w:t>е</w:t>
      </w:r>
      <w:r w:rsidRPr="00F03CE2">
        <w:rPr>
          <w:b/>
          <w:bCs/>
          <w:spacing w:val="4"/>
          <w:sz w:val="20"/>
          <w:szCs w:val="20"/>
        </w:rPr>
        <w:t xml:space="preserve"> </w:t>
      </w:r>
      <w:r w:rsidRPr="00F03CE2">
        <w:rPr>
          <w:b/>
          <w:bCs/>
          <w:spacing w:val="-3"/>
          <w:sz w:val="20"/>
          <w:szCs w:val="20"/>
        </w:rPr>
        <w:t>т</w:t>
      </w:r>
      <w:r w:rsidRPr="00F03CE2">
        <w:rPr>
          <w:b/>
          <w:bCs/>
          <w:spacing w:val="-5"/>
          <w:sz w:val="20"/>
          <w:szCs w:val="20"/>
        </w:rPr>
        <w:t>очк</w:t>
      </w:r>
      <w:r w:rsidRPr="00F03CE2">
        <w:rPr>
          <w:b/>
          <w:bCs/>
          <w:sz w:val="20"/>
          <w:szCs w:val="20"/>
        </w:rPr>
        <w:t>и</w:t>
      </w:r>
      <w:r w:rsidRPr="00F03CE2">
        <w:rPr>
          <w:b/>
          <w:bCs/>
          <w:spacing w:val="8"/>
          <w:sz w:val="20"/>
          <w:szCs w:val="20"/>
        </w:rPr>
        <w:t xml:space="preserve"> </w:t>
      </w:r>
      <w:r w:rsidRPr="00F03CE2">
        <w:rPr>
          <w:sz w:val="20"/>
          <w:szCs w:val="20"/>
        </w:rPr>
        <w:t>–</w:t>
      </w:r>
      <w:r w:rsidRPr="00F03CE2">
        <w:rPr>
          <w:spacing w:val="5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а</w:t>
      </w:r>
      <w:r w:rsidRPr="00F03CE2">
        <w:rPr>
          <w:spacing w:val="-6"/>
          <w:sz w:val="20"/>
          <w:szCs w:val="20"/>
        </w:rPr>
        <w:t>в</w:t>
      </w:r>
      <w:r w:rsidRPr="00F03CE2">
        <w:rPr>
          <w:spacing w:val="-3"/>
          <w:sz w:val="20"/>
          <w:szCs w:val="20"/>
        </w:rPr>
        <w:t>т</w:t>
      </w:r>
      <w:r w:rsidRPr="00F03CE2">
        <w:rPr>
          <w:spacing w:val="-5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з</w:t>
      </w:r>
      <w:r w:rsidRPr="00F03CE2">
        <w:rPr>
          <w:spacing w:val="-2"/>
          <w:sz w:val="20"/>
          <w:szCs w:val="20"/>
        </w:rPr>
        <w:t>а</w:t>
      </w:r>
      <w:r w:rsidRPr="00F03CE2">
        <w:rPr>
          <w:spacing w:val="-6"/>
          <w:sz w:val="20"/>
          <w:szCs w:val="20"/>
        </w:rPr>
        <w:t>п</w:t>
      </w:r>
      <w:r w:rsidRPr="00F03CE2">
        <w:rPr>
          <w:spacing w:val="-5"/>
          <w:sz w:val="20"/>
          <w:szCs w:val="20"/>
        </w:rPr>
        <w:t>ра</w:t>
      </w:r>
      <w:r w:rsidRPr="00F03CE2">
        <w:rPr>
          <w:spacing w:val="-6"/>
          <w:sz w:val="20"/>
          <w:szCs w:val="20"/>
        </w:rPr>
        <w:t>в</w:t>
      </w:r>
      <w:r w:rsidRPr="00F03CE2">
        <w:rPr>
          <w:spacing w:val="-3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чн</w:t>
      </w:r>
      <w:r w:rsidRPr="00F03CE2">
        <w:rPr>
          <w:spacing w:val="-5"/>
          <w:sz w:val="20"/>
          <w:szCs w:val="20"/>
        </w:rPr>
        <w:t>ы</w:t>
      </w:r>
      <w:r w:rsidRPr="00F03CE2">
        <w:rPr>
          <w:sz w:val="20"/>
          <w:szCs w:val="20"/>
        </w:rPr>
        <w:t>е</w:t>
      </w:r>
      <w:r w:rsidRPr="00F03CE2">
        <w:rPr>
          <w:spacing w:val="4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с</w:t>
      </w:r>
      <w:r w:rsidRPr="00F03CE2">
        <w:rPr>
          <w:spacing w:val="-6"/>
          <w:sz w:val="20"/>
          <w:szCs w:val="20"/>
        </w:rPr>
        <w:t>т</w:t>
      </w:r>
      <w:r w:rsidRPr="00F03CE2">
        <w:rPr>
          <w:spacing w:val="-5"/>
          <w:sz w:val="20"/>
          <w:szCs w:val="20"/>
        </w:rPr>
        <w:t>а</w:t>
      </w:r>
      <w:r w:rsidRPr="00F03CE2">
        <w:rPr>
          <w:spacing w:val="-3"/>
          <w:sz w:val="20"/>
          <w:szCs w:val="20"/>
        </w:rPr>
        <w:t>н</w:t>
      </w:r>
      <w:r w:rsidRPr="00F03CE2">
        <w:rPr>
          <w:spacing w:val="-6"/>
          <w:sz w:val="20"/>
          <w:szCs w:val="20"/>
        </w:rPr>
        <w:t>ци</w:t>
      </w:r>
      <w:r w:rsidRPr="00F03CE2">
        <w:rPr>
          <w:spacing w:val="-3"/>
          <w:sz w:val="20"/>
          <w:szCs w:val="20"/>
        </w:rPr>
        <w:t>и</w:t>
      </w:r>
      <w:r w:rsidRPr="00F03CE2">
        <w:rPr>
          <w:sz w:val="20"/>
          <w:szCs w:val="20"/>
        </w:rPr>
        <w:t>,</w:t>
      </w:r>
      <w:r w:rsidRPr="00F03CE2">
        <w:rPr>
          <w:spacing w:val="4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ин</w:t>
      </w:r>
      <w:r w:rsidRPr="00F03CE2">
        <w:rPr>
          <w:spacing w:val="-5"/>
          <w:sz w:val="20"/>
          <w:szCs w:val="20"/>
        </w:rPr>
        <w:t>ы</w:t>
      </w:r>
      <w:r w:rsidRPr="00F03CE2">
        <w:rPr>
          <w:sz w:val="20"/>
          <w:szCs w:val="20"/>
        </w:rPr>
        <w:t>е</w:t>
      </w:r>
      <w:r w:rsidRPr="00F03CE2">
        <w:rPr>
          <w:spacing w:val="9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т</w:t>
      </w:r>
      <w:r w:rsidRPr="00F03CE2">
        <w:rPr>
          <w:spacing w:val="-5"/>
          <w:sz w:val="20"/>
          <w:szCs w:val="20"/>
        </w:rPr>
        <w:t>орго</w:t>
      </w:r>
      <w:r w:rsidRPr="00F03CE2">
        <w:rPr>
          <w:spacing w:val="-4"/>
          <w:sz w:val="20"/>
          <w:szCs w:val="20"/>
        </w:rPr>
        <w:t>в</w:t>
      </w:r>
      <w:r w:rsidRPr="00F03CE2">
        <w:rPr>
          <w:spacing w:val="5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-</w:t>
      </w:r>
      <w:r w:rsidRPr="00F03CE2">
        <w:rPr>
          <w:spacing w:val="-5"/>
          <w:sz w:val="20"/>
          <w:szCs w:val="20"/>
        </w:rPr>
        <w:t>сер</w:t>
      </w:r>
      <w:r w:rsidRPr="00F03CE2">
        <w:rPr>
          <w:spacing w:val="-4"/>
          <w:sz w:val="20"/>
          <w:szCs w:val="20"/>
        </w:rPr>
        <w:t>в</w:t>
      </w:r>
      <w:r w:rsidRPr="00F03CE2">
        <w:rPr>
          <w:spacing w:val="-6"/>
          <w:sz w:val="20"/>
          <w:szCs w:val="20"/>
        </w:rPr>
        <w:t>и</w:t>
      </w:r>
      <w:r w:rsidRPr="00F03CE2">
        <w:rPr>
          <w:spacing w:val="-5"/>
          <w:sz w:val="20"/>
          <w:szCs w:val="20"/>
        </w:rPr>
        <w:t>с</w:t>
      </w:r>
      <w:r w:rsidRPr="00F03CE2">
        <w:rPr>
          <w:spacing w:val="-6"/>
          <w:sz w:val="20"/>
          <w:szCs w:val="20"/>
        </w:rPr>
        <w:t>н</w:t>
      </w:r>
      <w:r w:rsidRPr="00F03CE2">
        <w:rPr>
          <w:spacing w:val="-5"/>
          <w:sz w:val="20"/>
          <w:szCs w:val="20"/>
        </w:rPr>
        <w:t>ы</w:t>
      </w:r>
      <w:r w:rsidRPr="00F03CE2">
        <w:rPr>
          <w:sz w:val="20"/>
          <w:szCs w:val="20"/>
        </w:rPr>
        <w:t>е</w:t>
      </w:r>
      <w:r w:rsidRPr="00F03CE2">
        <w:rPr>
          <w:spacing w:val="7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п</w:t>
      </w:r>
      <w:r w:rsidRPr="00F03CE2">
        <w:rPr>
          <w:spacing w:val="-5"/>
          <w:sz w:val="20"/>
          <w:szCs w:val="20"/>
        </w:rPr>
        <w:t>р</w:t>
      </w:r>
      <w:r w:rsidRPr="00F03CE2">
        <w:rPr>
          <w:spacing w:val="-3"/>
          <w:sz w:val="20"/>
          <w:szCs w:val="20"/>
        </w:rPr>
        <w:t>е</w:t>
      </w:r>
      <w:r w:rsidRPr="00F03CE2">
        <w:rPr>
          <w:spacing w:val="-5"/>
          <w:sz w:val="20"/>
          <w:szCs w:val="20"/>
        </w:rPr>
        <w:t>д</w:t>
      </w:r>
      <w:r w:rsidRPr="00F03CE2">
        <w:rPr>
          <w:spacing w:val="-6"/>
          <w:sz w:val="20"/>
          <w:szCs w:val="20"/>
        </w:rPr>
        <w:t>п</w:t>
      </w:r>
      <w:r w:rsidRPr="00F03CE2">
        <w:rPr>
          <w:spacing w:val="-3"/>
          <w:sz w:val="20"/>
          <w:szCs w:val="20"/>
        </w:rPr>
        <w:t>р</w:t>
      </w:r>
      <w:r w:rsidRPr="00F03CE2">
        <w:rPr>
          <w:spacing w:val="-6"/>
          <w:sz w:val="20"/>
          <w:szCs w:val="20"/>
        </w:rPr>
        <w:t>ия</w:t>
      </w:r>
      <w:r w:rsidRPr="00F03CE2">
        <w:rPr>
          <w:spacing w:val="-3"/>
          <w:sz w:val="20"/>
          <w:szCs w:val="20"/>
        </w:rPr>
        <w:t>т</w:t>
      </w:r>
      <w:r w:rsidRPr="00F03CE2">
        <w:rPr>
          <w:spacing w:val="-6"/>
          <w:sz w:val="20"/>
          <w:szCs w:val="20"/>
        </w:rPr>
        <w:t>ия</w:t>
      </w:r>
      <w:r w:rsidRPr="00F03CE2">
        <w:rPr>
          <w:sz w:val="20"/>
          <w:szCs w:val="20"/>
        </w:rPr>
        <w:t>,</w:t>
      </w:r>
      <w:r w:rsidRPr="00F03CE2">
        <w:rPr>
          <w:spacing w:val="6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н</w:t>
      </w:r>
      <w:r w:rsidRPr="00F03CE2">
        <w:rPr>
          <w:sz w:val="20"/>
          <w:szCs w:val="20"/>
        </w:rPr>
        <w:t>а</w:t>
      </w:r>
      <w:r w:rsidRPr="00F03CE2">
        <w:rPr>
          <w:spacing w:val="4"/>
          <w:sz w:val="20"/>
          <w:szCs w:val="20"/>
        </w:rPr>
        <w:t xml:space="preserve"> </w:t>
      </w:r>
      <w:r w:rsidRPr="00F03CE2">
        <w:rPr>
          <w:spacing w:val="-5"/>
          <w:sz w:val="20"/>
          <w:szCs w:val="20"/>
        </w:rPr>
        <w:t>к</w:t>
      </w:r>
      <w:r w:rsidRPr="00F03CE2">
        <w:rPr>
          <w:spacing w:val="-3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т</w:t>
      </w:r>
      <w:r w:rsidRPr="00F03CE2">
        <w:rPr>
          <w:spacing w:val="-5"/>
          <w:sz w:val="20"/>
          <w:szCs w:val="20"/>
        </w:rPr>
        <w:t>оры</w:t>
      </w:r>
      <w:r w:rsidRPr="00F03CE2">
        <w:rPr>
          <w:sz w:val="20"/>
          <w:szCs w:val="20"/>
        </w:rPr>
        <w:t>х</w:t>
      </w:r>
      <w:r w:rsidRPr="00F03CE2">
        <w:rPr>
          <w:spacing w:val="6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п</w:t>
      </w:r>
      <w:r w:rsidRPr="00F03CE2">
        <w:rPr>
          <w:spacing w:val="-5"/>
          <w:sz w:val="20"/>
          <w:szCs w:val="20"/>
        </w:rPr>
        <w:t>ро</w:t>
      </w:r>
      <w:r w:rsidRPr="00F03CE2">
        <w:rPr>
          <w:spacing w:val="-3"/>
          <w:sz w:val="20"/>
          <w:szCs w:val="20"/>
        </w:rPr>
        <w:t>и</w:t>
      </w:r>
      <w:r w:rsidRPr="00F03CE2">
        <w:rPr>
          <w:spacing w:val="-6"/>
          <w:sz w:val="20"/>
          <w:szCs w:val="20"/>
        </w:rPr>
        <w:t>з</w:t>
      </w:r>
      <w:r w:rsidRPr="00F03CE2">
        <w:rPr>
          <w:spacing w:val="-4"/>
          <w:sz w:val="20"/>
          <w:szCs w:val="20"/>
        </w:rPr>
        <w:t>в</w:t>
      </w:r>
      <w:r w:rsidRPr="00F03CE2">
        <w:rPr>
          <w:spacing w:val="-5"/>
          <w:sz w:val="20"/>
          <w:szCs w:val="20"/>
        </w:rPr>
        <w:t>од</w:t>
      </w:r>
      <w:r w:rsidRPr="00F03CE2">
        <w:rPr>
          <w:spacing w:val="-6"/>
          <w:sz w:val="20"/>
          <w:szCs w:val="20"/>
        </w:rPr>
        <w:t>ит</w:t>
      </w:r>
      <w:r w:rsidRPr="00F03CE2">
        <w:rPr>
          <w:spacing w:val="-5"/>
          <w:sz w:val="20"/>
          <w:szCs w:val="20"/>
        </w:rPr>
        <w:t>с</w:t>
      </w:r>
      <w:r w:rsidRPr="00F03CE2">
        <w:rPr>
          <w:sz w:val="20"/>
          <w:szCs w:val="20"/>
        </w:rPr>
        <w:t xml:space="preserve">я </w:t>
      </w:r>
      <w:r w:rsidRPr="00F03CE2">
        <w:rPr>
          <w:spacing w:val="-5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т</w:t>
      </w:r>
      <w:r w:rsidRPr="00F03CE2">
        <w:rPr>
          <w:spacing w:val="-3"/>
          <w:sz w:val="20"/>
          <w:szCs w:val="20"/>
        </w:rPr>
        <w:t>п</w:t>
      </w:r>
      <w:r w:rsidRPr="00F03CE2">
        <w:rPr>
          <w:spacing w:val="-8"/>
          <w:sz w:val="20"/>
          <w:szCs w:val="20"/>
        </w:rPr>
        <w:t>у</w:t>
      </w:r>
      <w:r w:rsidRPr="00F03CE2">
        <w:rPr>
          <w:spacing w:val="-5"/>
          <w:sz w:val="20"/>
          <w:szCs w:val="20"/>
        </w:rPr>
        <w:t>с</w:t>
      </w:r>
      <w:r w:rsidRPr="00F03CE2">
        <w:rPr>
          <w:sz w:val="20"/>
          <w:szCs w:val="20"/>
        </w:rPr>
        <w:t>к</w:t>
      </w:r>
      <w:r w:rsidRPr="00F03CE2">
        <w:rPr>
          <w:spacing w:val="36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Т</w:t>
      </w:r>
      <w:r w:rsidRPr="00F03CE2">
        <w:rPr>
          <w:spacing w:val="-5"/>
          <w:sz w:val="20"/>
          <w:szCs w:val="20"/>
        </w:rPr>
        <w:t>о</w:t>
      </w:r>
      <w:r w:rsidRPr="00F03CE2">
        <w:rPr>
          <w:spacing w:val="-4"/>
          <w:sz w:val="20"/>
          <w:szCs w:val="20"/>
        </w:rPr>
        <w:t>в</w:t>
      </w:r>
      <w:r w:rsidRPr="00F03CE2">
        <w:rPr>
          <w:spacing w:val="-5"/>
          <w:sz w:val="20"/>
          <w:szCs w:val="20"/>
        </w:rPr>
        <w:t>аро</w:t>
      </w:r>
      <w:r w:rsidRPr="00F03CE2">
        <w:rPr>
          <w:spacing w:val="-3"/>
          <w:sz w:val="20"/>
          <w:szCs w:val="20"/>
        </w:rPr>
        <w:t>в</w:t>
      </w:r>
      <w:r w:rsidRPr="00F03CE2">
        <w:rPr>
          <w:sz w:val="20"/>
          <w:szCs w:val="20"/>
        </w:rPr>
        <w:t>,</w:t>
      </w:r>
      <w:r w:rsidRPr="00F03CE2">
        <w:rPr>
          <w:spacing w:val="33"/>
          <w:sz w:val="20"/>
          <w:szCs w:val="20"/>
        </w:rPr>
        <w:t xml:space="preserve"> </w:t>
      </w:r>
      <w:r w:rsidRPr="00F03CE2">
        <w:rPr>
          <w:spacing w:val="-5"/>
          <w:sz w:val="20"/>
          <w:szCs w:val="20"/>
        </w:rPr>
        <w:t>ок</w:t>
      </w:r>
      <w:r w:rsidRPr="00F03CE2">
        <w:rPr>
          <w:spacing w:val="-2"/>
          <w:sz w:val="20"/>
          <w:szCs w:val="20"/>
        </w:rPr>
        <w:t>а</w:t>
      </w:r>
      <w:r w:rsidRPr="00F03CE2">
        <w:rPr>
          <w:spacing w:val="-6"/>
          <w:sz w:val="20"/>
          <w:szCs w:val="20"/>
        </w:rPr>
        <w:t>з</w:t>
      </w:r>
      <w:r w:rsidRPr="00F03CE2">
        <w:rPr>
          <w:spacing w:val="-5"/>
          <w:sz w:val="20"/>
          <w:szCs w:val="20"/>
        </w:rPr>
        <w:t>а</w:t>
      </w:r>
      <w:r w:rsidRPr="00F03CE2">
        <w:rPr>
          <w:spacing w:val="-6"/>
          <w:sz w:val="20"/>
          <w:szCs w:val="20"/>
        </w:rPr>
        <w:t>н</w:t>
      </w:r>
      <w:r w:rsidRPr="00F03CE2">
        <w:rPr>
          <w:spacing w:val="-3"/>
          <w:sz w:val="20"/>
          <w:szCs w:val="20"/>
        </w:rPr>
        <w:t>и</w:t>
      </w:r>
      <w:r w:rsidRPr="00F03CE2">
        <w:rPr>
          <w:sz w:val="20"/>
          <w:szCs w:val="20"/>
        </w:rPr>
        <w:t>е</w:t>
      </w:r>
      <w:r w:rsidRPr="00F03CE2">
        <w:rPr>
          <w:spacing w:val="38"/>
          <w:sz w:val="20"/>
          <w:szCs w:val="20"/>
        </w:rPr>
        <w:t xml:space="preserve"> </w:t>
      </w:r>
      <w:r w:rsidRPr="00F03CE2">
        <w:rPr>
          <w:spacing w:val="-8"/>
          <w:sz w:val="20"/>
          <w:szCs w:val="20"/>
        </w:rPr>
        <w:t>у</w:t>
      </w:r>
      <w:r w:rsidRPr="00F03CE2">
        <w:rPr>
          <w:spacing w:val="-5"/>
          <w:sz w:val="20"/>
          <w:szCs w:val="20"/>
        </w:rPr>
        <w:t>с</w:t>
      </w:r>
      <w:r w:rsidRPr="00F03CE2">
        <w:rPr>
          <w:spacing w:val="-3"/>
          <w:sz w:val="20"/>
          <w:szCs w:val="20"/>
        </w:rPr>
        <w:t>л</w:t>
      </w:r>
      <w:r w:rsidRPr="00F03CE2">
        <w:rPr>
          <w:spacing w:val="-8"/>
          <w:sz w:val="20"/>
          <w:szCs w:val="20"/>
        </w:rPr>
        <w:t>у</w:t>
      </w:r>
      <w:r w:rsidRPr="00F03CE2">
        <w:rPr>
          <w:sz w:val="20"/>
          <w:szCs w:val="20"/>
        </w:rPr>
        <w:t>г</w:t>
      </w:r>
      <w:r w:rsidRPr="00F03CE2">
        <w:rPr>
          <w:spacing w:val="34"/>
          <w:sz w:val="20"/>
          <w:szCs w:val="20"/>
        </w:rPr>
        <w:t xml:space="preserve"> </w:t>
      </w:r>
      <w:r w:rsidRPr="00F03CE2">
        <w:rPr>
          <w:spacing w:val="-5"/>
          <w:sz w:val="20"/>
          <w:szCs w:val="20"/>
        </w:rPr>
        <w:t>Дер</w:t>
      </w:r>
      <w:r w:rsidRPr="00F03CE2">
        <w:rPr>
          <w:spacing w:val="-4"/>
          <w:sz w:val="20"/>
          <w:szCs w:val="20"/>
        </w:rPr>
        <w:t>ж</w:t>
      </w:r>
      <w:r w:rsidRPr="00F03CE2">
        <w:rPr>
          <w:spacing w:val="-5"/>
          <w:sz w:val="20"/>
          <w:szCs w:val="20"/>
        </w:rPr>
        <w:t>а</w:t>
      </w:r>
      <w:r w:rsidRPr="00F03CE2">
        <w:rPr>
          <w:spacing w:val="-6"/>
          <w:sz w:val="20"/>
          <w:szCs w:val="20"/>
        </w:rPr>
        <w:t>т</w:t>
      </w:r>
      <w:r w:rsidRPr="00F03CE2">
        <w:rPr>
          <w:spacing w:val="-5"/>
          <w:sz w:val="20"/>
          <w:szCs w:val="20"/>
        </w:rPr>
        <w:t>е</w:t>
      </w:r>
      <w:r w:rsidRPr="00F03CE2">
        <w:rPr>
          <w:spacing w:val="-3"/>
          <w:sz w:val="20"/>
          <w:szCs w:val="20"/>
        </w:rPr>
        <w:t>л</w:t>
      </w:r>
      <w:r w:rsidRPr="00F03CE2">
        <w:rPr>
          <w:spacing w:val="-6"/>
          <w:sz w:val="20"/>
          <w:szCs w:val="20"/>
        </w:rPr>
        <w:t>я</w:t>
      </w:r>
      <w:r w:rsidRPr="00F03CE2">
        <w:rPr>
          <w:sz w:val="20"/>
          <w:szCs w:val="20"/>
        </w:rPr>
        <w:t>м</w:t>
      </w:r>
      <w:r w:rsidRPr="00F03CE2">
        <w:rPr>
          <w:spacing w:val="35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К</w:t>
      </w:r>
      <w:r w:rsidRPr="00F03CE2">
        <w:rPr>
          <w:spacing w:val="-5"/>
          <w:sz w:val="20"/>
          <w:szCs w:val="20"/>
        </w:rPr>
        <w:t>а</w:t>
      </w:r>
      <w:r w:rsidRPr="00F03CE2">
        <w:rPr>
          <w:spacing w:val="-3"/>
          <w:sz w:val="20"/>
          <w:szCs w:val="20"/>
        </w:rPr>
        <w:t>р</w:t>
      </w:r>
      <w:r w:rsidRPr="00F03CE2">
        <w:rPr>
          <w:spacing w:val="-6"/>
          <w:sz w:val="20"/>
          <w:szCs w:val="20"/>
        </w:rPr>
        <w:t>т</w:t>
      </w:r>
      <w:r w:rsidRPr="00F03CE2">
        <w:rPr>
          <w:sz w:val="20"/>
          <w:szCs w:val="20"/>
        </w:rPr>
        <w:t>.</w:t>
      </w:r>
      <w:r w:rsidRPr="00F03CE2">
        <w:rPr>
          <w:spacing w:val="35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П</w:t>
      </w:r>
      <w:r w:rsidRPr="00F03CE2">
        <w:rPr>
          <w:spacing w:val="-5"/>
          <w:sz w:val="20"/>
          <w:szCs w:val="20"/>
        </w:rPr>
        <w:t>ер</w:t>
      </w:r>
      <w:r w:rsidRPr="00F03CE2">
        <w:rPr>
          <w:spacing w:val="-2"/>
          <w:sz w:val="20"/>
          <w:szCs w:val="20"/>
        </w:rPr>
        <w:t>е</w:t>
      </w:r>
      <w:r w:rsidRPr="00F03CE2">
        <w:rPr>
          <w:spacing w:val="-6"/>
          <w:sz w:val="20"/>
          <w:szCs w:val="20"/>
        </w:rPr>
        <w:t>ч</w:t>
      </w:r>
      <w:r w:rsidRPr="00F03CE2">
        <w:rPr>
          <w:spacing w:val="-5"/>
          <w:sz w:val="20"/>
          <w:szCs w:val="20"/>
        </w:rPr>
        <w:t>е</w:t>
      </w:r>
      <w:r w:rsidRPr="00F03CE2">
        <w:rPr>
          <w:spacing w:val="-6"/>
          <w:sz w:val="20"/>
          <w:szCs w:val="20"/>
        </w:rPr>
        <w:t>н</w:t>
      </w:r>
      <w:r w:rsidRPr="00F03CE2">
        <w:rPr>
          <w:sz w:val="20"/>
          <w:szCs w:val="20"/>
        </w:rPr>
        <w:t>ь</w:t>
      </w:r>
      <w:r w:rsidRPr="00F03CE2">
        <w:rPr>
          <w:spacing w:val="36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т</w:t>
      </w:r>
      <w:r w:rsidRPr="00F03CE2">
        <w:rPr>
          <w:spacing w:val="-5"/>
          <w:sz w:val="20"/>
          <w:szCs w:val="20"/>
        </w:rPr>
        <w:t>орг</w:t>
      </w:r>
      <w:r w:rsidRPr="00F03CE2">
        <w:rPr>
          <w:spacing w:val="-3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в</w:t>
      </w:r>
      <w:r w:rsidRPr="00F03CE2">
        <w:rPr>
          <w:spacing w:val="-5"/>
          <w:sz w:val="20"/>
          <w:szCs w:val="20"/>
        </w:rPr>
        <w:t>ы</w:t>
      </w:r>
      <w:r w:rsidRPr="00F03CE2">
        <w:rPr>
          <w:sz w:val="20"/>
          <w:szCs w:val="20"/>
        </w:rPr>
        <w:t>х</w:t>
      </w:r>
      <w:r w:rsidRPr="00F03CE2">
        <w:rPr>
          <w:spacing w:val="35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т</w:t>
      </w:r>
      <w:r w:rsidRPr="00F03CE2">
        <w:rPr>
          <w:spacing w:val="-5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ч</w:t>
      </w:r>
      <w:r w:rsidRPr="00F03CE2">
        <w:rPr>
          <w:spacing w:val="-2"/>
          <w:sz w:val="20"/>
          <w:szCs w:val="20"/>
        </w:rPr>
        <w:t>е</w:t>
      </w:r>
      <w:r w:rsidRPr="00F03CE2">
        <w:rPr>
          <w:spacing w:val="-5"/>
          <w:sz w:val="20"/>
          <w:szCs w:val="20"/>
        </w:rPr>
        <w:t>к</w:t>
      </w:r>
      <w:r w:rsidRPr="00F03CE2">
        <w:rPr>
          <w:sz w:val="20"/>
          <w:szCs w:val="20"/>
        </w:rPr>
        <w:t>,</w:t>
      </w:r>
      <w:r w:rsidRPr="00F03CE2">
        <w:rPr>
          <w:spacing w:val="33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п</w:t>
      </w:r>
      <w:r w:rsidRPr="00F03CE2">
        <w:rPr>
          <w:spacing w:val="-5"/>
          <w:sz w:val="20"/>
          <w:szCs w:val="20"/>
        </w:rPr>
        <w:t>р</w:t>
      </w:r>
      <w:r w:rsidRPr="00F03CE2">
        <w:rPr>
          <w:spacing w:val="-3"/>
          <w:sz w:val="20"/>
          <w:szCs w:val="20"/>
        </w:rPr>
        <w:t>и</w:t>
      </w:r>
      <w:r w:rsidRPr="00F03CE2">
        <w:rPr>
          <w:spacing w:val="-6"/>
          <w:sz w:val="20"/>
          <w:szCs w:val="20"/>
        </w:rPr>
        <w:t>н</w:t>
      </w:r>
      <w:r w:rsidRPr="00F03CE2">
        <w:rPr>
          <w:spacing w:val="-3"/>
          <w:sz w:val="20"/>
          <w:szCs w:val="20"/>
        </w:rPr>
        <w:t>и</w:t>
      </w:r>
      <w:r w:rsidRPr="00F03CE2">
        <w:rPr>
          <w:spacing w:val="-6"/>
          <w:sz w:val="20"/>
          <w:szCs w:val="20"/>
        </w:rPr>
        <w:t>м</w:t>
      </w:r>
      <w:r w:rsidRPr="00F03CE2">
        <w:rPr>
          <w:spacing w:val="-5"/>
          <w:sz w:val="20"/>
          <w:szCs w:val="20"/>
        </w:rPr>
        <w:t>ающ</w:t>
      </w:r>
      <w:r w:rsidRPr="00F03CE2">
        <w:rPr>
          <w:spacing w:val="-6"/>
          <w:sz w:val="20"/>
          <w:szCs w:val="20"/>
        </w:rPr>
        <w:t>и</w:t>
      </w:r>
      <w:r w:rsidRPr="00F03CE2">
        <w:rPr>
          <w:sz w:val="20"/>
          <w:szCs w:val="20"/>
        </w:rPr>
        <w:t>х</w:t>
      </w:r>
      <w:r w:rsidRPr="00F03CE2">
        <w:rPr>
          <w:spacing w:val="35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К</w:t>
      </w:r>
      <w:r w:rsidRPr="00F03CE2">
        <w:rPr>
          <w:spacing w:val="-5"/>
          <w:sz w:val="20"/>
          <w:szCs w:val="20"/>
        </w:rPr>
        <w:t>ар</w:t>
      </w:r>
      <w:r w:rsidRPr="00F03CE2">
        <w:rPr>
          <w:spacing w:val="-6"/>
          <w:sz w:val="20"/>
          <w:szCs w:val="20"/>
        </w:rPr>
        <w:t>т</w:t>
      </w:r>
      <w:r w:rsidRPr="00F03CE2">
        <w:rPr>
          <w:sz w:val="20"/>
          <w:szCs w:val="20"/>
        </w:rPr>
        <w:t>ы</w:t>
      </w:r>
      <w:r w:rsidRPr="00F03CE2">
        <w:rPr>
          <w:spacing w:val="38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н</w:t>
      </w:r>
      <w:r w:rsidRPr="00F03CE2">
        <w:rPr>
          <w:sz w:val="20"/>
          <w:szCs w:val="20"/>
        </w:rPr>
        <w:t>а</w:t>
      </w:r>
      <w:r w:rsidRPr="00F03CE2">
        <w:rPr>
          <w:spacing w:val="33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м</w:t>
      </w:r>
      <w:r w:rsidRPr="00F03CE2">
        <w:rPr>
          <w:spacing w:val="-3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м</w:t>
      </w:r>
      <w:r w:rsidRPr="00F03CE2">
        <w:rPr>
          <w:spacing w:val="-5"/>
          <w:sz w:val="20"/>
          <w:szCs w:val="20"/>
        </w:rPr>
        <w:t>е</w:t>
      </w:r>
      <w:r w:rsidRPr="00F03CE2">
        <w:rPr>
          <w:spacing w:val="-6"/>
          <w:sz w:val="20"/>
          <w:szCs w:val="20"/>
        </w:rPr>
        <w:t>н</w:t>
      </w:r>
      <w:r w:rsidRPr="00F03CE2">
        <w:rPr>
          <w:sz w:val="20"/>
          <w:szCs w:val="20"/>
        </w:rPr>
        <w:t xml:space="preserve">т </w:t>
      </w:r>
      <w:r w:rsidRPr="00F03CE2">
        <w:rPr>
          <w:spacing w:val="-6"/>
          <w:sz w:val="20"/>
          <w:szCs w:val="20"/>
        </w:rPr>
        <w:t>з</w:t>
      </w:r>
      <w:r w:rsidRPr="00F03CE2">
        <w:rPr>
          <w:spacing w:val="-5"/>
          <w:sz w:val="20"/>
          <w:szCs w:val="20"/>
        </w:rPr>
        <w:t>аклю</w:t>
      </w:r>
      <w:r w:rsidRPr="00F03CE2">
        <w:rPr>
          <w:spacing w:val="-6"/>
          <w:sz w:val="20"/>
          <w:szCs w:val="20"/>
        </w:rPr>
        <w:t>ч</w:t>
      </w:r>
      <w:r w:rsidRPr="00F03CE2">
        <w:rPr>
          <w:spacing w:val="-5"/>
          <w:sz w:val="20"/>
          <w:szCs w:val="20"/>
        </w:rPr>
        <w:t>е</w:t>
      </w:r>
      <w:r w:rsidRPr="00F03CE2">
        <w:rPr>
          <w:spacing w:val="-3"/>
          <w:sz w:val="20"/>
          <w:szCs w:val="20"/>
        </w:rPr>
        <w:t>н</w:t>
      </w:r>
      <w:r w:rsidRPr="00F03CE2">
        <w:rPr>
          <w:spacing w:val="-6"/>
          <w:sz w:val="20"/>
          <w:szCs w:val="20"/>
        </w:rPr>
        <w:t>и</w:t>
      </w:r>
      <w:r w:rsidRPr="00F03CE2">
        <w:rPr>
          <w:sz w:val="20"/>
          <w:szCs w:val="20"/>
        </w:rPr>
        <w:t>я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н</w:t>
      </w:r>
      <w:r w:rsidRPr="00F03CE2">
        <w:rPr>
          <w:spacing w:val="-5"/>
          <w:sz w:val="20"/>
          <w:szCs w:val="20"/>
        </w:rPr>
        <w:t>ас</w:t>
      </w:r>
      <w:r w:rsidRPr="00F03CE2">
        <w:rPr>
          <w:spacing w:val="-6"/>
          <w:sz w:val="20"/>
          <w:szCs w:val="20"/>
        </w:rPr>
        <w:t>т</w:t>
      </w:r>
      <w:r w:rsidRPr="00F03CE2">
        <w:rPr>
          <w:spacing w:val="-3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я</w:t>
      </w:r>
      <w:r w:rsidRPr="00F03CE2">
        <w:rPr>
          <w:spacing w:val="-5"/>
          <w:sz w:val="20"/>
          <w:szCs w:val="20"/>
        </w:rPr>
        <w:t>щег</w:t>
      </w:r>
      <w:r w:rsidRPr="00F03CE2">
        <w:rPr>
          <w:sz w:val="20"/>
          <w:szCs w:val="20"/>
        </w:rPr>
        <w:t>о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Д</w:t>
      </w:r>
      <w:r w:rsidRPr="00F03CE2">
        <w:rPr>
          <w:spacing w:val="-5"/>
          <w:sz w:val="20"/>
          <w:szCs w:val="20"/>
        </w:rPr>
        <w:t>ого</w:t>
      </w:r>
      <w:r w:rsidRPr="00F03CE2">
        <w:rPr>
          <w:spacing w:val="-6"/>
          <w:sz w:val="20"/>
          <w:szCs w:val="20"/>
        </w:rPr>
        <w:t>в</w:t>
      </w:r>
      <w:r w:rsidRPr="00F03CE2">
        <w:rPr>
          <w:spacing w:val="-5"/>
          <w:sz w:val="20"/>
          <w:szCs w:val="20"/>
        </w:rPr>
        <w:t>ор</w:t>
      </w:r>
      <w:r w:rsidRPr="00F03CE2">
        <w:rPr>
          <w:spacing w:val="-2"/>
          <w:sz w:val="20"/>
          <w:szCs w:val="20"/>
        </w:rPr>
        <w:t>а</w:t>
      </w:r>
      <w:r w:rsidRPr="00F03CE2">
        <w:rPr>
          <w:sz w:val="20"/>
          <w:szCs w:val="20"/>
        </w:rPr>
        <w:t xml:space="preserve">, </w:t>
      </w:r>
      <w:r w:rsidRPr="00F03CE2">
        <w:rPr>
          <w:spacing w:val="-5"/>
          <w:sz w:val="20"/>
          <w:szCs w:val="20"/>
        </w:rPr>
        <w:t>ра</w:t>
      </w:r>
      <w:r w:rsidRPr="00F03CE2">
        <w:rPr>
          <w:spacing w:val="-4"/>
          <w:sz w:val="20"/>
          <w:szCs w:val="20"/>
        </w:rPr>
        <w:t>з</w:t>
      </w:r>
      <w:r w:rsidRPr="00F03CE2">
        <w:rPr>
          <w:spacing w:val="-6"/>
          <w:sz w:val="20"/>
          <w:szCs w:val="20"/>
        </w:rPr>
        <w:t>м</w:t>
      </w:r>
      <w:r w:rsidRPr="00F03CE2">
        <w:rPr>
          <w:spacing w:val="-5"/>
          <w:sz w:val="20"/>
          <w:szCs w:val="20"/>
        </w:rPr>
        <w:t>еще</w:t>
      </w:r>
      <w:r w:rsidRPr="00F03CE2">
        <w:rPr>
          <w:sz w:val="20"/>
          <w:szCs w:val="20"/>
        </w:rPr>
        <w:t>н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н</w:t>
      </w:r>
      <w:r w:rsidRPr="00F03CE2">
        <w:rPr>
          <w:sz w:val="20"/>
          <w:szCs w:val="20"/>
        </w:rPr>
        <w:t>а</w:t>
      </w:r>
      <w:r w:rsidRPr="00F03CE2">
        <w:rPr>
          <w:spacing w:val="31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с</w:t>
      </w:r>
      <w:r w:rsidRPr="00F03CE2">
        <w:rPr>
          <w:spacing w:val="-5"/>
          <w:sz w:val="20"/>
          <w:szCs w:val="20"/>
        </w:rPr>
        <w:t>а</w:t>
      </w:r>
      <w:r w:rsidRPr="00F03CE2">
        <w:rPr>
          <w:spacing w:val="-6"/>
          <w:sz w:val="20"/>
          <w:szCs w:val="20"/>
        </w:rPr>
        <w:t>йт</w:t>
      </w:r>
      <w:r w:rsidRPr="00F03CE2">
        <w:rPr>
          <w:sz w:val="20"/>
          <w:szCs w:val="20"/>
        </w:rPr>
        <w:t>е</w:t>
      </w:r>
      <w:r w:rsidRPr="00F03CE2">
        <w:rPr>
          <w:spacing w:val="43"/>
          <w:sz w:val="20"/>
          <w:szCs w:val="20"/>
        </w:rPr>
        <w:t xml:space="preserve"> </w:t>
      </w:r>
      <w:r w:rsidRPr="00F03CE2">
        <w:rPr>
          <w:spacing w:val="-5"/>
          <w:sz w:val="20"/>
          <w:szCs w:val="20"/>
        </w:rPr>
        <w:t>h</w:t>
      </w:r>
      <w:r w:rsidRPr="00F03CE2">
        <w:rPr>
          <w:spacing w:val="-4"/>
          <w:sz w:val="20"/>
          <w:szCs w:val="20"/>
        </w:rPr>
        <w:t>ttp://</w:t>
      </w:r>
      <w:r w:rsidRPr="00F03CE2">
        <w:rPr>
          <w:spacing w:val="-5"/>
          <w:sz w:val="20"/>
          <w:szCs w:val="20"/>
          <w:lang w:val="en-US"/>
        </w:rPr>
        <w:t>www</w:t>
      </w:r>
      <w:r w:rsidRPr="00F03CE2">
        <w:rPr>
          <w:spacing w:val="-5"/>
          <w:sz w:val="20"/>
          <w:szCs w:val="20"/>
        </w:rPr>
        <w:t>.</w:t>
      </w:r>
      <w:r w:rsidRPr="00F03CE2">
        <w:rPr>
          <w:spacing w:val="-5"/>
          <w:sz w:val="20"/>
          <w:szCs w:val="20"/>
          <w:lang w:val="en-US"/>
        </w:rPr>
        <w:t>unp</w:t>
      </w:r>
      <w:r w:rsidRPr="00F03CE2">
        <w:rPr>
          <w:spacing w:val="-5"/>
          <w:sz w:val="20"/>
          <w:szCs w:val="20"/>
        </w:rPr>
        <w:t>-</w:t>
      </w:r>
      <w:r w:rsidRPr="00F03CE2">
        <w:rPr>
          <w:spacing w:val="-5"/>
          <w:sz w:val="20"/>
          <w:szCs w:val="20"/>
          <w:lang w:val="en-US"/>
        </w:rPr>
        <w:t>card</w:t>
      </w:r>
      <w:r w:rsidRPr="00F03CE2">
        <w:rPr>
          <w:spacing w:val="-5"/>
          <w:sz w:val="20"/>
          <w:szCs w:val="20"/>
        </w:rPr>
        <w:t>.</w:t>
      </w:r>
      <w:r w:rsidRPr="00F03CE2">
        <w:rPr>
          <w:spacing w:val="-5"/>
          <w:sz w:val="20"/>
          <w:szCs w:val="20"/>
          <w:lang w:val="en-US"/>
        </w:rPr>
        <w:t>ru</w:t>
      </w:r>
      <w:r w:rsidRPr="00F03CE2">
        <w:rPr>
          <w:sz w:val="20"/>
          <w:szCs w:val="20"/>
        </w:rPr>
        <w:t>.</w:t>
      </w:r>
      <w:r w:rsidRPr="00F03CE2">
        <w:rPr>
          <w:spacing w:val="31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 xml:space="preserve">Полный перечень АЗС «Газпромнефть» </w:t>
      </w:r>
      <w:proofErr w:type="gramStart"/>
      <w:r w:rsidRPr="00F03CE2">
        <w:rPr>
          <w:spacing w:val="-2"/>
          <w:sz w:val="20"/>
          <w:szCs w:val="20"/>
        </w:rPr>
        <w:t>размешена</w:t>
      </w:r>
      <w:proofErr w:type="gramEnd"/>
      <w:r w:rsidRPr="00F03CE2">
        <w:rPr>
          <w:spacing w:val="-2"/>
          <w:sz w:val="20"/>
          <w:szCs w:val="20"/>
        </w:rPr>
        <w:t xml:space="preserve"> на сайте https://opti-24.com.</w:t>
      </w:r>
    </w:p>
    <w:p w14:paraId="695A0A6F" w14:textId="662AEF8D" w:rsidR="00126D4C" w:rsidRPr="006D6E39" w:rsidRDefault="00126D4C" w:rsidP="00126D4C">
      <w:pPr>
        <w:pStyle w:val="a3"/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proofErr w:type="gramStart"/>
      <w:r w:rsidRPr="00F03CE2">
        <w:rPr>
          <w:b/>
          <w:bCs/>
          <w:spacing w:val="-6"/>
          <w:sz w:val="20"/>
          <w:szCs w:val="20"/>
        </w:rPr>
        <w:t>Т</w:t>
      </w:r>
      <w:r w:rsidRPr="00F03CE2">
        <w:rPr>
          <w:b/>
          <w:bCs/>
          <w:spacing w:val="-5"/>
          <w:sz w:val="20"/>
          <w:szCs w:val="20"/>
        </w:rPr>
        <w:t>ек</w:t>
      </w:r>
      <w:r w:rsidRPr="00F03CE2">
        <w:rPr>
          <w:b/>
          <w:bCs/>
          <w:spacing w:val="-3"/>
          <w:sz w:val="20"/>
          <w:szCs w:val="20"/>
        </w:rPr>
        <w:t>у</w:t>
      </w:r>
      <w:r w:rsidRPr="00F03CE2">
        <w:rPr>
          <w:b/>
          <w:bCs/>
          <w:spacing w:val="-7"/>
          <w:sz w:val="20"/>
          <w:szCs w:val="20"/>
        </w:rPr>
        <w:t>щ</w:t>
      </w:r>
      <w:r w:rsidRPr="00F03CE2">
        <w:rPr>
          <w:b/>
          <w:bCs/>
          <w:spacing w:val="-5"/>
          <w:sz w:val="20"/>
          <w:szCs w:val="20"/>
        </w:rPr>
        <w:t>а</w:t>
      </w:r>
      <w:r w:rsidRPr="00F03CE2">
        <w:rPr>
          <w:b/>
          <w:bCs/>
          <w:sz w:val="20"/>
          <w:szCs w:val="20"/>
        </w:rPr>
        <w:t>я</w:t>
      </w:r>
      <w:r w:rsidRPr="00F03CE2">
        <w:rPr>
          <w:b/>
          <w:bCs/>
          <w:spacing w:val="41"/>
          <w:sz w:val="20"/>
          <w:szCs w:val="20"/>
        </w:rPr>
        <w:t xml:space="preserve"> </w:t>
      </w:r>
      <w:r w:rsidRPr="00F03CE2">
        <w:rPr>
          <w:b/>
          <w:bCs/>
          <w:spacing w:val="-6"/>
          <w:sz w:val="20"/>
          <w:szCs w:val="20"/>
        </w:rPr>
        <w:t>р</w:t>
      </w:r>
      <w:r w:rsidRPr="00F03CE2">
        <w:rPr>
          <w:b/>
          <w:bCs/>
          <w:spacing w:val="-5"/>
          <w:sz w:val="20"/>
          <w:szCs w:val="20"/>
        </w:rPr>
        <w:t>озни</w:t>
      </w:r>
      <w:r w:rsidRPr="00F03CE2">
        <w:rPr>
          <w:b/>
          <w:bCs/>
          <w:spacing w:val="-3"/>
          <w:sz w:val="20"/>
          <w:szCs w:val="20"/>
        </w:rPr>
        <w:t>ч</w:t>
      </w:r>
      <w:r w:rsidRPr="00F03CE2">
        <w:rPr>
          <w:b/>
          <w:bCs/>
          <w:spacing w:val="-5"/>
          <w:sz w:val="20"/>
          <w:szCs w:val="20"/>
        </w:rPr>
        <w:t>на</w:t>
      </w:r>
      <w:r w:rsidRPr="00F03CE2">
        <w:rPr>
          <w:b/>
          <w:bCs/>
          <w:sz w:val="20"/>
          <w:szCs w:val="20"/>
        </w:rPr>
        <w:t>я</w:t>
      </w:r>
      <w:r w:rsidRPr="00F03CE2">
        <w:rPr>
          <w:b/>
          <w:bCs/>
          <w:spacing w:val="41"/>
          <w:sz w:val="20"/>
          <w:szCs w:val="20"/>
        </w:rPr>
        <w:t xml:space="preserve"> </w:t>
      </w:r>
      <w:r w:rsidRPr="00F03CE2">
        <w:rPr>
          <w:b/>
          <w:bCs/>
          <w:spacing w:val="-5"/>
          <w:sz w:val="20"/>
          <w:szCs w:val="20"/>
        </w:rPr>
        <w:t>це</w:t>
      </w:r>
      <w:r w:rsidRPr="00F03CE2">
        <w:rPr>
          <w:b/>
          <w:bCs/>
          <w:spacing w:val="-3"/>
          <w:sz w:val="20"/>
          <w:szCs w:val="20"/>
        </w:rPr>
        <w:t>н</w:t>
      </w:r>
      <w:r w:rsidRPr="00F03CE2">
        <w:rPr>
          <w:b/>
          <w:bCs/>
          <w:sz w:val="20"/>
          <w:szCs w:val="20"/>
        </w:rPr>
        <w:t>а</w:t>
      </w:r>
      <w:r w:rsidRPr="00F03CE2">
        <w:rPr>
          <w:b/>
          <w:bCs/>
          <w:spacing w:val="47"/>
          <w:sz w:val="20"/>
          <w:szCs w:val="20"/>
        </w:rPr>
        <w:t xml:space="preserve"> </w:t>
      </w:r>
      <w:r w:rsidRPr="00F03CE2">
        <w:rPr>
          <w:sz w:val="20"/>
          <w:szCs w:val="20"/>
        </w:rPr>
        <w:t>–</w:t>
      </w:r>
      <w:r w:rsidRPr="00F03CE2">
        <w:rPr>
          <w:spacing w:val="41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ц</w:t>
      </w:r>
      <w:r w:rsidRPr="00F03CE2">
        <w:rPr>
          <w:spacing w:val="-5"/>
          <w:sz w:val="20"/>
          <w:szCs w:val="20"/>
        </w:rPr>
        <w:t>е</w:t>
      </w:r>
      <w:r w:rsidRPr="00F03CE2">
        <w:rPr>
          <w:spacing w:val="-6"/>
          <w:sz w:val="20"/>
          <w:szCs w:val="20"/>
        </w:rPr>
        <w:t>н</w:t>
      </w:r>
      <w:r w:rsidRPr="00F03CE2">
        <w:rPr>
          <w:sz w:val="20"/>
          <w:szCs w:val="20"/>
        </w:rPr>
        <w:t>а</w:t>
      </w:r>
      <w:r w:rsidRPr="00F03CE2">
        <w:rPr>
          <w:spacing w:val="41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н</w:t>
      </w:r>
      <w:r w:rsidRPr="00F03CE2">
        <w:rPr>
          <w:sz w:val="20"/>
          <w:szCs w:val="20"/>
        </w:rPr>
        <w:t>а</w:t>
      </w:r>
      <w:r w:rsidRPr="00F03CE2">
        <w:rPr>
          <w:spacing w:val="42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Т</w:t>
      </w:r>
      <w:r w:rsidRPr="00F03CE2">
        <w:rPr>
          <w:spacing w:val="-5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в</w:t>
      </w:r>
      <w:r w:rsidRPr="00F03CE2">
        <w:rPr>
          <w:spacing w:val="-5"/>
          <w:sz w:val="20"/>
          <w:szCs w:val="20"/>
        </w:rPr>
        <w:t>ар</w:t>
      </w:r>
      <w:r w:rsidRPr="00F03CE2">
        <w:rPr>
          <w:sz w:val="20"/>
          <w:szCs w:val="20"/>
        </w:rPr>
        <w:t>,</w:t>
      </w:r>
      <w:r w:rsidRPr="00F03CE2">
        <w:rPr>
          <w:spacing w:val="42"/>
          <w:sz w:val="20"/>
          <w:szCs w:val="20"/>
        </w:rPr>
        <w:t xml:space="preserve"> </w:t>
      </w:r>
      <w:r w:rsidRPr="00F03CE2">
        <w:rPr>
          <w:spacing w:val="-8"/>
          <w:sz w:val="20"/>
          <w:szCs w:val="20"/>
        </w:rPr>
        <w:t>у</w:t>
      </w:r>
      <w:r w:rsidRPr="00F03CE2">
        <w:rPr>
          <w:spacing w:val="-5"/>
          <w:sz w:val="20"/>
          <w:szCs w:val="20"/>
        </w:rPr>
        <w:t>ка</w:t>
      </w:r>
      <w:r w:rsidRPr="00F03CE2">
        <w:rPr>
          <w:spacing w:val="-6"/>
          <w:sz w:val="20"/>
          <w:szCs w:val="20"/>
        </w:rPr>
        <w:t>з</w:t>
      </w:r>
      <w:r w:rsidRPr="00F03CE2">
        <w:rPr>
          <w:spacing w:val="-2"/>
          <w:sz w:val="20"/>
          <w:szCs w:val="20"/>
        </w:rPr>
        <w:t>а</w:t>
      </w:r>
      <w:r w:rsidRPr="00F03CE2">
        <w:rPr>
          <w:spacing w:val="-6"/>
          <w:sz w:val="20"/>
          <w:szCs w:val="20"/>
        </w:rPr>
        <w:t>нн</w:t>
      </w:r>
      <w:r w:rsidRPr="00F03CE2">
        <w:rPr>
          <w:spacing w:val="-5"/>
          <w:sz w:val="20"/>
          <w:szCs w:val="20"/>
        </w:rPr>
        <w:t>а</w:t>
      </w:r>
      <w:r w:rsidRPr="00F03CE2">
        <w:rPr>
          <w:sz w:val="20"/>
          <w:szCs w:val="20"/>
        </w:rPr>
        <w:t>я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н</w:t>
      </w:r>
      <w:r w:rsidRPr="00F03CE2">
        <w:rPr>
          <w:sz w:val="20"/>
          <w:szCs w:val="20"/>
        </w:rPr>
        <w:t>а</w:t>
      </w:r>
      <w:r w:rsidRPr="00F03CE2">
        <w:rPr>
          <w:spacing w:val="41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м</w:t>
      </w:r>
      <w:r w:rsidRPr="00F03CE2">
        <w:rPr>
          <w:spacing w:val="-5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м</w:t>
      </w:r>
      <w:r w:rsidRPr="00F03CE2">
        <w:rPr>
          <w:spacing w:val="-5"/>
          <w:sz w:val="20"/>
          <w:szCs w:val="20"/>
        </w:rPr>
        <w:t>е</w:t>
      </w:r>
      <w:r w:rsidRPr="00F03CE2">
        <w:rPr>
          <w:spacing w:val="-3"/>
          <w:sz w:val="20"/>
          <w:szCs w:val="20"/>
        </w:rPr>
        <w:t>н</w:t>
      </w:r>
      <w:r w:rsidRPr="00F03CE2">
        <w:rPr>
          <w:sz w:val="20"/>
          <w:szCs w:val="20"/>
        </w:rPr>
        <w:t>т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п</w:t>
      </w:r>
      <w:r w:rsidRPr="00F03CE2">
        <w:rPr>
          <w:spacing w:val="-5"/>
          <w:sz w:val="20"/>
          <w:szCs w:val="20"/>
        </w:rPr>
        <w:t>о</w:t>
      </w:r>
      <w:r w:rsidRPr="00F03CE2">
        <w:rPr>
          <w:spacing w:val="-3"/>
          <w:sz w:val="20"/>
          <w:szCs w:val="20"/>
        </w:rPr>
        <w:t>л</w:t>
      </w:r>
      <w:r w:rsidRPr="00F03CE2">
        <w:rPr>
          <w:spacing w:val="-5"/>
          <w:sz w:val="20"/>
          <w:szCs w:val="20"/>
        </w:rPr>
        <w:t>у</w:t>
      </w:r>
      <w:r w:rsidRPr="00F03CE2">
        <w:rPr>
          <w:spacing w:val="-6"/>
          <w:sz w:val="20"/>
          <w:szCs w:val="20"/>
        </w:rPr>
        <w:t>ч</w:t>
      </w:r>
      <w:r w:rsidRPr="00F03CE2">
        <w:rPr>
          <w:spacing w:val="-5"/>
          <w:sz w:val="20"/>
          <w:szCs w:val="20"/>
        </w:rPr>
        <w:t>е</w:t>
      </w:r>
      <w:r w:rsidRPr="00F03CE2">
        <w:rPr>
          <w:spacing w:val="-3"/>
          <w:sz w:val="20"/>
          <w:szCs w:val="20"/>
        </w:rPr>
        <w:t>н</w:t>
      </w:r>
      <w:r w:rsidRPr="00F03CE2">
        <w:rPr>
          <w:spacing w:val="-6"/>
          <w:sz w:val="20"/>
          <w:szCs w:val="20"/>
        </w:rPr>
        <w:t>и</w:t>
      </w:r>
      <w:r w:rsidRPr="00F03CE2">
        <w:rPr>
          <w:sz w:val="20"/>
          <w:szCs w:val="20"/>
        </w:rPr>
        <w:t>я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Т</w:t>
      </w:r>
      <w:r w:rsidRPr="00F03CE2">
        <w:rPr>
          <w:spacing w:val="-5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в</w:t>
      </w:r>
      <w:r w:rsidRPr="00F03CE2">
        <w:rPr>
          <w:spacing w:val="-5"/>
          <w:sz w:val="20"/>
          <w:szCs w:val="20"/>
        </w:rPr>
        <w:t>ар</w:t>
      </w:r>
      <w:r w:rsidRPr="00F03CE2">
        <w:rPr>
          <w:sz w:val="20"/>
          <w:szCs w:val="20"/>
        </w:rPr>
        <w:t>а</w:t>
      </w:r>
      <w:r w:rsidRPr="00F03CE2">
        <w:rPr>
          <w:spacing w:val="41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39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Т</w:t>
      </w:r>
      <w:r w:rsidRPr="00F03CE2">
        <w:rPr>
          <w:spacing w:val="-5"/>
          <w:sz w:val="20"/>
          <w:szCs w:val="20"/>
        </w:rPr>
        <w:t>орго</w:t>
      </w:r>
      <w:r w:rsidRPr="00F03CE2">
        <w:rPr>
          <w:spacing w:val="-6"/>
          <w:sz w:val="20"/>
          <w:szCs w:val="20"/>
        </w:rPr>
        <w:t>в</w:t>
      </w:r>
      <w:r w:rsidRPr="00F03CE2">
        <w:rPr>
          <w:spacing w:val="-5"/>
          <w:sz w:val="20"/>
          <w:szCs w:val="20"/>
        </w:rPr>
        <w:t>ы</w:t>
      </w:r>
      <w:r w:rsidRPr="00F03CE2">
        <w:rPr>
          <w:sz w:val="20"/>
          <w:szCs w:val="20"/>
        </w:rPr>
        <w:t>х</w:t>
      </w:r>
      <w:r w:rsidRPr="00F03CE2">
        <w:rPr>
          <w:spacing w:val="42"/>
          <w:sz w:val="20"/>
          <w:szCs w:val="20"/>
        </w:rPr>
        <w:t xml:space="preserve"> </w:t>
      </w:r>
      <w:r w:rsidRPr="00F03CE2">
        <w:rPr>
          <w:spacing w:val="-6"/>
          <w:sz w:val="20"/>
          <w:szCs w:val="20"/>
        </w:rPr>
        <w:t>т</w:t>
      </w:r>
      <w:r w:rsidRPr="00F03CE2">
        <w:rPr>
          <w:spacing w:val="-3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ч</w:t>
      </w:r>
      <w:r w:rsidRPr="00F03CE2">
        <w:rPr>
          <w:spacing w:val="-5"/>
          <w:sz w:val="20"/>
          <w:szCs w:val="20"/>
        </w:rPr>
        <w:t>ка</w:t>
      </w:r>
      <w:r w:rsidRPr="00F03CE2">
        <w:rPr>
          <w:sz w:val="20"/>
          <w:szCs w:val="20"/>
        </w:rPr>
        <w:t>х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z w:val="20"/>
          <w:szCs w:val="20"/>
        </w:rPr>
        <w:t xml:space="preserve">в </w:t>
      </w:r>
      <w:r w:rsidRPr="00F03CE2">
        <w:rPr>
          <w:spacing w:val="-6"/>
          <w:sz w:val="20"/>
          <w:szCs w:val="20"/>
        </w:rPr>
        <w:t>ин</w:t>
      </w:r>
      <w:r w:rsidRPr="00F03CE2">
        <w:rPr>
          <w:spacing w:val="-4"/>
          <w:sz w:val="20"/>
          <w:szCs w:val="20"/>
        </w:rPr>
        <w:t>ф</w:t>
      </w:r>
      <w:r w:rsidRPr="00F03CE2">
        <w:rPr>
          <w:spacing w:val="-5"/>
          <w:sz w:val="20"/>
          <w:szCs w:val="20"/>
        </w:rPr>
        <w:t>ор</w:t>
      </w:r>
      <w:r w:rsidRPr="00F03CE2">
        <w:rPr>
          <w:spacing w:val="-6"/>
          <w:sz w:val="20"/>
          <w:szCs w:val="20"/>
        </w:rPr>
        <w:t>м</w:t>
      </w:r>
      <w:r w:rsidRPr="00F03CE2">
        <w:rPr>
          <w:spacing w:val="-2"/>
          <w:sz w:val="20"/>
          <w:szCs w:val="20"/>
        </w:rPr>
        <w:t>а</w:t>
      </w:r>
      <w:r w:rsidRPr="00F03CE2">
        <w:rPr>
          <w:spacing w:val="-6"/>
          <w:sz w:val="20"/>
          <w:szCs w:val="20"/>
        </w:rPr>
        <w:t>ци</w:t>
      </w:r>
      <w:r w:rsidRPr="00F03CE2">
        <w:rPr>
          <w:spacing w:val="-3"/>
          <w:sz w:val="20"/>
          <w:szCs w:val="20"/>
        </w:rPr>
        <w:t>о</w:t>
      </w:r>
      <w:r w:rsidRPr="00F03CE2">
        <w:rPr>
          <w:spacing w:val="-6"/>
          <w:sz w:val="20"/>
          <w:szCs w:val="20"/>
        </w:rPr>
        <w:t>нн</w:t>
      </w:r>
      <w:r w:rsidRPr="00F03CE2">
        <w:rPr>
          <w:spacing w:val="-5"/>
          <w:sz w:val="20"/>
          <w:szCs w:val="20"/>
        </w:rPr>
        <w:t>ы</w:t>
      </w:r>
      <w:r w:rsidRPr="00F03CE2">
        <w:rPr>
          <w:sz w:val="20"/>
          <w:szCs w:val="20"/>
        </w:rPr>
        <w:t>х</w:t>
      </w:r>
      <w:r w:rsidRPr="00F03CE2">
        <w:rPr>
          <w:spacing w:val="14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с</w:t>
      </w:r>
      <w:r w:rsidRPr="00F03CE2">
        <w:rPr>
          <w:spacing w:val="-5"/>
          <w:sz w:val="20"/>
          <w:szCs w:val="20"/>
        </w:rPr>
        <w:t>ообщ</w:t>
      </w:r>
      <w:r w:rsidRPr="00F03CE2">
        <w:rPr>
          <w:spacing w:val="-2"/>
          <w:sz w:val="20"/>
          <w:szCs w:val="20"/>
        </w:rPr>
        <w:t>е</w:t>
      </w:r>
      <w:r w:rsidRPr="00F03CE2">
        <w:rPr>
          <w:spacing w:val="-6"/>
          <w:sz w:val="20"/>
          <w:szCs w:val="20"/>
        </w:rPr>
        <w:t>ния</w:t>
      </w:r>
      <w:r w:rsidRPr="00F03CE2">
        <w:rPr>
          <w:spacing w:val="-3"/>
          <w:sz w:val="20"/>
          <w:szCs w:val="20"/>
        </w:rPr>
        <w:t>х</w:t>
      </w:r>
      <w:r w:rsidRPr="00F03CE2">
        <w:rPr>
          <w:sz w:val="20"/>
          <w:szCs w:val="20"/>
        </w:rPr>
        <w:t>,</w:t>
      </w:r>
      <w:r w:rsidRPr="00F03CE2">
        <w:rPr>
          <w:spacing w:val="14"/>
          <w:sz w:val="20"/>
          <w:szCs w:val="20"/>
        </w:rPr>
        <w:t xml:space="preserve"> </w:t>
      </w:r>
      <w:r w:rsidRPr="006D6E39">
        <w:rPr>
          <w:spacing w:val="-5"/>
          <w:sz w:val="20"/>
          <w:szCs w:val="20"/>
        </w:rPr>
        <w:t>адрес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6"/>
          <w:sz w:val="20"/>
          <w:szCs w:val="20"/>
        </w:rPr>
        <w:t>в</w:t>
      </w:r>
      <w:r w:rsidRPr="006D6E39">
        <w:rPr>
          <w:spacing w:val="-5"/>
          <w:sz w:val="20"/>
          <w:szCs w:val="20"/>
        </w:rPr>
        <w:t>а</w:t>
      </w:r>
      <w:r w:rsidRPr="006D6E39">
        <w:rPr>
          <w:spacing w:val="-3"/>
          <w:sz w:val="20"/>
          <w:szCs w:val="20"/>
        </w:rPr>
        <w:t>н</w:t>
      </w:r>
      <w:r w:rsidRPr="006D6E39">
        <w:rPr>
          <w:spacing w:val="-6"/>
          <w:sz w:val="20"/>
          <w:szCs w:val="20"/>
        </w:rPr>
        <w:t>н</w:t>
      </w:r>
      <w:r w:rsidRPr="006D6E39">
        <w:rPr>
          <w:spacing w:val="-5"/>
          <w:sz w:val="20"/>
          <w:szCs w:val="20"/>
        </w:rPr>
        <w:t>ы</w:t>
      </w:r>
      <w:r w:rsidRPr="006D6E39">
        <w:rPr>
          <w:sz w:val="20"/>
          <w:szCs w:val="20"/>
        </w:rPr>
        <w:t>х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pacing w:val="-6"/>
          <w:sz w:val="20"/>
          <w:szCs w:val="20"/>
        </w:rPr>
        <w:t>н</w:t>
      </w:r>
      <w:r w:rsidRPr="006D6E39">
        <w:rPr>
          <w:spacing w:val="-5"/>
          <w:sz w:val="20"/>
          <w:szCs w:val="20"/>
        </w:rPr>
        <w:t>ео</w:t>
      </w:r>
      <w:r w:rsidRPr="006D6E39">
        <w:rPr>
          <w:spacing w:val="-6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р</w:t>
      </w:r>
      <w:r w:rsidRPr="006D6E39">
        <w:rPr>
          <w:spacing w:val="-5"/>
          <w:sz w:val="20"/>
          <w:szCs w:val="20"/>
        </w:rPr>
        <w:t>еделе</w:t>
      </w:r>
      <w:r w:rsidRPr="006D6E39">
        <w:rPr>
          <w:spacing w:val="-6"/>
          <w:sz w:val="20"/>
          <w:szCs w:val="20"/>
        </w:rPr>
        <w:t>нн</w:t>
      </w:r>
      <w:r w:rsidRPr="006D6E39">
        <w:rPr>
          <w:spacing w:val="-5"/>
          <w:sz w:val="20"/>
          <w:szCs w:val="20"/>
        </w:rPr>
        <w:t>о</w:t>
      </w:r>
      <w:r w:rsidRPr="006D6E39">
        <w:rPr>
          <w:spacing w:val="-3"/>
          <w:sz w:val="20"/>
          <w:szCs w:val="20"/>
        </w:rPr>
        <w:t>м</w:t>
      </w:r>
      <w:r w:rsidRPr="006D6E39">
        <w:rPr>
          <w:sz w:val="20"/>
          <w:szCs w:val="20"/>
        </w:rPr>
        <w:t>у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pacing w:val="-5"/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р</w:t>
      </w:r>
      <w:r w:rsidRPr="006D6E39">
        <w:rPr>
          <w:spacing w:val="-8"/>
          <w:sz w:val="20"/>
          <w:szCs w:val="20"/>
        </w:rPr>
        <w:t>у</w:t>
      </w:r>
      <w:r w:rsidRPr="006D6E39">
        <w:rPr>
          <w:spacing w:val="-2"/>
          <w:sz w:val="20"/>
          <w:szCs w:val="20"/>
        </w:rPr>
        <w:t>г</w:t>
      </w:r>
      <w:r w:rsidRPr="006D6E39">
        <w:rPr>
          <w:sz w:val="20"/>
          <w:szCs w:val="20"/>
        </w:rPr>
        <w:t>у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pacing w:val="-5"/>
          <w:sz w:val="20"/>
          <w:szCs w:val="20"/>
        </w:rPr>
        <w:t>л</w:t>
      </w:r>
      <w:r w:rsidRPr="006D6E39">
        <w:rPr>
          <w:spacing w:val="-6"/>
          <w:sz w:val="20"/>
          <w:szCs w:val="20"/>
        </w:rPr>
        <w:t>и</w:t>
      </w:r>
      <w:r w:rsidRPr="006D6E39">
        <w:rPr>
          <w:sz w:val="20"/>
          <w:szCs w:val="20"/>
        </w:rPr>
        <w:t>ц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(</w:t>
      </w:r>
      <w:r w:rsidRPr="006D6E39">
        <w:rPr>
          <w:spacing w:val="-6"/>
          <w:sz w:val="20"/>
          <w:szCs w:val="20"/>
        </w:rPr>
        <w:t>н</w:t>
      </w:r>
      <w:r w:rsidRPr="006D6E39">
        <w:rPr>
          <w:sz w:val="20"/>
          <w:szCs w:val="20"/>
        </w:rPr>
        <w:t>а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pacing w:val="-5"/>
          <w:sz w:val="20"/>
          <w:szCs w:val="20"/>
        </w:rPr>
        <w:t>с</w:t>
      </w:r>
      <w:r w:rsidRPr="006D6E39">
        <w:rPr>
          <w:spacing w:val="-6"/>
          <w:sz w:val="20"/>
          <w:szCs w:val="20"/>
        </w:rPr>
        <w:t>т</w:t>
      </w:r>
      <w:r w:rsidRPr="006D6E39">
        <w:rPr>
          <w:spacing w:val="-5"/>
          <w:sz w:val="20"/>
          <w:szCs w:val="20"/>
        </w:rPr>
        <w:t>еле</w:t>
      </w:r>
      <w:r w:rsidRPr="006D6E39">
        <w:rPr>
          <w:sz w:val="20"/>
          <w:szCs w:val="20"/>
        </w:rPr>
        <w:t>,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pacing w:val="-6"/>
          <w:sz w:val="20"/>
          <w:szCs w:val="20"/>
        </w:rPr>
        <w:t>ц</w:t>
      </w:r>
      <w:r w:rsidRPr="006D6E39">
        <w:rPr>
          <w:spacing w:val="-5"/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н</w:t>
      </w:r>
      <w:r w:rsidRPr="006D6E39">
        <w:rPr>
          <w:spacing w:val="-6"/>
          <w:sz w:val="20"/>
          <w:szCs w:val="20"/>
        </w:rPr>
        <w:t>ни</w:t>
      </w:r>
      <w:r w:rsidRPr="006D6E39">
        <w:rPr>
          <w:spacing w:val="-5"/>
          <w:sz w:val="20"/>
          <w:szCs w:val="20"/>
        </w:rPr>
        <w:t>ках</w:t>
      </w:r>
      <w:r w:rsidRPr="006D6E39">
        <w:rPr>
          <w:sz w:val="20"/>
          <w:szCs w:val="20"/>
        </w:rPr>
        <w:t>,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pacing w:val="-6"/>
          <w:sz w:val="20"/>
          <w:szCs w:val="20"/>
        </w:rPr>
        <w:t>ин</w:t>
      </w:r>
      <w:r w:rsidRPr="006D6E39">
        <w:rPr>
          <w:spacing w:val="-4"/>
          <w:sz w:val="20"/>
          <w:szCs w:val="20"/>
        </w:rPr>
        <w:t>ф</w:t>
      </w:r>
      <w:r w:rsidRPr="006D6E39">
        <w:rPr>
          <w:spacing w:val="-5"/>
          <w:sz w:val="20"/>
          <w:szCs w:val="20"/>
        </w:rPr>
        <w:t>о</w:t>
      </w:r>
      <w:r w:rsidRPr="006D6E39">
        <w:rPr>
          <w:spacing w:val="-3"/>
          <w:sz w:val="20"/>
          <w:szCs w:val="20"/>
        </w:rPr>
        <w:t>рм</w:t>
      </w:r>
      <w:r w:rsidRPr="006D6E39">
        <w:rPr>
          <w:spacing w:val="-5"/>
          <w:sz w:val="20"/>
          <w:szCs w:val="20"/>
        </w:rPr>
        <w:t>а</w:t>
      </w:r>
      <w:r w:rsidRPr="006D6E39">
        <w:rPr>
          <w:spacing w:val="-6"/>
          <w:sz w:val="20"/>
          <w:szCs w:val="20"/>
        </w:rPr>
        <w:t>ци</w:t>
      </w:r>
      <w:r w:rsidRPr="006D6E39">
        <w:rPr>
          <w:spacing w:val="-5"/>
          <w:sz w:val="20"/>
          <w:szCs w:val="20"/>
        </w:rPr>
        <w:t>о</w:t>
      </w:r>
      <w:r w:rsidRPr="006D6E39">
        <w:rPr>
          <w:spacing w:val="-3"/>
          <w:sz w:val="20"/>
          <w:szCs w:val="20"/>
        </w:rPr>
        <w:t>н</w:t>
      </w:r>
      <w:r w:rsidRPr="006D6E39">
        <w:rPr>
          <w:spacing w:val="-6"/>
          <w:sz w:val="20"/>
          <w:szCs w:val="20"/>
        </w:rPr>
        <w:t>н</w:t>
      </w:r>
      <w:r w:rsidRPr="006D6E39">
        <w:rPr>
          <w:spacing w:val="-5"/>
          <w:sz w:val="20"/>
          <w:szCs w:val="20"/>
        </w:rPr>
        <w:t>ы</w:t>
      </w:r>
      <w:r w:rsidRPr="006D6E39">
        <w:rPr>
          <w:sz w:val="20"/>
          <w:szCs w:val="20"/>
        </w:rPr>
        <w:t xml:space="preserve">х </w:t>
      </w:r>
      <w:r w:rsidRPr="006D6E39">
        <w:rPr>
          <w:spacing w:val="-6"/>
          <w:sz w:val="20"/>
          <w:szCs w:val="20"/>
        </w:rPr>
        <w:t>т</w:t>
      </w:r>
      <w:r w:rsidRPr="006D6E39">
        <w:rPr>
          <w:spacing w:val="-5"/>
          <w:sz w:val="20"/>
          <w:szCs w:val="20"/>
        </w:rPr>
        <w:t>абл</w:t>
      </w:r>
      <w:r w:rsidRPr="006D6E39">
        <w:rPr>
          <w:sz w:val="20"/>
          <w:szCs w:val="20"/>
        </w:rPr>
        <w:t>о</w:t>
      </w:r>
      <w:r w:rsidRPr="006D6E39">
        <w:rPr>
          <w:spacing w:val="38"/>
          <w:sz w:val="20"/>
          <w:szCs w:val="20"/>
        </w:rPr>
        <w:t xml:space="preserve"> </w:t>
      </w:r>
      <w:r w:rsidRPr="006D6E39">
        <w:rPr>
          <w:spacing w:val="-6"/>
          <w:sz w:val="20"/>
          <w:szCs w:val="20"/>
        </w:rPr>
        <w:t>т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6"/>
          <w:sz w:val="20"/>
          <w:szCs w:val="20"/>
        </w:rPr>
        <w:t>п</w:t>
      </w:r>
      <w:r w:rsidRPr="006D6E39">
        <w:rPr>
          <w:spacing w:val="-5"/>
          <w:sz w:val="20"/>
          <w:szCs w:val="20"/>
        </w:rPr>
        <w:t>л</w:t>
      </w:r>
      <w:r w:rsidRPr="006D6E39">
        <w:rPr>
          <w:spacing w:val="-3"/>
          <w:sz w:val="20"/>
          <w:szCs w:val="20"/>
        </w:rPr>
        <w:t>и</w:t>
      </w:r>
      <w:r w:rsidRPr="006D6E39">
        <w:rPr>
          <w:spacing w:val="-6"/>
          <w:sz w:val="20"/>
          <w:szCs w:val="20"/>
        </w:rPr>
        <w:t>в</w:t>
      </w:r>
      <w:r w:rsidRPr="006D6E39">
        <w:rPr>
          <w:sz w:val="20"/>
          <w:szCs w:val="20"/>
        </w:rPr>
        <w:t>о</w:t>
      </w:r>
      <w:r w:rsidRPr="006D6E39">
        <w:rPr>
          <w:spacing w:val="-7"/>
          <w:sz w:val="20"/>
          <w:szCs w:val="20"/>
        </w:rPr>
        <w:t>-</w:t>
      </w:r>
      <w:r w:rsidRPr="006D6E39">
        <w:rPr>
          <w:spacing w:val="-5"/>
          <w:sz w:val="20"/>
          <w:szCs w:val="20"/>
        </w:rPr>
        <w:t>ра</w:t>
      </w:r>
      <w:r w:rsidRPr="006D6E39">
        <w:rPr>
          <w:spacing w:val="-6"/>
          <w:sz w:val="20"/>
          <w:szCs w:val="20"/>
        </w:rPr>
        <w:t>з</w:t>
      </w:r>
      <w:r w:rsidRPr="006D6E39">
        <w:rPr>
          <w:spacing w:val="-5"/>
          <w:sz w:val="20"/>
          <w:szCs w:val="20"/>
        </w:rPr>
        <w:t>д</w:t>
      </w:r>
      <w:r w:rsidRPr="006D6E39">
        <w:rPr>
          <w:spacing w:val="-2"/>
          <w:sz w:val="20"/>
          <w:szCs w:val="20"/>
        </w:rPr>
        <w:t>а</w:t>
      </w:r>
      <w:r w:rsidRPr="006D6E39">
        <w:rPr>
          <w:spacing w:val="-6"/>
          <w:sz w:val="20"/>
          <w:szCs w:val="20"/>
        </w:rPr>
        <w:t>т</w:t>
      </w:r>
      <w:r w:rsidRPr="006D6E39">
        <w:rPr>
          <w:spacing w:val="-5"/>
          <w:sz w:val="20"/>
          <w:szCs w:val="20"/>
        </w:rPr>
        <w:t>о</w:t>
      </w:r>
      <w:r w:rsidRPr="006D6E39">
        <w:rPr>
          <w:spacing w:val="-4"/>
          <w:sz w:val="20"/>
          <w:szCs w:val="20"/>
        </w:rPr>
        <w:t>ч</w:t>
      </w:r>
      <w:r w:rsidRPr="006D6E39">
        <w:rPr>
          <w:spacing w:val="-2"/>
          <w:sz w:val="20"/>
          <w:szCs w:val="20"/>
        </w:rPr>
        <w:t>н</w:t>
      </w:r>
      <w:r w:rsidRPr="006D6E39">
        <w:rPr>
          <w:spacing w:val="-5"/>
          <w:sz w:val="20"/>
          <w:szCs w:val="20"/>
        </w:rPr>
        <w:t>ы</w:t>
      </w:r>
      <w:r w:rsidRPr="006D6E39">
        <w:rPr>
          <w:sz w:val="20"/>
          <w:szCs w:val="20"/>
        </w:rPr>
        <w:t>х</w:t>
      </w:r>
      <w:r w:rsidRPr="006D6E39">
        <w:rPr>
          <w:spacing w:val="27"/>
          <w:sz w:val="20"/>
          <w:szCs w:val="20"/>
        </w:rPr>
        <w:t xml:space="preserve"> </w:t>
      </w:r>
      <w:r w:rsidRPr="006D6E39">
        <w:rPr>
          <w:spacing w:val="-5"/>
          <w:sz w:val="20"/>
          <w:szCs w:val="20"/>
        </w:rPr>
        <w:t>коло</w:t>
      </w:r>
      <w:r w:rsidRPr="006D6E39">
        <w:rPr>
          <w:spacing w:val="-4"/>
          <w:sz w:val="20"/>
          <w:szCs w:val="20"/>
        </w:rPr>
        <w:t>н</w:t>
      </w:r>
      <w:r w:rsidRPr="006D6E39">
        <w:rPr>
          <w:spacing w:val="-5"/>
          <w:sz w:val="20"/>
          <w:szCs w:val="20"/>
        </w:rPr>
        <w:t>о</w:t>
      </w:r>
      <w:r w:rsidRPr="006D6E39">
        <w:rPr>
          <w:spacing w:val="-4"/>
          <w:sz w:val="20"/>
          <w:szCs w:val="20"/>
        </w:rPr>
        <w:t>к</w:t>
      </w:r>
      <w:r w:rsidRPr="006D6E39">
        <w:rPr>
          <w:sz w:val="20"/>
          <w:szCs w:val="20"/>
        </w:rPr>
        <w:t>,</w:t>
      </w:r>
      <w:r w:rsidRPr="006D6E39">
        <w:rPr>
          <w:spacing w:val="27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39"/>
          <w:sz w:val="20"/>
          <w:szCs w:val="20"/>
        </w:rPr>
        <w:t xml:space="preserve"> </w:t>
      </w:r>
      <w:r w:rsidRPr="006D6E39">
        <w:rPr>
          <w:spacing w:val="-6"/>
          <w:sz w:val="20"/>
          <w:szCs w:val="20"/>
        </w:rPr>
        <w:t>п</w:t>
      </w:r>
      <w:r w:rsidRPr="006D6E39">
        <w:rPr>
          <w:spacing w:val="-5"/>
          <w:sz w:val="20"/>
          <w:szCs w:val="20"/>
        </w:rPr>
        <w:t>ра</w:t>
      </w:r>
      <w:r w:rsidRPr="006D6E39">
        <w:rPr>
          <w:spacing w:val="-6"/>
          <w:sz w:val="20"/>
          <w:szCs w:val="20"/>
        </w:rPr>
        <w:t>й</w:t>
      </w:r>
      <w:r w:rsidRPr="006D6E39">
        <w:rPr>
          <w:spacing w:val="-1"/>
          <w:sz w:val="20"/>
          <w:szCs w:val="20"/>
        </w:rPr>
        <w:t>с</w:t>
      </w:r>
      <w:r w:rsidRPr="006D6E39">
        <w:rPr>
          <w:spacing w:val="-7"/>
          <w:sz w:val="20"/>
          <w:szCs w:val="20"/>
        </w:rPr>
        <w:t>-</w:t>
      </w:r>
      <w:r w:rsidRPr="006D6E39">
        <w:rPr>
          <w:spacing w:val="-3"/>
          <w:sz w:val="20"/>
          <w:szCs w:val="20"/>
        </w:rPr>
        <w:t>ли</w:t>
      </w:r>
      <w:r w:rsidRPr="006D6E39">
        <w:rPr>
          <w:spacing w:val="-5"/>
          <w:sz w:val="20"/>
          <w:szCs w:val="20"/>
        </w:rPr>
        <w:t>с</w:t>
      </w:r>
      <w:r w:rsidRPr="006D6E39">
        <w:rPr>
          <w:spacing w:val="-6"/>
          <w:sz w:val="20"/>
          <w:szCs w:val="20"/>
        </w:rPr>
        <w:t>т</w:t>
      </w:r>
      <w:r w:rsidRPr="006D6E39">
        <w:rPr>
          <w:spacing w:val="-5"/>
          <w:sz w:val="20"/>
          <w:szCs w:val="20"/>
        </w:rPr>
        <w:t>а</w:t>
      </w:r>
      <w:r w:rsidRPr="006D6E39">
        <w:rPr>
          <w:sz w:val="20"/>
          <w:szCs w:val="20"/>
        </w:rPr>
        <w:t>х</w:t>
      </w:r>
      <w:r w:rsidRPr="006D6E39">
        <w:rPr>
          <w:spacing w:val="38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37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6"/>
          <w:sz w:val="20"/>
          <w:szCs w:val="20"/>
        </w:rPr>
        <w:t>п</w:t>
      </w:r>
      <w:r w:rsidRPr="006D6E39">
        <w:rPr>
          <w:spacing w:val="-5"/>
          <w:sz w:val="20"/>
          <w:szCs w:val="20"/>
        </w:rPr>
        <w:t>ера</w:t>
      </w:r>
      <w:r w:rsidRPr="006D6E39">
        <w:rPr>
          <w:spacing w:val="-6"/>
          <w:sz w:val="20"/>
          <w:szCs w:val="20"/>
        </w:rPr>
        <w:t>т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5"/>
          <w:sz w:val="20"/>
          <w:szCs w:val="20"/>
        </w:rPr>
        <w:t>р</w:t>
      </w:r>
      <w:r w:rsidRPr="006D6E39">
        <w:rPr>
          <w:spacing w:val="-6"/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й</w:t>
      </w:r>
      <w:r w:rsidRPr="006D6E39">
        <w:rPr>
          <w:spacing w:val="37"/>
          <w:sz w:val="20"/>
          <w:szCs w:val="20"/>
        </w:rPr>
        <w:t xml:space="preserve"> </w:t>
      </w:r>
      <w:r w:rsidRPr="006D6E39">
        <w:rPr>
          <w:spacing w:val="-6"/>
          <w:sz w:val="20"/>
          <w:szCs w:val="20"/>
        </w:rPr>
        <w:t>н</w:t>
      </w:r>
      <w:r w:rsidRPr="006D6E39">
        <w:rPr>
          <w:sz w:val="20"/>
          <w:szCs w:val="20"/>
        </w:rPr>
        <w:t>а</w:t>
      </w:r>
      <w:r w:rsidRPr="006D6E39">
        <w:rPr>
          <w:spacing w:val="38"/>
          <w:sz w:val="20"/>
          <w:szCs w:val="20"/>
        </w:rPr>
        <w:t xml:space="preserve"> </w:t>
      </w:r>
      <w:r w:rsidRPr="006D6E39">
        <w:rPr>
          <w:spacing w:val="-5"/>
          <w:sz w:val="20"/>
          <w:szCs w:val="20"/>
        </w:rPr>
        <w:t>к</w:t>
      </w:r>
      <w:r w:rsidRPr="006D6E39">
        <w:rPr>
          <w:spacing w:val="-2"/>
          <w:sz w:val="20"/>
          <w:szCs w:val="20"/>
        </w:rPr>
        <w:t>а</w:t>
      </w:r>
      <w:r w:rsidR="005D3BB0" w:rsidRPr="006D6E39">
        <w:rPr>
          <w:spacing w:val="-5"/>
          <w:sz w:val="20"/>
          <w:szCs w:val="20"/>
        </w:rPr>
        <w:t>с</w:t>
      </w:r>
      <w:r w:rsidR="00296885" w:rsidRPr="006D6E39">
        <w:rPr>
          <w:spacing w:val="-5"/>
          <w:sz w:val="20"/>
          <w:szCs w:val="20"/>
        </w:rPr>
        <w:t>с</w:t>
      </w:r>
      <w:r w:rsidRPr="006D6E39">
        <w:rPr>
          <w:spacing w:val="-5"/>
          <w:sz w:val="20"/>
          <w:szCs w:val="20"/>
        </w:rPr>
        <w:t>о</w:t>
      </w:r>
      <w:r w:rsidRPr="006D6E39">
        <w:rPr>
          <w:spacing w:val="-6"/>
          <w:sz w:val="20"/>
          <w:szCs w:val="20"/>
        </w:rPr>
        <w:t>в</w:t>
      </w:r>
      <w:r w:rsidRPr="006D6E39">
        <w:rPr>
          <w:spacing w:val="-5"/>
          <w:sz w:val="20"/>
          <w:szCs w:val="20"/>
        </w:rPr>
        <w:t>о</w:t>
      </w:r>
      <w:r w:rsidRPr="006D6E39">
        <w:rPr>
          <w:sz w:val="20"/>
          <w:szCs w:val="20"/>
        </w:rPr>
        <w:t>й</w:t>
      </w:r>
      <w:r w:rsidRPr="006D6E39">
        <w:rPr>
          <w:spacing w:val="37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с</w:t>
      </w:r>
      <w:r w:rsidRPr="006D6E39">
        <w:rPr>
          <w:spacing w:val="-6"/>
          <w:sz w:val="20"/>
          <w:szCs w:val="20"/>
        </w:rPr>
        <w:t>т</w:t>
      </w:r>
      <w:r w:rsidRPr="006D6E39">
        <w:rPr>
          <w:spacing w:val="-5"/>
          <w:sz w:val="20"/>
          <w:szCs w:val="20"/>
        </w:rPr>
        <w:t>о</w:t>
      </w:r>
      <w:r w:rsidRPr="006D6E39">
        <w:rPr>
          <w:spacing w:val="-6"/>
          <w:sz w:val="20"/>
          <w:szCs w:val="20"/>
        </w:rPr>
        <w:t>й</w:t>
      </w:r>
      <w:r w:rsidRPr="006D6E39">
        <w:rPr>
          <w:spacing w:val="-5"/>
          <w:sz w:val="20"/>
          <w:szCs w:val="20"/>
        </w:rPr>
        <w:t>к</w:t>
      </w:r>
      <w:r w:rsidRPr="006D6E39">
        <w:rPr>
          <w:sz w:val="20"/>
          <w:szCs w:val="20"/>
        </w:rPr>
        <w:t>е</w:t>
      </w:r>
      <w:r w:rsidRPr="006D6E39">
        <w:rPr>
          <w:spacing w:val="41"/>
          <w:sz w:val="20"/>
          <w:szCs w:val="20"/>
        </w:rPr>
        <w:t xml:space="preserve"> </w:t>
      </w:r>
      <w:r w:rsidRPr="006D6E39">
        <w:rPr>
          <w:spacing w:val="-6"/>
          <w:sz w:val="20"/>
          <w:szCs w:val="20"/>
        </w:rPr>
        <w:t>и</w:t>
      </w:r>
      <w:r w:rsidRPr="006D6E39">
        <w:rPr>
          <w:spacing w:val="-4"/>
          <w:sz w:val="20"/>
          <w:szCs w:val="20"/>
        </w:rPr>
        <w:t>/</w:t>
      </w:r>
      <w:r w:rsidRPr="006D6E39">
        <w:rPr>
          <w:spacing w:val="-6"/>
          <w:sz w:val="20"/>
          <w:szCs w:val="20"/>
        </w:rPr>
        <w:t>и</w:t>
      </w:r>
      <w:r w:rsidRPr="006D6E39">
        <w:rPr>
          <w:spacing w:val="-5"/>
          <w:sz w:val="20"/>
          <w:szCs w:val="20"/>
        </w:rPr>
        <w:t>л</w:t>
      </w:r>
      <w:r w:rsidRPr="006D6E39">
        <w:rPr>
          <w:sz w:val="20"/>
          <w:szCs w:val="20"/>
        </w:rPr>
        <w:t>и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37"/>
          <w:sz w:val="20"/>
          <w:szCs w:val="20"/>
        </w:rPr>
        <w:t xml:space="preserve"> </w:t>
      </w:r>
      <w:r w:rsidRPr="006D6E39">
        <w:rPr>
          <w:spacing w:val="-6"/>
          <w:sz w:val="20"/>
          <w:szCs w:val="20"/>
        </w:rPr>
        <w:t>п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5"/>
          <w:sz w:val="20"/>
          <w:szCs w:val="20"/>
        </w:rPr>
        <w:t>рек</w:t>
      </w:r>
      <w:r w:rsidRPr="006D6E39">
        <w:rPr>
          <w:spacing w:val="-6"/>
          <w:sz w:val="20"/>
          <w:szCs w:val="20"/>
        </w:rPr>
        <w:t>и</w:t>
      </w:r>
      <w:r w:rsidRPr="006D6E39">
        <w:rPr>
          <w:spacing w:val="-5"/>
          <w:sz w:val="20"/>
          <w:szCs w:val="20"/>
        </w:rPr>
        <w:t>д</w:t>
      </w:r>
      <w:r w:rsidRPr="006D6E39">
        <w:rPr>
          <w:spacing w:val="-6"/>
          <w:sz w:val="20"/>
          <w:szCs w:val="20"/>
        </w:rPr>
        <w:t>н</w:t>
      </w:r>
      <w:r w:rsidRPr="006D6E39">
        <w:rPr>
          <w:spacing w:val="-5"/>
          <w:sz w:val="20"/>
          <w:szCs w:val="20"/>
        </w:rPr>
        <w:t>о</w:t>
      </w:r>
      <w:r w:rsidRPr="006D6E39">
        <w:rPr>
          <w:sz w:val="20"/>
          <w:szCs w:val="20"/>
        </w:rPr>
        <w:t xml:space="preserve">м </w:t>
      </w:r>
      <w:r w:rsidRPr="006D6E39">
        <w:rPr>
          <w:spacing w:val="-5"/>
          <w:sz w:val="20"/>
          <w:szCs w:val="20"/>
        </w:rPr>
        <w:t>ка</w:t>
      </w:r>
      <w:r w:rsidRPr="006D6E39">
        <w:rPr>
          <w:spacing w:val="-6"/>
          <w:sz w:val="20"/>
          <w:szCs w:val="20"/>
        </w:rPr>
        <w:t>т</w:t>
      </w:r>
      <w:r w:rsidRPr="006D6E39">
        <w:rPr>
          <w:spacing w:val="-5"/>
          <w:sz w:val="20"/>
          <w:szCs w:val="20"/>
        </w:rPr>
        <w:t>алог</w:t>
      </w:r>
      <w:r w:rsidRPr="006D6E39">
        <w:rPr>
          <w:sz w:val="20"/>
          <w:szCs w:val="20"/>
        </w:rPr>
        <w:t>е</w:t>
      </w:r>
      <w:r w:rsidRPr="006D6E39">
        <w:rPr>
          <w:spacing w:val="-10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-9"/>
          <w:sz w:val="20"/>
          <w:szCs w:val="20"/>
        </w:rPr>
        <w:t xml:space="preserve"> </w:t>
      </w:r>
      <w:r w:rsidRPr="006D6E39">
        <w:rPr>
          <w:spacing w:val="-6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р</w:t>
      </w:r>
      <w:r w:rsidRPr="006D6E39">
        <w:rPr>
          <w:spacing w:val="-6"/>
          <w:sz w:val="20"/>
          <w:szCs w:val="20"/>
        </w:rPr>
        <w:t>и</w:t>
      </w:r>
      <w:r w:rsidRPr="006D6E39">
        <w:rPr>
          <w:spacing w:val="-5"/>
          <w:sz w:val="20"/>
          <w:szCs w:val="20"/>
        </w:rPr>
        <w:t>кассо</w:t>
      </w:r>
      <w:r w:rsidRPr="006D6E39">
        <w:rPr>
          <w:spacing w:val="-4"/>
          <w:sz w:val="20"/>
          <w:szCs w:val="20"/>
        </w:rPr>
        <w:t>в</w:t>
      </w:r>
      <w:r w:rsidRPr="006D6E39">
        <w:rPr>
          <w:spacing w:val="-5"/>
          <w:sz w:val="20"/>
          <w:szCs w:val="20"/>
        </w:rPr>
        <w:t>о</w:t>
      </w:r>
      <w:r w:rsidRPr="006D6E39">
        <w:rPr>
          <w:sz w:val="20"/>
          <w:szCs w:val="20"/>
        </w:rPr>
        <w:t>й</w:t>
      </w:r>
      <w:r w:rsidRPr="006D6E39">
        <w:rPr>
          <w:spacing w:val="-8"/>
          <w:sz w:val="20"/>
          <w:szCs w:val="20"/>
        </w:rPr>
        <w:t xml:space="preserve"> </w:t>
      </w:r>
      <w:r w:rsidRPr="006D6E39">
        <w:rPr>
          <w:spacing w:val="-6"/>
          <w:sz w:val="20"/>
          <w:szCs w:val="20"/>
        </w:rPr>
        <w:t>з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6"/>
          <w:sz w:val="20"/>
          <w:szCs w:val="20"/>
        </w:rPr>
        <w:t>н</w:t>
      </w:r>
      <w:r w:rsidRPr="006D6E39">
        <w:rPr>
          <w:sz w:val="20"/>
          <w:szCs w:val="20"/>
        </w:rPr>
        <w:t>е</w:t>
      </w:r>
      <w:r w:rsidRPr="006D6E39">
        <w:rPr>
          <w:spacing w:val="-4"/>
          <w:sz w:val="20"/>
          <w:szCs w:val="20"/>
        </w:rPr>
        <w:t>)</w:t>
      </w:r>
      <w:r w:rsidRPr="006D6E39">
        <w:rPr>
          <w:sz w:val="20"/>
          <w:szCs w:val="20"/>
        </w:rPr>
        <w:t>.</w:t>
      </w:r>
      <w:proofErr w:type="gramEnd"/>
    </w:p>
    <w:p w14:paraId="3E4F4174" w14:textId="77777777" w:rsidR="00126D4C" w:rsidRPr="006D6E39" w:rsidRDefault="00126D4C" w:rsidP="00126D4C">
      <w:pPr>
        <w:pStyle w:val="a3"/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6D6E39">
        <w:rPr>
          <w:b/>
          <w:bCs/>
          <w:spacing w:val="-1"/>
          <w:sz w:val="20"/>
          <w:szCs w:val="20"/>
        </w:rPr>
        <w:t>Т</w:t>
      </w:r>
      <w:r w:rsidRPr="006D6E39">
        <w:rPr>
          <w:b/>
          <w:bCs/>
          <w:sz w:val="20"/>
          <w:szCs w:val="20"/>
        </w:rPr>
        <w:t>опли</w:t>
      </w:r>
      <w:r w:rsidRPr="006D6E39">
        <w:rPr>
          <w:b/>
          <w:bCs/>
          <w:spacing w:val="-2"/>
          <w:sz w:val="20"/>
          <w:szCs w:val="20"/>
        </w:rPr>
        <w:t>в</w:t>
      </w:r>
      <w:r w:rsidRPr="006D6E39">
        <w:rPr>
          <w:b/>
          <w:bCs/>
          <w:sz w:val="20"/>
          <w:szCs w:val="20"/>
        </w:rPr>
        <w:t>ная</w:t>
      </w:r>
      <w:r w:rsidRPr="006D6E39">
        <w:rPr>
          <w:b/>
          <w:bCs/>
          <w:spacing w:val="7"/>
          <w:sz w:val="20"/>
          <w:szCs w:val="20"/>
        </w:rPr>
        <w:t xml:space="preserve"> </w:t>
      </w:r>
      <w:r w:rsidRPr="006D6E39">
        <w:rPr>
          <w:b/>
          <w:bCs/>
          <w:sz w:val="20"/>
          <w:szCs w:val="20"/>
        </w:rPr>
        <w:t>кар</w:t>
      </w:r>
      <w:r w:rsidRPr="006D6E39">
        <w:rPr>
          <w:b/>
          <w:bCs/>
          <w:spacing w:val="-1"/>
          <w:sz w:val="20"/>
          <w:szCs w:val="20"/>
        </w:rPr>
        <w:t>т</w:t>
      </w:r>
      <w:r w:rsidRPr="006D6E39">
        <w:rPr>
          <w:b/>
          <w:bCs/>
          <w:sz w:val="20"/>
          <w:szCs w:val="20"/>
        </w:rPr>
        <w:t>а</w:t>
      </w:r>
      <w:r w:rsidRPr="006D6E39">
        <w:rPr>
          <w:b/>
          <w:bCs/>
          <w:spacing w:val="7"/>
          <w:sz w:val="20"/>
          <w:szCs w:val="20"/>
        </w:rPr>
        <w:t xml:space="preserve"> </w:t>
      </w:r>
      <w:r w:rsidRPr="006D6E39">
        <w:rPr>
          <w:b/>
          <w:bCs/>
          <w:spacing w:val="-2"/>
          <w:sz w:val="20"/>
          <w:szCs w:val="20"/>
        </w:rPr>
        <w:t>(</w:t>
      </w:r>
      <w:r w:rsidRPr="006D6E39">
        <w:rPr>
          <w:b/>
          <w:bCs/>
          <w:sz w:val="20"/>
          <w:szCs w:val="20"/>
        </w:rPr>
        <w:t>Кар</w:t>
      </w:r>
      <w:r w:rsidRPr="006D6E39">
        <w:rPr>
          <w:b/>
          <w:bCs/>
          <w:spacing w:val="-4"/>
          <w:sz w:val="20"/>
          <w:szCs w:val="20"/>
        </w:rPr>
        <w:t>т</w:t>
      </w:r>
      <w:r w:rsidRPr="006D6E39">
        <w:rPr>
          <w:b/>
          <w:bCs/>
          <w:sz w:val="20"/>
          <w:szCs w:val="20"/>
        </w:rPr>
        <w:t>а)</w:t>
      </w:r>
      <w:r w:rsidRPr="006D6E39">
        <w:rPr>
          <w:b/>
          <w:bCs/>
          <w:spacing w:val="14"/>
          <w:sz w:val="20"/>
          <w:szCs w:val="20"/>
        </w:rPr>
        <w:t xml:space="preserve"> </w:t>
      </w:r>
      <w:r w:rsidRPr="006D6E39">
        <w:rPr>
          <w:sz w:val="20"/>
          <w:szCs w:val="20"/>
        </w:rPr>
        <w:t>–</w:t>
      </w:r>
      <w:r w:rsidRPr="006D6E39">
        <w:rPr>
          <w:spacing w:val="7"/>
          <w:sz w:val="20"/>
          <w:szCs w:val="20"/>
        </w:rPr>
        <w:t xml:space="preserve"> </w:t>
      </w:r>
      <w:r w:rsidRPr="006D6E39">
        <w:rPr>
          <w:sz w:val="20"/>
          <w:szCs w:val="20"/>
        </w:rPr>
        <w:t>техн</w:t>
      </w:r>
      <w:r w:rsidRPr="006D6E39">
        <w:rPr>
          <w:spacing w:val="-2"/>
          <w:sz w:val="20"/>
          <w:szCs w:val="20"/>
        </w:rPr>
        <w:t>и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еск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е</w:t>
      </w:r>
      <w:r w:rsidRPr="006D6E39">
        <w:rPr>
          <w:spacing w:val="7"/>
          <w:sz w:val="20"/>
          <w:szCs w:val="20"/>
        </w:rPr>
        <w:t xml:space="preserve"> </w:t>
      </w:r>
      <w:r w:rsidRPr="006D6E39">
        <w:rPr>
          <w:sz w:val="20"/>
          <w:szCs w:val="20"/>
        </w:rPr>
        <w:t>сре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</w:t>
      </w:r>
      <w:r w:rsidRPr="006D6E39">
        <w:rPr>
          <w:spacing w:val="7"/>
          <w:sz w:val="20"/>
          <w:szCs w:val="20"/>
        </w:rPr>
        <w:t xml:space="preserve"> </w:t>
      </w:r>
      <w:r w:rsidRPr="006D6E39">
        <w:rPr>
          <w:sz w:val="20"/>
          <w:szCs w:val="20"/>
        </w:rPr>
        <w:t>со</w:t>
      </w:r>
      <w:r w:rsidRPr="006D6E39">
        <w:rPr>
          <w:spacing w:val="7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строен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ым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z w:val="20"/>
          <w:szCs w:val="20"/>
        </w:rPr>
        <w:t>м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кро</w:t>
      </w:r>
      <w:r w:rsidRPr="006D6E39">
        <w:rPr>
          <w:spacing w:val="-3"/>
          <w:sz w:val="20"/>
          <w:szCs w:val="20"/>
        </w:rPr>
        <w:t>п</w:t>
      </w:r>
      <w:r w:rsidRPr="006D6E39">
        <w:rPr>
          <w:sz w:val="20"/>
          <w:szCs w:val="20"/>
        </w:rPr>
        <w:t>роцесс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ро</w:t>
      </w:r>
      <w:r w:rsidRPr="006D6E39">
        <w:rPr>
          <w:spacing w:val="11"/>
          <w:sz w:val="20"/>
          <w:szCs w:val="20"/>
        </w:rPr>
        <w:t>м</w:t>
      </w:r>
      <w:r w:rsidRPr="006D6E39">
        <w:rPr>
          <w:sz w:val="20"/>
          <w:szCs w:val="20"/>
        </w:rPr>
        <w:t>,</w:t>
      </w:r>
      <w:r w:rsidRPr="006D6E39">
        <w:rPr>
          <w:spacing w:val="7"/>
          <w:sz w:val="20"/>
          <w:szCs w:val="20"/>
        </w:rPr>
        <w:t xml:space="preserve"> </w:t>
      </w:r>
      <w:r w:rsidRPr="006D6E39">
        <w:rPr>
          <w:sz w:val="20"/>
          <w:szCs w:val="20"/>
        </w:rPr>
        <w:t>магни</w:t>
      </w:r>
      <w:r w:rsidRPr="006D6E39">
        <w:rPr>
          <w:spacing w:val="-2"/>
          <w:sz w:val="20"/>
          <w:szCs w:val="20"/>
        </w:rPr>
        <w:t>т</w:t>
      </w:r>
      <w:r w:rsidRPr="006D6E39">
        <w:rPr>
          <w:sz w:val="20"/>
          <w:szCs w:val="20"/>
        </w:rPr>
        <w:t>ной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pacing w:val="2"/>
          <w:sz w:val="20"/>
          <w:szCs w:val="20"/>
        </w:rPr>
        <w:t>п</w:t>
      </w:r>
      <w:r w:rsidRPr="006D6E39">
        <w:rPr>
          <w:sz w:val="20"/>
          <w:szCs w:val="20"/>
        </w:rPr>
        <w:t>олосо</w:t>
      </w:r>
      <w:r w:rsidRPr="006D6E39">
        <w:rPr>
          <w:spacing w:val="-3"/>
          <w:sz w:val="20"/>
          <w:szCs w:val="20"/>
        </w:rPr>
        <w:t>й</w:t>
      </w:r>
      <w:r w:rsidRPr="006D6E39">
        <w:rPr>
          <w:sz w:val="20"/>
          <w:szCs w:val="20"/>
        </w:rPr>
        <w:t>, бес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он</w:t>
      </w:r>
      <w:r w:rsidRPr="006D6E39">
        <w:rPr>
          <w:spacing w:val="-2"/>
          <w:sz w:val="20"/>
          <w:szCs w:val="20"/>
        </w:rPr>
        <w:t>т</w:t>
      </w:r>
      <w:r w:rsidRPr="006D6E39">
        <w:rPr>
          <w:sz w:val="20"/>
          <w:szCs w:val="20"/>
        </w:rPr>
        <w:t>акт</w:t>
      </w:r>
      <w:r w:rsidRPr="006D6E39">
        <w:rPr>
          <w:spacing w:val="-4"/>
          <w:sz w:val="20"/>
          <w:szCs w:val="20"/>
        </w:rPr>
        <w:t>н</w:t>
      </w:r>
      <w:r w:rsidRPr="006D6E39">
        <w:rPr>
          <w:sz w:val="20"/>
          <w:szCs w:val="20"/>
        </w:rPr>
        <w:t>ым и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терф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йсо</w:t>
      </w:r>
      <w:r w:rsidRPr="006D6E39">
        <w:rPr>
          <w:spacing w:val="5"/>
          <w:sz w:val="20"/>
          <w:szCs w:val="20"/>
        </w:rPr>
        <w:t>м</w:t>
      </w:r>
      <w:r w:rsidRPr="006D6E39">
        <w:rPr>
          <w:sz w:val="20"/>
          <w:szCs w:val="20"/>
        </w:rPr>
        <w:t>, ис</w:t>
      </w:r>
      <w:r w:rsidRPr="006D6E39">
        <w:rPr>
          <w:spacing w:val="-1"/>
          <w:sz w:val="20"/>
          <w:szCs w:val="20"/>
        </w:rPr>
        <w:t>п</w:t>
      </w:r>
      <w:r w:rsidRPr="006D6E39">
        <w:rPr>
          <w:sz w:val="20"/>
          <w:szCs w:val="20"/>
        </w:rPr>
        <w:t>ольз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емое при пол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13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ара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z w:val="20"/>
          <w:szCs w:val="20"/>
        </w:rPr>
        <w:t>в Торго</w:t>
      </w:r>
      <w:r w:rsidRPr="006D6E39">
        <w:rPr>
          <w:spacing w:val="-1"/>
          <w:sz w:val="20"/>
          <w:szCs w:val="20"/>
        </w:rPr>
        <w:t>в</w:t>
      </w:r>
      <w:r w:rsidRPr="006D6E39">
        <w:rPr>
          <w:sz w:val="20"/>
          <w:szCs w:val="20"/>
        </w:rPr>
        <w:t>ых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z w:val="20"/>
          <w:szCs w:val="20"/>
        </w:rPr>
        <w:t>то</w:t>
      </w:r>
      <w:r w:rsidRPr="006D6E39">
        <w:rPr>
          <w:spacing w:val="-2"/>
          <w:sz w:val="20"/>
          <w:szCs w:val="20"/>
        </w:rPr>
        <w:t>чк</w:t>
      </w:r>
      <w:r w:rsidRPr="006D6E39">
        <w:rPr>
          <w:sz w:val="20"/>
          <w:szCs w:val="20"/>
        </w:rPr>
        <w:t xml:space="preserve">ах.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>арта</w:t>
      </w:r>
      <w:r w:rsidRPr="006D6E39">
        <w:rPr>
          <w:spacing w:val="12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-2"/>
          <w:sz w:val="20"/>
          <w:szCs w:val="20"/>
        </w:rPr>
        <w:t>зв</w:t>
      </w:r>
      <w:r w:rsidRPr="006D6E39">
        <w:rPr>
          <w:sz w:val="20"/>
          <w:szCs w:val="20"/>
        </w:rPr>
        <w:t>оляет ос</w:t>
      </w:r>
      <w:r w:rsidRPr="006D6E39">
        <w:rPr>
          <w:spacing w:val="-2"/>
          <w:sz w:val="20"/>
          <w:szCs w:val="20"/>
        </w:rPr>
        <w:t>у</w:t>
      </w:r>
      <w:r w:rsidRPr="006D6E39">
        <w:rPr>
          <w:sz w:val="20"/>
          <w:szCs w:val="20"/>
        </w:rPr>
        <w:t>щест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ля</w:t>
      </w:r>
      <w:r w:rsidRPr="006D6E39">
        <w:rPr>
          <w:spacing w:val="-2"/>
          <w:sz w:val="20"/>
          <w:szCs w:val="20"/>
        </w:rPr>
        <w:t>т</w:t>
      </w:r>
      <w:r w:rsidRPr="006D6E39">
        <w:rPr>
          <w:sz w:val="20"/>
          <w:szCs w:val="20"/>
        </w:rPr>
        <w:t>ь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ет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z w:val="20"/>
          <w:szCs w:val="20"/>
        </w:rPr>
        <w:t>коли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z w:val="20"/>
          <w:szCs w:val="20"/>
        </w:rPr>
        <w:t>ассорти</w:t>
      </w:r>
      <w:r w:rsidRPr="006D6E39">
        <w:rPr>
          <w:spacing w:val="-2"/>
          <w:sz w:val="20"/>
          <w:szCs w:val="20"/>
        </w:rPr>
        <w:t>м</w:t>
      </w:r>
      <w:r w:rsidRPr="006D6E39">
        <w:rPr>
          <w:sz w:val="20"/>
          <w:szCs w:val="20"/>
        </w:rPr>
        <w:t>ент</w:t>
      </w:r>
      <w:r w:rsidRPr="006D6E39">
        <w:rPr>
          <w:spacing w:val="13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ва</w:t>
      </w:r>
      <w:r w:rsidRPr="006D6E39">
        <w:rPr>
          <w:sz w:val="20"/>
          <w:szCs w:val="20"/>
        </w:rPr>
        <w:t>ра,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z w:val="20"/>
          <w:szCs w:val="20"/>
        </w:rPr>
        <w:t>который</w:t>
      </w:r>
      <w:r w:rsidRPr="006D6E39">
        <w:rPr>
          <w:spacing w:val="15"/>
          <w:sz w:val="20"/>
          <w:szCs w:val="20"/>
        </w:rPr>
        <w:t xml:space="preserve"> </w:t>
      </w:r>
      <w:r w:rsidRPr="006D6E39">
        <w:rPr>
          <w:sz w:val="20"/>
          <w:szCs w:val="20"/>
        </w:rPr>
        <w:t>м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жет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z w:val="20"/>
          <w:szCs w:val="20"/>
        </w:rPr>
        <w:t>бы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ь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z w:val="20"/>
          <w:szCs w:val="20"/>
        </w:rPr>
        <w:t>от</w:t>
      </w:r>
      <w:r w:rsidRPr="006D6E39">
        <w:rPr>
          <w:spacing w:val="-2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щен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пателю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39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орго</w:t>
      </w:r>
      <w:r w:rsidRPr="006D6E39">
        <w:rPr>
          <w:spacing w:val="-2"/>
          <w:sz w:val="20"/>
          <w:szCs w:val="20"/>
        </w:rPr>
        <w:t>вы</w:t>
      </w:r>
      <w:r w:rsidRPr="006D6E39">
        <w:rPr>
          <w:sz w:val="20"/>
          <w:szCs w:val="20"/>
        </w:rPr>
        <w:t>х то</w:t>
      </w:r>
      <w:r w:rsidRPr="006D6E39">
        <w:rPr>
          <w:spacing w:val="-2"/>
          <w:sz w:val="20"/>
          <w:szCs w:val="20"/>
        </w:rPr>
        <w:t>ч</w:t>
      </w:r>
      <w:r w:rsidRPr="006D6E39">
        <w:rPr>
          <w:sz w:val="20"/>
          <w:szCs w:val="20"/>
        </w:rPr>
        <w:t>ках,</w:t>
      </w:r>
      <w:r w:rsidRPr="006D6E39">
        <w:rPr>
          <w:spacing w:val="31"/>
          <w:sz w:val="20"/>
          <w:szCs w:val="20"/>
        </w:rPr>
        <w:t xml:space="preserve"> </w:t>
      </w:r>
      <w:r w:rsidRPr="006D6E39">
        <w:rPr>
          <w:sz w:val="20"/>
          <w:szCs w:val="20"/>
        </w:rPr>
        <w:t>а</w:t>
      </w:r>
      <w:r w:rsidRPr="006D6E39">
        <w:rPr>
          <w:spacing w:val="31"/>
          <w:sz w:val="20"/>
          <w:szCs w:val="20"/>
        </w:rPr>
        <w:t xml:space="preserve"> </w:t>
      </w:r>
      <w:r w:rsidRPr="006D6E39">
        <w:rPr>
          <w:sz w:val="20"/>
          <w:szCs w:val="20"/>
        </w:rPr>
        <w:t>т</w:t>
      </w:r>
      <w:r w:rsidRPr="006D6E39">
        <w:rPr>
          <w:spacing w:val="-3"/>
          <w:sz w:val="20"/>
          <w:szCs w:val="20"/>
        </w:rPr>
        <w:t>а</w:t>
      </w:r>
      <w:r w:rsidRPr="006D6E39">
        <w:rPr>
          <w:sz w:val="20"/>
          <w:szCs w:val="20"/>
        </w:rPr>
        <w:t>к</w:t>
      </w:r>
      <w:r w:rsidRPr="006D6E39">
        <w:rPr>
          <w:spacing w:val="-2"/>
          <w:sz w:val="20"/>
          <w:szCs w:val="20"/>
        </w:rPr>
        <w:t>ж</w:t>
      </w:r>
      <w:r w:rsidRPr="006D6E39">
        <w:rPr>
          <w:sz w:val="20"/>
          <w:szCs w:val="20"/>
        </w:rPr>
        <w:t>е</w:t>
      </w:r>
      <w:r w:rsidRPr="006D6E39">
        <w:rPr>
          <w:spacing w:val="31"/>
          <w:sz w:val="20"/>
          <w:szCs w:val="20"/>
        </w:rPr>
        <w:t xml:space="preserve"> </w:t>
      </w:r>
      <w:r w:rsidRPr="006D6E39">
        <w:rPr>
          <w:sz w:val="20"/>
          <w:szCs w:val="20"/>
        </w:rPr>
        <w:t>То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ара,</w:t>
      </w:r>
      <w:r w:rsidRPr="006D6E39">
        <w:rPr>
          <w:spacing w:val="28"/>
          <w:sz w:val="20"/>
          <w:szCs w:val="20"/>
        </w:rPr>
        <w:t xml:space="preserve"> </w:t>
      </w:r>
      <w:r w:rsidRPr="006D6E39">
        <w:rPr>
          <w:sz w:val="20"/>
          <w:szCs w:val="20"/>
        </w:rPr>
        <w:t>пол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ого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м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pacing w:val="13"/>
          <w:sz w:val="20"/>
          <w:szCs w:val="20"/>
        </w:rPr>
        <w:t>н</w:t>
      </w:r>
      <w:r w:rsidRPr="006D6E39">
        <w:rPr>
          <w:sz w:val="20"/>
          <w:szCs w:val="20"/>
        </w:rPr>
        <w:t>асто</w:t>
      </w:r>
      <w:r w:rsidRPr="006D6E39">
        <w:rPr>
          <w:spacing w:val="-2"/>
          <w:sz w:val="20"/>
          <w:szCs w:val="20"/>
        </w:rPr>
        <w:t>я</w:t>
      </w:r>
      <w:r w:rsidRPr="006D6E39">
        <w:rPr>
          <w:sz w:val="20"/>
          <w:szCs w:val="20"/>
        </w:rPr>
        <w:t>щему</w:t>
      </w:r>
      <w:r w:rsidRPr="006D6E39">
        <w:rPr>
          <w:spacing w:val="28"/>
          <w:sz w:val="20"/>
          <w:szCs w:val="20"/>
        </w:rPr>
        <w:t xml:space="preserve"> </w:t>
      </w:r>
      <w:r w:rsidRPr="006D6E39">
        <w:rPr>
          <w:sz w:val="20"/>
          <w:szCs w:val="20"/>
        </w:rPr>
        <w:t>До</w:t>
      </w:r>
      <w:r w:rsidRPr="006D6E39">
        <w:rPr>
          <w:spacing w:val="1"/>
          <w:sz w:val="20"/>
          <w:szCs w:val="20"/>
        </w:rPr>
        <w:t>г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р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.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>арта</w:t>
      </w:r>
      <w:r w:rsidRPr="006D6E39">
        <w:rPr>
          <w:spacing w:val="31"/>
          <w:sz w:val="20"/>
          <w:szCs w:val="20"/>
        </w:rPr>
        <w:t xml:space="preserve"> </w:t>
      </w:r>
      <w:r w:rsidRPr="006D6E39">
        <w:rPr>
          <w:sz w:val="20"/>
          <w:szCs w:val="20"/>
        </w:rPr>
        <w:t>не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я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ляе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>ся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z w:val="20"/>
          <w:szCs w:val="20"/>
        </w:rPr>
        <w:t>платеж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ым средст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ом,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z w:val="20"/>
          <w:szCs w:val="20"/>
        </w:rPr>
        <w:t>не</w:t>
      </w:r>
      <w:r w:rsidRPr="006D6E39">
        <w:rPr>
          <w:spacing w:val="42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п</w:t>
      </w:r>
      <w:r w:rsidRPr="006D6E39">
        <w:rPr>
          <w:sz w:val="20"/>
          <w:szCs w:val="20"/>
        </w:rPr>
        <w:t>ред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аз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ачена для пол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я</w:t>
      </w:r>
      <w:r w:rsidRPr="006D6E39">
        <w:rPr>
          <w:spacing w:val="42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алич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ых ден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жных с</w:t>
      </w:r>
      <w:r w:rsidRPr="006D6E39">
        <w:rPr>
          <w:spacing w:val="-2"/>
          <w:sz w:val="20"/>
          <w:szCs w:val="20"/>
        </w:rPr>
        <w:t>ре</w:t>
      </w:r>
      <w:r w:rsidRPr="006D6E39">
        <w:rPr>
          <w:sz w:val="20"/>
          <w:szCs w:val="20"/>
        </w:rPr>
        <w:t>дств</w:t>
      </w:r>
      <w:r w:rsidRPr="006D6E39">
        <w:rPr>
          <w:spacing w:val="41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42"/>
          <w:sz w:val="20"/>
          <w:szCs w:val="20"/>
        </w:rPr>
        <w:t xml:space="preserve"> </w:t>
      </w:r>
      <w:r w:rsidRPr="006D6E39">
        <w:rPr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а</w:t>
      </w:r>
      <w:r w:rsidRPr="006D6E39">
        <w:rPr>
          <w:sz w:val="20"/>
          <w:szCs w:val="20"/>
        </w:rPr>
        <w:t>ходится в о</w:t>
      </w:r>
      <w:r w:rsidRPr="006D6E39">
        <w:rPr>
          <w:spacing w:val="-2"/>
          <w:sz w:val="20"/>
          <w:szCs w:val="20"/>
        </w:rPr>
        <w:t>б</w:t>
      </w:r>
      <w:r w:rsidRPr="006D6E39">
        <w:rPr>
          <w:sz w:val="20"/>
          <w:szCs w:val="20"/>
        </w:rPr>
        <w:t>ращен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pacing w:val="-3"/>
          <w:sz w:val="20"/>
          <w:szCs w:val="20"/>
        </w:rPr>
        <w:t>и</w:t>
      </w:r>
      <w:r w:rsidRPr="006D6E39">
        <w:rPr>
          <w:sz w:val="20"/>
          <w:szCs w:val="20"/>
        </w:rPr>
        <w:t>, огран</w:t>
      </w:r>
      <w:r w:rsidRPr="006D6E39">
        <w:rPr>
          <w:spacing w:val="-1"/>
          <w:sz w:val="20"/>
          <w:szCs w:val="20"/>
        </w:rPr>
        <w:t>ич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 xml:space="preserve">ом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ы</w:t>
      </w:r>
      <w:r w:rsidRPr="006D6E39">
        <w:rPr>
          <w:spacing w:val="-3"/>
          <w:sz w:val="20"/>
          <w:szCs w:val="20"/>
        </w:rPr>
        <w:t>м</w:t>
      </w:r>
      <w:r w:rsidRPr="006D6E39">
        <w:rPr>
          <w:sz w:val="20"/>
          <w:szCs w:val="20"/>
        </w:rPr>
        <w:t>и то</w:t>
      </w:r>
      <w:r w:rsidRPr="006D6E39">
        <w:rPr>
          <w:spacing w:val="-2"/>
          <w:sz w:val="20"/>
          <w:szCs w:val="20"/>
        </w:rPr>
        <w:t>ч</w:t>
      </w:r>
      <w:r w:rsidRPr="006D6E39">
        <w:rPr>
          <w:sz w:val="20"/>
          <w:szCs w:val="20"/>
        </w:rPr>
        <w:t xml:space="preserve">ками и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аро</w:t>
      </w:r>
      <w:r w:rsidRPr="006D6E39">
        <w:rPr>
          <w:spacing w:val="-3"/>
          <w:sz w:val="20"/>
          <w:szCs w:val="20"/>
        </w:rPr>
        <w:t>м</w:t>
      </w:r>
      <w:r w:rsidRPr="006D6E39">
        <w:rPr>
          <w:sz w:val="20"/>
          <w:szCs w:val="20"/>
        </w:rPr>
        <w:t>, реали</w:t>
      </w:r>
      <w:r w:rsidRPr="006D6E39">
        <w:rPr>
          <w:spacing w:val="-2"/>
          <w:sz w:val="20"/>
          <w:szCs w:val="20"/>
        </w:rPr>
        <w:t>з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 xml:space="preserve">емым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пателю</w:t>
      </w:r>
      <w:r w:rsidRPr="006D6E39">
        <w:rPr>
          <w:spacing w:val="53"/>
          <w:sz w:val="20"/>
          <w:szCs w:val="20"/>
        </w:rPr>
        <w:t xml:space="preserve"> </w:t>
      </w:r>
      <w:r w:rsidRPr="006D6E39">
        <w:rPr>
          <w:sz w:val="20"/>
          <w:szCs w:val="20"/>
        </w:rPr>
        <w:t>с ис</w:t>
      </w:r>
      <w:r w:rsidRPr="006D6E39">
        <w:rPr>
          <w:spacing w:val="-1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льзо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 xml:space="preserve">ем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 xml:space="preserve">арт. В 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стано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ленном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z w:val="20"/>
          <w:szCs w:val="20"/>
        </w:rPr>
        <w:t>насто</w:t>
      </w:r>
      <w:r w:rsidRPr="006D6E39">
        <w:rPr>
          <w:spacing w:val="-2"/>
          <w:sz w:val="20"/>
          <w:szCs w:val="20"/>
        </w:rPr>
        <w:t>ящ</w:t>
      </w:r>
      <w:r w:rsidRPr="006D6E39">
        <w:rPr>
          <w:sz w:val="20"/>
          <w:szCs w:val="20"/>
        </w:rPr>
        <w:t>им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pacing w:val="7"/>
          <w:sz w:val="20"/>
          <w:szCs w:val="20"/>
        </w:rPr>
        <w:t>Д</w:t>
      </w:r>
      <w:r w:rsidRPr="006D6E39">
        <w:rPr>
          <w:sz w:val="20"/>
          <w:szCs w:val="20"/>
        </w:rPr>
        <w:t>ого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ором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z w:val="20"/>
          <w:szCs w:val="20"/>
        </w:rPr>
        <w:t>пор</w:t>
      </w:r>
      <w:r w:rsidRPr="006D6E39">
        <w:rPr>
          <w:spacing w:val="-2"/>
          <w:sz w:val="20"/>
          <w:szCs w:val="20"/>
        </w:rPr>
        <w:t>яд</w:t>
      </w:r>
      <w:r w:rsidRPr="006D6E39">
        <w:rPr>
          <w:sz w:val="20"/>
          <w:szCs w:val="20"/>
        </w:rPr>
        <w:t>ке</w:t>
      </w:r>
      <w:r w:rsidRPr="006D6E39">
        <w:rPr>
          <w:spacing w:val="48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>арта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z w:val="20"/>
          <w:szCs w:val="20"/>
        </w:rPr>
        <w:t>программ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р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ет</w:t>
      </w:r>
      <w:r w:rsidRPr="006D6E39">
        <w:rPr>
          <w:spacing w:val="-3"/>
          <w:sz w:val="20"/>
          <w:szCs w:val="20"/>
        </w:rPr>
        <w:t>с</w:t>
      </w:r>
      <w:r w:rsidRPr="006D6E39">
        <w:rPr>
          <w:sz w:val="20"/>
          <w:szCs w:val="20"/>
        </w:rPr>
        <w:t>я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z w:val="20"/>
          <w:szCs w:val="20"/>
        </w:rPr>
        <w:t>соот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етст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ющи</w:t>
      </w:r>
      <w:r w:rsidRPr="006D6E39">
        <w:rPr>
          <w:spacing w:val="-1"/>
          <w:sz w:val="20"/>
          <w:szCs w:val="20"/>
        </w:rPr>
        <w:t>м</w:t>
      </w:r>
      <w:r w:rsidRPr="006D6E39">
        <w:rPr>
          <w:sz w:val="20"/>
          <w:szCs w:val="20"/>
        </w:rPr>
        <w:t>и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z w:val="20"/>
          <w:szCs w:val="20"/>
        </w:rPr>
        <w:t>То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арными огран</w:t>
      </w:r>
      <w:r w:rsidRPr="006D6E39">
        <w:rPr>
          <w:spacing w:val="-1"/>
          <w:sz w:val="20"/>
          <w:szCs w:val="20"/>
        </w:rPr>
        <w:t>ич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т</w:t>
      </w:r>
      <w:r w:rsidRPr="006D6E39">
        <w:rPr>
          <w:sz w:val="20"/>
          <w:szCs w:val="20"/>
        </w:rPr>
        <w:t>еля</w:t>
      </w:r>
      <w:r w:rsidRPr="006D6E39">
        <w:rPr>
          <w:spacing w:val="-1"/>
          <w:sz w:val="20"/>
          <w:szCs w:val="20"/>
        </w:rPr>
        <w:t>м</w:t>
      </w:r>
      <w:r w:rsidRPr="006D6E39">
        <w:rPr>
          <w:sz w:val="20"/>
          <w:szCs w:val="20"/>
        </w:rPr>
        <w:t>и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п</w:t>
      </w:r>
      <w:r w:rsidRPr="006D6E39">
        <w:rPr>
          <w:sz w:val="20"/>
          <w:szCs w:val="20"/>
        </w:rPr>
        <w:t>о</w:t>
      </w:r>
      <w:r w:rsidRPr="006D6E39">
        <w:rPr>
          <w:spacing w:val="28"/>
          <w:sz w:val="20"/>
          <w:szCs w:val="20"/>
        </w:rPr>
        <w:t xml:space="preserve"> </w:t>
      </w:r>
      <w:r w:rsidRPr="006D6E39">
        <w:rPr>
          <w:sz w:val="20"/>
          <w:szCs w:val="20"/>
        </w:rPr>
        <w:t>кол</w:t>
      </w:r>
      <w:r w:rsidRPr="006D6E39">
        <w:rPr>
          <w:spacing w:val="-3"/>
          <w:sz w:val="20"/>
          <w:szCs w:val="20"/>
        </w:rPr>
        <w:t>и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,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z w:val="20"/>
          <w:szCs w:val="20"/>
        </w:rPr>
        <w:t>т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,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z w:val="20"/>
          <w:szCs w:val="20"/>
        </w:rPr>
        <w:t>об</w:t>
      </w:r>
      <w:r w:rsidRPr="006D6E39">
        <w:rPr>
          <w:spacing w:val="1"/>
          <w:sz w:val="20"/>
          <w:szCs w:val="20"/>
        </w:rPr>
        <w:t>ъ</w:t>
      </w:r>
      <w:r w:rsidRPr="006D6E39">
        <w:rPr>
          <w:sz w:val="20"/>
          <w:szCs w:val="20"/>
        </w:rPr>
        <w:t>ему</w:t>
      </w:r>
      <w:r w:rsidRPr="006D6E39">
        <w:rPr>
          <w:spacing w:val="28"/>
          <w:sz w:val="20"/>
          <w:szCs w:val="20"/>
        </w:rPr>
        <w:t xml:space="preserve"> </w:t>
      </w:r>
      <w:r w:rsidRPr="006D6E39">
        <w:rPr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фтепрод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кто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,</w:t>
      </w:r>
      <w:r w:rsidRPr="006D6E39">
        <w:rPr>
          <w:spacing w:val="28"/>
          <w:sz w:val="20"/>
          <w:szCs w:val="20"/>
        </w:rPr>
        <w:t xml:space="preserve"> </w:t>
      </w:r>
      <w:r w:rsidRPr="006D6E39">
        <w:rPr>
          <w:sz w:val="20"/>
          <w:szCs w:val="20"/>
        </w:rPr>
        <w:t>ге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гр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фии</w:t>
      </w:r>
      <w:r w:rsidRPr="006D6E39">
        <w:rPr>
          <w:spacing w:val="27"/>
          <w:sz w:val="20"/>
          <w:szCs w:val="20"/>
        </w:rPr>
        <w:t xml:space="preserve"> </w:t>
      </w:r>
      <w:r w:rsidRPr="006D6E39">
        <w:rPr>
          <w:sz w:val="20"/>
          <w:szCs w:val="20"/>
        </w:rPr>
        <w:t>об</w:t>
      </w:r>
      <w:r w:rsidRPr="006D6E39">
        <w:rPr>
          <w:spacing w:val="-2"/>
          <w:sz w:val="20"/>
          <w:szCs w:val="20"/>
        </w:rPr>
        <w:t>с</w:t>
      </w:r>
      <w:r w:rsidRPr="006D6E39">
        <w:rPr>
          <w:sz w:val="20"/>
          <w:szCs w:val="20"/>
        </w:rPr>
        <w:t>л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жи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я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z w:val="20"/>
          <w:szCs w:val="20"/>
        </w:rPr>
        <w:t>пер</w:t>
      </w:r>
      <w:r w:rsidRPr="006D6E39">
        <w:rPr>
          <w:spacing w:val="-1"/>
          <w:sz w:val="20"/>
          <w:szCs w:val="20"/>
        </w:rPr>
        <w:t>и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у</w:t>
      </w:r>
      <w:r w:rsidRPr="006D6E39">
        <w:rPr>
          <w:spacing w:val="28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ремени обсл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жи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я</w:t>
      </w:r>
      <w:r w:rsidRPr="006D6E39">
        <w:rPr>
          <w:spacing w:val="25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(</w:t>
      </w:r>
      <w:r w:rsidRPr="006D6E39">
        <w:rPr>
          <w:sz w:val="20"/>
          <w:szCs w:val="20"/>
        </w:rPr>
        <w:t>день</w:t>
      </w:r>
      <w:r w:rsidRPr="006D6E39">
        <w:rPr>
          <w:spacing w:val="25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ед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ли,</w:t>
      </w:r>
      <w:r w:rsidRPr="006D6E39">
        <w:rPr>
          <w:spacing w:val="25"/>
          <w:sz w:val="20"/>
          <w:szCs w:val="20"/>
        </w:rPr>
        <w:t xml:space="preserve"> </w:t>
      </w:r>
      <w:r w:rsidRPr="006D6E39">
        <w:rPr>
          <w:sz w:val="20"/>
          <w:szCs w:val="20"/>
        </w:rPr>
        <w:t>ф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кт</w:t>
      </w:r>
      <w:r w:rsidRPr="006D6E39">
        <w:rPr>
          <w:spacing w:val="-2"/>
          <w:sz w:val="20"/>
          <w:szCs w:val="20"/>
        </w:rPr>
        <w:t>и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</w:t>
      </w:r>
      <w:r w:rsidRPr="006D6E39">
        <w:rPr>
          <w:spacing w:val="-2"/>
          <w:sz w:val="20"/>
          <w:szCs w:val="20"/>
        </w:rPr>
        <w:t>с</w:t>
      </w:r>
      <w:r w:rsidRPr="006D6E39">
        <w:rPr>
          <w:sz w:val="20"/>
          <w:szCs w:val="20"/>
        </w:rPr>
        <w:t>кое</w:t>
      </w:r>
      <w:r w:rsidRPr="006D6E39">
        <w:rPr>
          <w:spacing w:val="26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ем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).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В</w:t>
      </w:r>
      <w:r w:rsidRPr="006D6E39">
        <w:rPr>
          <w:sz w:val="20"/>
          <w:szCs w:val="20"/>
        </w:rPr>
        <w:t>не</w:t>
      </w:r>
      <w:r w:rsidRPr="006D6E39">
        <w:rPr>
          <w:spacing w:val="23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ор</w:t>
      </w:r>
      <w:r w:rsidRPr="006D6E39">
        <w:rPr>
          <w:spacing w:val="-2"/>
          <w:sz w:val="20"/>
          <w:szCs w:val="20"/>
        </w:rPr>
        <w:t>г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ых</w:t>
      </w:r>
      <w:r w:rsidRPr="006D6E39">
        <w:rPr>
          <w:spacing w:val="26"/>
          <w:sz w:val="20"/>
          <w:szCs w:val="20"/>
        </w:rPr>
        <w:t xml:space="preserve"> </w:t>
      </w:r>
      <w:r w:rsidRPr="006D6E39">
        <w:rPr>
          <w:sz w:val="20"/>
          <w:szCs w:val="20"/>
        </w:rPr>
        <w:t>то</w:t>
      </w:r>
      <w:r w:rsidRPr="006D6E39">
        <w:rPr>
          <w:spacing w:val="-2"/>
          <w:sz w:val="20"/>
          <w:szCs w:val="20"/>
        </w:rPr>
        <w:t>че</w:t>
      </w:r>
      <w:r w:rsidRPr="006D6E39">
        <w:rPr>
          <w:sz w:val="20"/>
          <w:szCs w:val="20"/>
        </w:rPr>
        <w:t>к</w:t>
      </w:r>
      <w:r w:rsidRPr="006D6E39">
        <w:rPr>
          <w:spacing w:val="26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К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рта</w:t>
      </w:r>
      <w:r w:rsidRPr="006D6E39">
        <w:rPr>
          <w:spacing w:val="26"/>
          <w:sz w:val="20"/>
          <w:szCs w:val="20"/>
        </w:rPr>
        <w:t xml:space="preserve"> </w:t>
      </w:r>
      <w:r w:rsidRPr="006D6E39">
        <w:rPr>
          <w:sz w:val="20"/>
          <w:szCs w:val="20"/>
        </w:rPr>
        <w:t>не</w:t>
      </w:r>
      <w:r w:rsidRPr="006D6E39">
        <w:rPr>
          <w:spacing w:val="26"/>
          <w:sz w:val="20"/>
          <w:szCs w:val="20"/>
        </w:rPr>
        <w:t xml:space="preserve"> </w:t>
      </w:r>
      <w:r w:rsidRPr="006D6E39">
        <w:rPr>
          <w:sz w:val="20"/>
          <w:szCs w:val="20"/>
        </w:rPr>
        <w:t>м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жет</w:t>
      </w:r>
      <w:r w:rsidRPr="006D6E39">
        <w:rPr>
          <w:spacing w:val="23"/>
          <w:sz w:val="20"/>
          <w:szCs w:val="20"/>
        </w:rPr>
        <w:t xml:space="preserve"> </w:t>
      </w:r>
      <w:r w:rsidRPr="006D6E39">
        <w:rPr>
          <w:sz w:val="20"/>
          <w:szCs w:val="20"/>
        </w:rPr>
        <w:t>быть</w:t>
      </w:r>
      <w:r w:rsidRPr="006D6E39">
        <w:rPr>
          <w:spacing w:val="25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и</w:t>
      </w:r>
      <w:r w:rsidRPr="006D6E39">
        <w:rPr>
          <w:spacing w:val="11"/>
          <w:sz w:val="20"/>
          <w:szCs w:val="20"/>
        </w:rPr>
        <w:t>с</w:t>
      </w:r>
      <w:r w:rsidRPr="006D6E39">
        <w:rPr>
          <w:sz w:val="20"/>
          <w:szCs w:val="20"/>
        </w:rPr>
        <w:t>по</w:t>
      </w:r>
      <w:r w:rsidRPr="006D6E39">
        <w:rPr>
          <w:spacing w:val="-3"/>
          <w:sz w:val="20"/>
          <w:szCs w:val="20"/>
        </w:rPr>
        <w:t>л</w:t>
      </w:r>
      <w:r w:rsidRPr="006D6E39">
        <w:rPr>
          <w:sz w:val="20"/>
          <w:szCs w:val="20"/>
        </w:rPr>
        <w:t>ь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3"/>
          <w:sz w:val="20"/>
          <w:szCs w:val="20"/>
        </w:rPr>
        <w:t>а</w:t>
      </w:r>
      <w:r w:rsidRPr="006D6E39">
        <w:rPr>
          <w:sz w:val="20"/>
          <w:szCs w:val="20"/>
        </w:rPr>
        <w:t xml:space="preserve">.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>арта</w:t>
      </w:r>
      <w:r w:rsidRPr="006D6E39">
        <w:rPr>
          <w:spacing w:val="9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я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ляе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>ся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z w:val="20"/>
          <w:szCs w:val="20"/>
        </w:rPr>
        <w:t>собст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ен</w:t>
      </w:r>
      <w:r w:rsidRPr="006D6E39">
        <w:rPr>
          <w:spacing w:val="-4"/>
          <w:sz w:val="20"/>
          <w:szCs w:val="20"/>
        </w:rPr>
        <w:t>н</w:t>
      </w:r>
      <w:r w:rsidRPr="006D6E39">
        <w:rPr>
          <w:sz w:val="20"/>
          <w:szCs w:val="20"/>
        </w:rPr>
        <w:t>остью</w:t>
      </w:r>
      <w:r w:rsidRPr="006D6E39">
        <w:rPr>
          <w:spacing w:val="7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ро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ав</w:t>
      </w:r>
      <w:r w:rsidRPr="006D6E39">
        <w:rPr>
          <w:spacing w:val="-2"/>
          <w:sz w:val="20"/>
          <w:szCs w:val="20"/>
        </w:rPr>
        <w:t>ц</w:t>
      </w:r>
      <w:r w:rsidRPr="006D6E39">
        <w:rPr>
          <w:sz w:val="20"/>
          <w:szCs w:val="20"/>
        </w:rPr>
        <w:t>а</w:t>
      </w:r>
      <w:r w:rsidRPr="006D6E39">
        <w:rPr>
          <w:spacing w:val="7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z w:val="20"/>
          <w:szCs w:val="20"/>
        </w:rPr>
        <w:t>подл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жит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</w:t>
      </w:r>
      <w:r w:rsidRPr="006D6E39">
        <w:rPr>
          <w:spacing w:val="-1"/>
          <w:sz w:val="20"/>
          <w:szCs w:val="20"/>
        </w:rPr>
        <w:t>з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рату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</w:t>
      </w:r>
      <w:r w:rsidRPr="006D6E39">
        <w:rPr>
          <w:spacing w:val="2"/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пателем</w:t>
      </w:r>
      <w:r w:rsidRPr="006D6E39">
        <w:rPr>
          <w:spacing w:val="13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рода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цу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z w:val="20"/>
          <w:szCs w:val="20"/>
        </w:rPr>
        <w:t>случае</w:t>
      </w:r>
      <w:r w:rsidRPr="006D6E39">
        <w:rPr>
          <w:spacing w:val="7"/>
          <w:sz w:val="20"/>
          <w:szCs w:val="20"/>
        </w:rPr>
        <w:t xml:space="preserve"> </w:t>
      </w:r>
      <w:r w:rsidRPr="006D6E39">
        <w:rPr>
          <w:sz w:val="20"/>
          <w:szCs w:val="20"/>
        </w:rPr>
        <w:t>расторжен</w:t>
      </w:r>
      <w:r w:rsidRPr="006D6E39">
        <w:rPr>
          <w:spacing w:val="-4"/>
          <w:sz w:val="20"/>
          <w:szCs w:val="20"/>
        </w:rPr>
        <w:t>и</w:t>
      </w:r>
      <w:r w:rsidRPr="006D6E39">
        <w:rPr>
          <w:sz w:val="20"/>
          <w:szCs w:val="20"/>
        </w:rPr>
        <w:t>я или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z w:val="20"/>
          <w:szCs w:val="20"/>
        </w:rPr>
        <w:t>исте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я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z w:val="20"/>
          <w:szCs w:val="20"/>
        </w:rPr>
        <w:t>ср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ка</w:t>
      </w:r>
      <w:r w:rsidRPr="006D6E39">
        <w:rPr>
          <w:spacing w:val="-2"/>
          <w:sz w:val="20"/>
          <w:szCs w:val="20"/>
        </w:rPr>
        <w:t xml:space="preserve"> </w:t>
      </w:r>
      <w:r w:rsidRPr="006D6E39">
        <w:rPr>
          <w:sz w:val="20"/>
          <w:szCs w:val="20"/>
        </w:rPr>
        <w:t>дей</w:t>
      </w:r>
      <w:r w:rsidRPr="006D6E39">
        <w:rPr>
          <w:spacing w:val="-3"/>
          <w:sz w:val="20"/>
          <w:szCs w:val="20"/>
        </w:rPr>
        <w:t>с</w:t>
      </w:r>
      <w:r w:rsidRPr="006D6E39">
        <w:rPr>
          <w:sz w:val="20"/>
          <w:szCs w:val="20"/>
        </w:rPr>
        <w:t>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ия</w:t>
      </w:r>
      <w:r w:rsidRPr="006D6E39">
        <w:rPr>
          <w:spacing w:val="-2"/>
          <w:sz w:val="20"/>
          <w:szCs w:val="20"/>
        </w:rPr>
        <w:t xml:space="preserve"> </w:t>
      </w:r>
      <w:r w:rsidRPr="006D6E39">
        <w:rPr>
          <w:sz w:val="20"/>
          <w:szCs w:val="20"/>
        </w:rPr>
        <w:t>насто</w:t>
      </w:r>
      <w:r w:rsidRPr="006D6E39">
        <w:rPr>
          <w:spacing w:val="-2"/>
          <w:sz w:val="20"/>
          <w:szCs w:val="20"/>
        </w:rPr>
        <w:t>я</w:t>
      </w:r>
      <w:r w:rsidRPr="006D6E39">
        <w:rPr>
          <w:sz w:val="20"/>
          <w:szCs w:val="20"/>
        </w:rPr>
        <w:t>щего</w:t>
      </w:r>
      <w:r w:rsidRPr="006D6E39">
        <w:rPr>
          <w:spacing w:val="-3"/>
          <w:sz w:val="20"/>
          <w:szCs w:val="20"/>
        </w:rPr>
        <w:t xml:space="preserve"> </w:t>
      </w:r>
      <w:r w:rsidRPr="006D6E39">
        <w:rPr>
          <w:sz w:val="20"/>
          <w:szCs w:val="20"/>
        </w:rPr>
        <w:t>До</w:t>
      </w:r>
      <w:r w:rsidRPr="006D6E39">
        <w:rPr>
          <w:spacing w:val="-2"/>
          <w:sz w:val="20"/>
          <w:szCs w:val="20"/>
        </w:rPr>
        <w:t>г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а.</w:t>
      </w:r>
    </w:p>
    <w:p w14:paraId="018EE605" w14:textId="77777777" w:rsidR="00126D4C" w:rsidRPr="006D6E39" w:rsidRDefault="00126D4C" w:rsidP="00126D4C">
      <w:pPr>
        <w:pStyle w:val="a3"/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6D6E39">
        <w:rPr>
          <w:b/>
          <w:bCs/>
          <w:sz w:val="20"/>
          <w:szCs w:val="20"/>
        </w:rPr>
        <w:t>За</w:t>
      </w:r>
      <w:r w:rsidRPr="006D6E39">
        <w:rPr>
          <w:b/>
          <w:bCs/>
          <w:spacing w:val="-2"/>
          <w:sz w:val="20"/>
          <w:szCs w:val="20"/>
        </w:rPr>
        <w:t>я</w:t>
      </w:r>
      <w:r w:rsidRPr="006D6E39">
        <w:rPr>
          <w:b/>
          <w:bCs/>
          <w:sz w:val="20"/>
          <w:szCs w:val="20"/>
        </w:rPr>
        <w:t>в</w:t>
      </w:r>
      <w:r w:rsidRPr="006D6E39">
        <w:rPr>
          <w:b/>
          <w:bCs/>
          <w:spacing w:val="2"/>
          <w:sz w:val="20"/>
          <w:szCs w:val="20"/>
        </w:rPr>
        <w:t>к</w:t>
      </w:r>
      <w:r w:rsidRPr="006D6E39">
        <w:rPr>
          <w:b/>
          <w:bCs/>
          <w:sz w:val="20"/>
          <w:szCs w:val="20"/>
        </w:rPr>
        <w:t>а</w:t>
      </w:r>
      <w:r w:rsidRPr="006D6E39">
        <w:rPr>
          <w:b/>
          <w:bCs/>
          <w:spacing w:val="16"/>
          <w:sz w:val="20"/>
          <w:szCs w:val="20"/>
        </w:rPr>
        <w:t xml:space="preserve"> </w:t>
      </w:r>
      <w:r w:rsidRPr="006D6E39">
        <w:rPr>
          <w:b/>
          <w:bCs/>
          <w:sz w:val="20"/>
          <w:szCs w:val="20"/>
        </w:rPr>
        <w:t>П</w:t>
      </w:r>
      <w:r w:rsidRPr="006D6E39">
        <w:rPr>
          <w:b/>
          <w:bCs/>
          <w:spacing w:val="-3"/>
          <w:sz w:val="20"/>
          <w:szCs w:val="20"/>
        </w:rPr>
        <w:t>о</w:t>
      </w:r>
      <w:r w:rsidRPr="006D6E39">
        <w:rPr>
          <w:b/>
          <w:bCs/>
          <w:sz w:val="20"/>
          <w:szCs w:val="20"/>
        </w:rPr>
        <w:t>купат</w:t>
      </w:r>
      <w:r w:rsidRPr="006D6E39">
        <w:rPr>
          <w:b/>
          <w:bCs/>
          <w:spacing w:val="-3"/>
          <w:sz w:val="20"/>
          <w:szCs w:val="20"/>
        </w:rPr>
        <w:t>е</w:t>
      </w:r>
      <w:r w:rsidRPr="006D6E39">
        <w:rPr>
          <w:b/>
          <w:bCs/>
          <w:sz w:val="20"/>
          <w:szCs w:val="20"/>
        </w:rPr>
        <w:t>ля</w:t>
      </w:r>
      <w:r w:rsidRPr="006D6E39">
        <w:rPr>
          <w:b/>
          <w:bCs/>
          <w:spacing w:val="20"/>
          <w:sz w:val="20"/>
          <w:szCs w:val="20"/>
        </w:rPr>
        <w:t xml:space="preserve"> </w:t>
      </w:r>
      <w:r w:rsidRPr="006D6E39">
        <w:rPr>
          <w:b/>
          <w:bCs/>
          <w:sz w:val="20"/>
          <w:szCs w:val="20"/>
        </w:rPr>
        <w:t>–</w:t>
      </w:r>
      <w:r w:rsidRPr="006D6E39">
        <w:rPr>
          <w:b/>
          <w:bCs/>
          <w:spacing w:val="14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ая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ка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пателя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на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в</w:t>
      </w:r>
      <w:r w:rsidRPr="006D6E39">
        <w:rPr>
          <w:sz w:val="20"/>
          <w:szCs w:val="20"/>
        </w:rPr>
        <w:t>ыдачу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>ар</w:t>
      </w:r>
      <w:r w:rsidRPr="006D6E39">
        <w:rPr>
          <w:spacing w:val="4"/>
          <w:sz w:val="20"/>
          <w:szCs w:val="20"/>
        </w:rPr>
        <w:t>т</w:t>
      </w:r>
      <w:r w:rsidRPr="006D6E39">
        <w:rPr>
          <w:sz w:val="20"/>
          <w:szCs w:val="20"/>
        </w:rPr>
        <w:t>.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z w:val="20"/>
          <w:szCs w:val="20"/>
        </w:rPr>
        <w:t>Форма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ая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ки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стано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лена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С</w:t>
      </w:r>
      <w:r w:rsidRPr="006D6E39">
        <w:rPr>
          <w:sz w:val="20"/>
          <w:szCs w:val="20"/>
        </w:rPr>
        <w:t>торо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ами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z w:val="20"/>
          <w:szCs w:val="20"/>
        </w:rPr>
        <w:t xml:space="preserve">в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риложен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-3"/>
          <w:sz w:val="20"/>
          <w:szCs w:val="20"/>
        </w:rPr>
        <w:t xml:space="preserve"> </w:t>
      </w:r>
      <w:r w:rsidRPr="006D6E39">
        <w:rPr>
          <w:sz w:val="20"/>
          <w:szCs w:val="20"/>
        </w:rPr>
        <w:t>№1</w:t>
      </w:r>
      <w:r w:rsidRPr="006D6E39">
        <w:rPr>
          <w:spacing w:val="1"/>
          <w:sz w:val="20"/>
          <w:szCs w:val="20"/>
        </w:rPr>
        <w:t xml:space="preserve"> </w:t>
      </w:r>
      <w:r w:rsidRPr="006D6E39">
        <w:rPr>
          <w:sz w:val="20"/>
          <w:szCs w:val="20"/>
        </w:rPr>
        <w:t>к наст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щему</w:t>
      </w:r>
      <w:r w:rsidRPr="006D6E39">
        <w:rPr>
          <w:spacing w:val="-3"/>
          <w:sz w:val="20"/>
          <w:szCs w:val="20"/>
        </w:rPr>
        <w:t xml:space="preserve"> </w:t>
      </w:r>
      <w:r w:rsidRPr="006D6E39">
        <w:rPr>
          <w:sz w:val="20"/>
          <w:szCs w:val="20"/>
        </w:rPr>
        <w:t>До</w:t>
      </w:r>
      <w:r w:rsidRPr="006D6E39">
        <w:rPr>
          <w:spacing w:val="1"/>
          <w:sz w:val="20"/>
          <w:szCs w:val="20"/>
        </w:rPr>
        <w:t>г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</w:t>
      </w:r>
      <w:r w:rsidRPr="006D6E39">
        <w:rPr>
          <w:spacing w:val="2"/>
          <w:sz w:val="20"/>
          <w:szCs w:val="20"/>
        </w:rPr>
        <w:t>у</w:t>
      </w:r>
      <w:r w:rsidRPr="006D6E39">
        <w:rPr>
          <w:sz w:val="20"/>
          <w:szCs w:val="20"/>
        </w:rPr>
        <w:t>.</w:t>
      </w:r>
    </w:p>
    <w:p w14:paraId="621B105A" w14:textId="77777777" w:rsidR="00126D4C" w:rsidRPr="006D6E39" w:rsidRDefault="00126D4C" w:rsidP="00126D4C">
      <w:pPr>
        <w:pStyle w:val="a3"/>
        <w:kinsoku w:val="0"/>
        <w:overflowPunct w:val="0"/>
        <w:spacing w:before="62"/>
        <w:ind w:left="0" w:firstLine="851"/>
        <w:jc w:val="both"/>
        <w:rPr>
          <w:b/>
          <w:bCs/>
          <w:spacing w:val="-1"/>
          <w:sz w:val="20"/>
          <w:szCs w:val="20"/>
        </w:rPr>
      </w:pPr>
      <w:bookmarkStart w:id="0" w:name="Счет_договора_-_отражаемое_в_системе_эле"/>
      <w:bookmarkEnd w:id="0"/>
      <w:r w:rsidRPr="006D6E39">
        <w:rPr>
          <w:b/>
          <w:bCs/>
          <w:spacing w:val="-2"/>
          <w:sz w:val="20"/>
          <w:szCs w:val="20"/>
        </w:rPr>
        <w:t>С</w:t>
      </w:r>
      <w:r w:rsidRPr="006D6E39">
        <w:rPr>
          <w:b/>
          <w:bCs/>
          <w:sz w:val="20"/>
          <w:szCs w:val="20"/>
        </w:rPr>
        <w:t>чет дог</w:t>
      </w:r>
      <w:r w:rsidRPr="006D6E39">
        <w:rPr>
          <w:b/>
          <w:bCs/>
          <w:spacing w:val="-2"/>
          <w:sz w:val="20"/>
          <w:szCs w:val="20"/>
        </w:rPr>
        <w:t>о</w:t>
      </w:r>
      <w:r w:rsidRPr="006D6E39">
        <w:rPr>
          <w:b/>
          <w:bCs/>
          <w:sz w:val="20"/>
          <w:szCs w:val="20"/>
        </w:rPr>
        <w:t xml:space="preserve">вора </w:t>
      </w:r>
      <w:r w:rsidRPr="006D6E39">
        <w:rPr>
          <w:sz w:val="20"/>
          <w:szCs w:val="20"/>
        </w:rPr>
        <w:t xml:space="preserve">- отражаемое в системе </w:t>
      </w:r>
      <w:r w:rsidRPr="006D6E39">
        <w:rPr>
          <w:spacing w:val="-2"/>
          <w:sz w:val="20"/>
          <w:szCs w:val="20"/>
        </w:rPr>
        <w:t>э</w:t>
      </w:r>
      <w:r w:rsidRPr="006D6E39">
        <w:rPr>
          <w:sz w:val="20"/>
          <w:szCs w:val="20"/>
        </w:rPr>
        <w:t>ле</w:t>
      </w:r>
      <w:r w:rsidRPr="006D6E39">
        <w:rPr>
          <w:spacing w:val="1"/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тр</w:t>
      </w:r>
      <w:r w:rsidRPr="006D6E39">
        <w:rPr>
          <w:sz w:val="20"/>
          <w:szCs w:val="20"/>
        </w:rPr>
        <w:t>он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ого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б</w:t>
      </w:r>
      <w:r w:rsidRPr="006D6E39">
        <w:rPr>
          <w:spacing w:val="-2"/>
          <w:sz w:val="20"/>
          <w:szCs w:val="20"/>
        </w:rPr>
        <w:t>у</w:t>
      </w:r>
      <w:r w:rsidRPr="006D6E39">
        <w:rPr>
          <w:sz w:val="20"/>
          <w:szCs w:val="20"/>
        </w:rPr>
        <w:t>хгалтер</w:t>
      </w:r>
      <w:r w:rsidRPr="006D6E39">
        <w:rPr>
          <w:spacing w:val="-2"/>
          <w:sz w:val="20"/>
          <w:szCs w:val="20"/>
        </w:rPr>
        <w:t>с</w:t>
      </w:r>
      <w:r w:rsidRPr="006D6E39">
        <w:rPr>
          <w:sz w:val="20"/>
          <w:szCs w:val="20"/>
        </w:rPr>
        <w:t>ко</w:t>
      </w:r>
      <w:r w:rsidRPr="006D6E39">
        <w:rPr>
          <w:spacing w:val="-2"/>
          <w:sz w:val="20"/>
          <w:szCs w:val="20"/>
        </w:rPr>
        <w:t>г</w:t>
      </w:r>
      <w:r w:rsidRPr="006D6E39">
        <w:rPr>
          <w:sz w:val="20"/>
          <w:szCs w:val="20"/>
        </w:rPr>
        <w:t xml:space="preserve">о 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ета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рода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ца состо</w:t>
      </w:r>
      <w:r w:rsidRPr="006D6E39">
        <w:rPr>
          <w:spacing w:val="-2"/>
          <w:sz w:val="20"/>
          <w:szCs w:val="20"/>
        </w:rPr>
        <w:t>я</w:t>
      </w:r>
      <w:r w:rsidRPr="006D6E39">
        <w:rPr>
          <w:sz w:val="20"/>
          <w:szCs w:val="20"/>
        </w:rPr>
        <w:t>н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е ден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жных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аи</w:t>
      </w:r>
      <w:r w:rsidRPr="006D6E39">
        <w:rPr>
          <w:spacing w:val="-1"/>
          <w:sz w:val="20"/>
          <w:szCs w:val="20"/>
        </w:rPr>
        <w:t>м</w:t>
      </w:r>
      <w:r w:rsidRPr="006D6E39">
        <w:rPr>
          <w:sz w:val="20"/>
          <w:szCs w:val="20"/>
        </w:rPr>
        <w:t>орас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ов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z w:val="20"/>
          <w:szCs w:val="20"/>
        </w:rPr>
        <w:t>ме</w:t>
      </w:r>
      <w:r w:rsidRPr="006D6E39">
        <w:rPr>
          <w:spacing w:val="-2"/>
          <w:sz w:val="20"/>
          <w:szCs w:val="20"/>
        </w:rPr>
        <w:t>ж</w:t>
      </w:r>
      <w:r w:rsidRPr="006D6E39">
        <w:rPr>
          <w:sz w:val="20"/>
          <w:szCs w:val="20"/>
        </w:rPr>
        <w:t>ду</w:t>
      </w:r>
      <w:r w:rsidRPr="006D6E39">
        <w:rPr>
          <w:spacing w:val="48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рода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цом</w:t>
      </w:r>
      <w:r w:rsidRPr="006D6E39">
        <w:rPr>
          <w:spacing w:val="46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пателем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п</w:t>
      </w:r>
      <w:r w:rsidRPr="006D6E39">
        <w:rPr>
          <w:sz w:val="20"/>
          <w:szCs w:val="20"/>
        </w:rPr>
        <w:t>о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г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,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z w:val="20"/>
          <w:szCs w:val="20"/>
        </w:rPr>
        <w:t>ис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исл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емое</w:t>
      </w:r>
      <w:r w:rsidRPr="006D6E39">
        <w:rPr>
          <w:spacing w:val="48"/>
          <w:sz w:val="20"/>
          <w:szCs w:val="20"/>
        </w:rPr>
        <w:t xml:space="preserve"> </w:t>
      </w:r>
      <w:r w:rsidRPr="006D6E39">
        <w:rPr>
          <w:sz w:val="20"/>
          <w:szCs w:val="20"/>
        </w:rPr>
        <w:t>к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к</w:t>
      </w:r>
      <w:r w:rsidRPr="006D6E39">
        <w:rPr>
          <w:spacing w:val="48"/>
          <w:sz w:val="20"/>
          <w:szCs w:val="20"/>
        </w:rPr>
        <w:t xml:space="preserve"> </w:t>
      </w:r>
      <w:r w:rsidRPr="006D6E39">
        <w:rPr>
          <w:sz w:val="20"/>
          <w:szCs w:val="20"/>
        </w:rPr>
        <w:t>раз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и</w:t>
      </w:r>
      <w:r w:rsidRPr="006D6E39">
        <w:rPr>
          <w:spacing w:val="-4"/>
          <w:sz w:val="20"/>
          <w:szCs w:val="20"/>
        </w:rPr>
        <w:t>ц</w:t>
      </w:r>
      <w:r w:rsidRPr="006D6E39">
        <w:rPr>
          <w:sz w:val="20"/>
          <w:szCs w:val="20"/>
        </w:rPr>
        <w:t>а переч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слен</w:t>
      </w:r>
      <w:r w:rsidRPr="006D6E39">
        <w:rPr>
          <w:spacing w:val="-4"/>
          <w:sz w:val="20"/>
          <w:szCs w:val="20"/>
        </w:rPr>
        <w:t>н</w:t>
      </w:r>
      <w:r w:rsidRPr="006D6E39">
        <w:rPr>
          <w:sz w:val="20"/>
          <w:szCs w:val="20"/>
        </w:rPr>
        <w:t>ых Пок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лем де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е</w:t>
      </w:r>
      <w:r w:rsidRPr="006D6E39">
        <w:rPr>
          <w:spacing w:val="1"/>
          <w:sz w:val="20"/>
          <w:szCs w:val="20"/>
        </w:rPr>
        <w:t>ж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ых</w:t>
      </w:r>
      <w:r w:rsidRPr="006D6E39">
        <w:rPr>
          <w:spacing w:val="8"/>
          <w:sz w:val="20"/>
          <w:szCs w:val="20"/>
        </w:rPr>
        <w:t xml:space="preserve"> </w:t>
      </w:r>
      <w:r w:rsidRPr="006D6E39">
        <w:rPr>
          <w:sz w:val="20"/>
          <w:szCs w:val="20"/>
        </w:rPr>
        <w:t>с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едств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z w:val="20"/>
          <w:szCs w:val="20"/>
        </w:rPr>
        <w:t xml:space="preserve">и </w:t>
      </w:r>
      <w:r w:rsidRPr="006D6E39">
        <w:rPr>
          <w:spacing w:val="-3"/>
          <w:sz w:val="20"/>
          <w:szCs w:val="20"/>
        </w:rPr>
        <w:t>с</w:t>
      </w:r>
      <w:r w:rsidRPr="006D6E39">
        <w:rPr>
          <w:sz w:val="20"/>
          <w:szCs w:val="20"/>
        </w:rPr>
        <w:t>то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мос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 xml:space="preserve">и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ол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ых им</w:t>
      </w:r>
      <w:r w:rsidRPr="006D6E39">
        <w:rPr>
          <w:spacing w:val="-3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 xml:space="preserve">, </w:t>
      </w:r>
      <w:r w:rsidRPr="006D6E39">
        <w:rPr>
          <w:spacing w:val="-1"/>
          <w:sz w:val="20"/>
          <w:szCs w:val="20"/>
        </w:rPr>
        <w:t>С</w:t>
      </w:r>
      <w:r w:rsidRPr="006D6E39">
        <w:rPr>
          <w:sz w:val="20"/>
          <w:szCs w:val="20"/>
        </w:rPr>
        <w:t>ерв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 xml:space="preserve">сных 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сл</w:t>
      </w:r>
      <w:r w:rsidRPr="006D6E39">
        <w:rPr>
          <w:spacing w:val="-2"/>
          <w:sz w:val="20"/>
          <w:szCs w:val="20"/>
        </w:rPr>
        <w:t>у</w:t>
      </w:r>
      <w:r w:rsidRPr="006D6E39">
        <w:rPr>
          <w:sz w:val="20"/>
          <w:szCs w:val="20"/>
        </w:rPr>
        <w:t>г.</w:t>
      </w:r>
      <w:bookmarkStart w:id="1" w:name="Товарный_ограничитель_–_значение_огранич"/>
      <w:bookmarkEnd w:id="1"/>
    </w:p>
    <w:p w14:paraId="434F31ED" w14:textId="77777777" w:rsidR="00126D4C" w:rsidRPr="006D6E39" w:rsidRDefault="00126D4C" w:rsidP="00126D4C">
      <w:pPr>
        <w:pStyle w:val="a3"/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6D6E39">
        <w:rPr>
          <w:b/>
          <w:bCs/>
          <w:sz w:val="20"/>
          <w:szCs w:val="20"/>
        </w:rPr>
        <w:t>П</w:t>
      </w:r>
      <w:r w:rsidRPr="006D6E39">
        <w:rPr>
          <w:b/>
          <w:bCs/>
          <w:spacing w:val="-2"/>
          <w:sz w:val="20"/>
          <w:szCs w:val="20"/>
        </w:rPr>
        <w:t>И</w:t>
      </w:r>
      <w:r w:rsidRPr="006D6E39">
        <w:rPr>
          <w:b/>
          <w:bCs/>
          <w:sz w:val="20"/>
          <w:szCs w:val="20"/>
        </w:rPr>
        <w:t>Н-к</w:t>
      </w:r>
      <w:r w:rsidRPr="006D6E39">
        <w:rPr>
          <w:b/>
          <w:bCs/>
          <w:spacing w:val="-3"/>
          <w:sz w:val="20"/>
          <w:szCs w:val="20"/>
        </w:rPr>
        <w:t>о</w:t>
      </w:r>
      <w:r w:rsidRPr="006D6E39">
        <w:rPr>
          <w:b/>
          <w:bCs/>
          <w:sz w:val="20"/>
          <w:szCs w:val="20"/>
        </w:rPr>
        <w:t>д</w:t>
      </w:r>
      <w:r w:rsidRPr="006D6E39">
        <w:rPr>
          <w:b/>
          <w:bCs/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–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зв</w:t>
      </w:r>
      <w:r w:rsidRPr="006D6E39">
        <w:rPr>
          <w:sz w:val="20"/>
          <w:szCs w:val="20"/>
        </w:rPr>
        <w:t>ест</w:t>
      </w:r>
      <w:r w:rsidRPr="006D6E39">
        <w:rPr>
          <w:spacing w:val="-4"/>
          <w:sz w:val="20"/>
          <w:szCs w:val="20"/>
        </w:rPr>
        <w:t>н</w:t>
      </w:r>
      <w:r w:rsidRPr="006D6E39">
        <w:rPr>
          <w:sz w:val="20"/>
          <w:szCs w:val="20"/>
        </w:rPr>
        <w:t>ый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z w:val="20"/>
          <w:szCs w:val="20"/>
        </w:rPr>
        <w:t>только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пателю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z w:val="20"/>
          <w:szCs w:val="20"/>
        </w:rPr>
        <w:t>(и</w:t>
      </w:r>
      <w:r w:rsidRPr="006D6E39">
        <w:rPr>
          <w:spacing w:val="-3"/>
          <w:sz w:val="20"/>
          <w:szCs w:val="20"/>
        </w:rPr>
        <w:t>л</w:t>
      </w:r>
      <w:r w:rsidRPr="006D6E39">
        <w:rPr>
          <w:sz w:val="20"/>
          <w:szCs w:val="20"/>
        </w:rPr>
        <w:t>и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Де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жат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лю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>арт</w:t>
      </w:r>
      <w:r w:rsidRPr="006D6E39">
        <w:rPr>
          <w:spacing w:val="-3"/>
          <w:sz w:val="20"/>
          <w:szCs w:val="20"/>
        </w:rPr>
        <w:t>ы</w:t>
      </w:r>
      <w:r w:rsidRPr="006D6E39">
        <w:rPr>
          <w:sz w:val="20"/>
          <w:szCs w:val="20"/>
        </w:rPr>
        <w:t>)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z w:val="20"/>
          <w:szCs w:val="20"/>
        </w:rPr>
        <w:t>не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-3"/>
          <w:sz w:val="20"/>
          <w:szCs w:val="20"/>
        </w:rPr>
        <w:t>д</w:t>
      </w:r>
      <w:r w:rsidRPr="006D6E39">
        <w:rPr>
          <w:sz w:val="20"/>
          <w:szCs w:val="20"/>
        </w:rPr>
        <w:t>л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жащий</w:t>
      </w:r>
      <w:r w:rsidRPr="006D6E39">
        <w:rPr>
          <w:spacing w:val="15"/>
          <w:sz w:val="20"/>
          <w:szCs w:val="20"/>
        </w:rPr>
        <w:t xml:space="preserve"> </w:t>
      </w:r>
      <w:r w:rsidRPr="006D6E39">
        <w:rPr>
          <w:sz w:val="20"/>
          <w:szCs w:val="20"/>
        </w:rPr>
        <w:t>разг</w:t>
      </w:r>
      <w:r w:rsidRPr="006D6E39">
        <w:rPr>
          <w:spacing w:val="-2"/>
          <w:sz w:val="20"/>
          <w:szCs w:val="20"/>
        </w:rPr>
        <w:t>ла</w:t>
      </w:r>
      <w:r w:rsidRPr="006D6E39">
        <w:rPr>
          <w:sz w:val="20"/>
          <w:szCs w:val="20"/>
        </w:rPr>
        <w:t>шен</w:t>
      </w:r>
      <w:r w:rsidRPr="006D6E39">
        <w:rPr>
          <w:spacing w:val="-4"/>
          <w:sz w:val="20"/>
          <w:szCs w:val="20"/>
        </w:rPr>
        <w:t>и</w:t>
      </w:r>
      <w:r w:rsidRPr="006D6E39">
        <w:rPr>
          <w:sz w:val="20"/>
          <w:szCs w:val="20"/>
        </w:rPr>
        <w:t>ю треть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м ли</w:t>
      </w:r>
      <w:r w:rsidRPr="006D6E39">
        <w:rPr>
          <w:spacing w:val="-1"/>
          <w:sz w:val="20"/>
          <w:szCs w:val="20"/>
        </w:rPr>
        <w:t>ц</w:t>
      </w:r>
      <w:r w:rsidRPr="006D6E39">
        <w:rPr>
          <w:sz w:val="20"/>
          <w:szCs w:val="20"/>
        </w:rPr>
        <w:t>ам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z w:val="20"/>
          <w:szCs w:val="20"/>
        </w:rPr>
        <w:t>персон</w:t>
      </w:r>
      <w:r w:rsidRPr="006D6E39">
        <w:rPr>
          <w:spacing w:val="-3"/>
          <w:sz w:val="20"/>
          <w:szCs w:val="20"/>
        </w:rPr>
        <w:t>а</w:t>
      </w:r>
      <w:r w:rsidRPr="006D6E39">
        <w:rPr>
          <w:sz w:val="20"/>
          <w:szCs w:val="20"/>
        </w:rPr>
        <w:t>льный иден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>иф</w:t>
      </w:r>
      <w:r w:rsidRPr="006D6E39">
        <w:rPr>
          <w:spacing w:val="-3"/>
          <w:sz w:val="20"/>
          <w:szCs w:val="20"/>
        </w:rPr>
        <w:t>и</w:t>
      </w:r>
      <w:r w:rsidRPr="006D6E39">
        <w:rPr>
          <w:sz w:val="20"/>
          <w:szCs w:val="20"/>
        </w:rPr>
        <w:t>кац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о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ный</w:t>
      </w:r>
      <w:r w:rsidRPr="006D6E39">
        <w:rPr>
          <w:spacing w:val="13"/>
          <w:sz w:val="20"/>
          <w:szCs w:val="20"/>
        </w:rPr>
        <w:t xml:space="preserve"> </w:t>
      </w:r>
      <w:r w:rsidRPr="006D6E39">
        <w:rPr>
          <w:sz w:val="20"/>
          <w:szCs w:val="20"/>
        </w:rPr>
        <w:t>код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z w:val="20"/>
          <w:szCs w:val="20"/>
        </w:rPr>
        <w:t>(па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оль</w:t>
      </w:r>
      <w:r w:rsidRPr="006D6E39">
        <w:rPr>
          <w:spacing w:val="-2"/>
          <w:sz w:val="20"/>
          <w:szCs w:val="20"/>
        </w:rPr>
        <w:t>)</w:t>
      </w:r>
      <w:r w:rsidRPr="006D6E39">
        <w:rPr>
          <w:sz w:val="20"/>
          <w:szCs w:val="20"/>
        </w:rPr>
        <w:t>,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z w:val="20"/>
          <w:szCs w:val="20"/>
        </w:rPr>
        <w:t>пр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сва</w:t>
      </w:r>
      <w:r w:rsidRPr="006D6E39">
        <w:rPr>
          <w:spacing w:val="-1"/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аемый</w:t>
      </w:r>
      <w:r w:rsidRPr="006D6E39">
        <w:rPr>
          <w:spacing w:val="13"/>
          <w:sz w:val="20"/>
          <w:szCs w:val="20"/>
        </w:rPr>
        <w:t xml:space="preserve"> </w:t>
      </w:r>
      <w:r w:rsidRPr="006D6E39">
        <w:rPr>
          <w:sz w:val="20"/>
          <w:szCs w:val="20"/>
        </w:rPr>
        <w:t>к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ж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ой</w:t>
      </w:r>
      <w:r w:rsidRPr="006D6E39">
        <w:rPr>
          <w:spacing w:val="13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>арте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z w:val="20"/>
          <w:szCs w:val="20"/>
        </w:rPr>
        <w:t>д</w:t>
      </w:r>
      <w:r w:rsidRPr="006D6E39">
        <w:rPr>
          <w:spacing w:val="-2"/>
          <w:sz w:val="20"/>
          <w:szCs w:val="20"/>
        </w:rPr>
        <w:t>л</w:t>
      </w:r>
      <w:r w:rsidRPr="006D6E39">
        <w:rPr>
          <w:sz w:val="20"/>
          <w:szCs w:val="20"/>
        </w:rPr>
        <w:t>я иден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>ифи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ац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 xml:space="preserve">и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 xml:space="preserve">ля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ри о</w:t>
      </w:r>
      <w:r w:rsidRPr="006D6E39">
        <w:rPr>
          <w:spacing w:val="-2"/>
          <w:sz w:val="20"/>
          <w:szCs w:val="20"/>
        </w:rPr>
        <w:t>т</w:t>
      </w:r>
      <w:r w:rsidRPr="006D6E39">
        <w:rPr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ске</w:t>
      </w:r>
      <w:r w:rsidRPr="006D6E39">
        <w:rPr>
          <w:spacing w:val="-2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аров в</w:t>
      </w:r>
      <w:r w:rsidRPr="006D6E39">
        <w:rPr>
          <w:spacing w:val="-5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 xml:space="preserve">ой </w:t>
      </w:r>
      <w:r w:rsidRPr="006D6E39">
        <w:rPr>
          <w:spacing w:val="-2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1"/>
          <w:sz w:val="20"/>
          <w:szCs w:val="20"/>
        </w:rPr>
        <w:t>ч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е.</w:t>
      </w:r>
    </w:p>
    <w:p w14:paraId="503B1F3F" w14:textId="77777777" w:rsidR="00126D4C" w:rsidRPr="006D6E39" w:rsidRDefault="00126D4C" w:rsidP="00126D4C">
      <w:pPr>
        <w:pStyle w:val="a3"/>
        <w:kinsoku w:val="0"/>
        <w:overflowPunct w:val="0"/>
        <w:spacing w:before="3"/>
        <w:ind w:left="0" w:firstLine="851"/>
        <w:jc w:val="both"/>
        <w:rPr>
          <w:sz w:val="20"/>
          <w:szCs w:val="20"/>
        </w:rPr>
      </w:pPr>
      <w:r w:rsidRPr="006D6E39">
        <w:rPr>
          <w:b/>
          <w:bCs/>
          <w:sz w:val="20"/>
          <w:szCs w:val="20"/>
        </w:rPr>
        <w:t>Чек</w:t>
      </w:r>
      <w:r w:rsidRPr="006D6E39">
        <w:rPr>
          <w:b/>
          <w:bCs/>
          <w:spacing w:val="23"/>
          <w:sz w:val="20"/>
          <w:szCs w:val="20"/>
        </w:rPr>
        <w:t xml:space="preserve"> </w:t>
      </w:r>
      <w:r w:rsidRPr="006D6E39">
        <w:rPr>
          <w:sz w:val="20"/>
          <w:szCs w:val="20"/>
        </w:rPr>
        <w:t>–</w:t>
      </w:r>
      <w:r w:rsidRPr="006D6E39">
        <w:rPr>
          <w:spacing w:val="22"/>
          <w:sz w:val="20"/>
          <w:szCs w:val="20"/>
        </w:rPr>
        <w:t xml:space="preserve"> </w:t>
      </w:r>
      <w:r w:rsidRPr="006D6E39">
        <w:rPr>
          <w:sz w:val="20"/>
          <w:szCs w:val="20"/>
        </w:rPr>
        <w:t>д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ме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т,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ав</w:t>
      </w:r>
      <w:r w:rsidRPr="006D6E39">
        <w:rPr>
          <w:spacing w:val="-2"/>
          <w:sz w:val="20"/>
          <w:szCs w:val="20"/>
        </w:rPr>
        <w:t>т</w:t>
      </w:r>
      <w:r w:rsidRPr="006D6E39">
        <w:rPr>
          <w:sz w:val="20"/>
          <w:szCs w:val="20"/>
        </w:rPr>
        <w:t>ома</w:t>
      </w:r>
      <w:r w:rsidRPr="006D6E39">
        <w:rPr>
          <w:spacing w:val="-4"/>
          <w:sz w:val="20"/>
          <w:szCs w:val="20"/>
        </w:rPr>
        <w:t>т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ч</w:t>
      </w:r>
      <w:r w:rsidRPr="006D6E39">
        <w:rPr>
          <w:sz w:val="20"/>
          <w:szCs w:val="20"/>
        </w:rPr>
        <w:t>ески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рас</w:t>
      </w:r>
      <w:r w:rsidRPr="006D6E39">
        <w:rPr>
          <w:spacing w:val="-3"/>
          <w:sz w:val="20"/>
          <w:szCs w:val="20"/>
        </w:rPr>
        <w:t>п</w:t>
      </w:r>
      <w:r w:rsidRPr="006D6E39">
        <w:rPr>
          <w:sz w:val="20"/>
          <w:szCs w:val="20"/>
        </w:rPr>
        <w:t>ечаты</w:t>
      </w:r>
      <w:r w:rsidRPr="006D6E39">
        <w:rPr>
          <w:spacing w:val="-2"/>
          <w:sz w:val="20"/>
          <w:szCs w:val="20"/>
        </w:rPr>
        <w:t>ва</w:t>
      </w:r>
      <w:r w:rsidRPr="006D6E39">
        <w:rPr>
          <w:sz w:val="20"/>
          <w:szCs w:val="20"/>
        </w:rPr>
        <w:t>емый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при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регистра</w:t>
      </w:r>
      <w:r w:rsidRPr="006D6E39">
        <w:rPr>
          <w:spacing w:val="-1"/>
          <w:sz w:val="20"/>
          <w:szCs w:val="20"/>
        </w:rPr>
        <w:t>ц</w:t>
      </w:r>
      <w:r w:rsidRPr="006D6E39">
        <w:rPr>
          <w:sz w:val="20"/>
          <w:szCs w:val="20"/>
        </w:rPr>
        <w:t>ии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опе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а</w:t>
      </w:r>
      <w:r w:rsidRPr="006D6E39">
        <w:rPr>
          <w:spacing w:val="-3"/>
          <w:sz w:val="20"/>
          <w:szCs w:val="20"/>
        </w:rPr>
        <w:t>ц</w:t>
      </w:r>
      <w:r w:rsidRPr="006D6E39">
        <w:rPr>
          <w:sz w:val="20"/>
          <w:szCs w:val="20"/>
        </w:rPr>
        <w:t>ий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пол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ю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</w:t>
      </w:r>
      <w:r w:rsidRPr="006D6E39">
        <w:rPr>
          <w:spacing w:val="2"/>
          <w:sz w:val="20"/>
          <w:szCs w:val="20"/>
        </w:rPr>
        <w:t>а</w:t>
      </w:r>
      <w:r w:rsidRPr="006D6E39">
        <w:rPr>
          <w:sz w:val="20"/>
          <w:szCs w:val="20"/>
        </w:rPr>
        <w:t xml:space="preserve">телем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а в</w:t>
      </w:r>
      <w:r w:rsidRPr="006D6E39">
        <w:rPr>
          <w:spacing w:val="-3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орго</w:t>
      </w:r>
      <w:r w:rsidRPr="006D6E39">
        <w:rPr>
          <w:spacing w:val="-4"/>
          <w:sz w:val="20"/>
          <w:szCs w:val="20"/>
        </w:rPr>
        <w:t>в</w:t>
      </w:r>
      <w:r w:rsidRPr="006D6E39">
        <w:rPr>
          <w:sz w:val="20"/>
          <w:szCs w:val="20"/>
        </w:rPr>
        <w:t>ых то</w:t>
      </w:r>
      <w:r w:rsidRPr="006D6E39">
        <w:rPr>
          <w:spacing w:val="-1"/>
          <w:sz w:val="20"/>
          <w:szCs w:val="20"/>
        </w:rPr>
        <w:t>ч</w:t>
      </w:r>
      <w:r w:rsidRPr="006D6E39">
        <w:rPr>
          <w:spacing w:val="-2"/>
          <w:sz w:val="20"/>
          <w:szCs w:val="20"/>
        </w:rPr>
        <w:t>ка</w:t>
      </w:r>
      <w:r w:rsidRPr="006D6E39">
        <w:rPr>
          <w:sz w:val="20"/>
          <w:szCs w:val="20"/>
        </w:rPr>
        <w:t>х.</w:t>
      </w:r>
    </w:p>
    <w:p w14:paraId="072A9F0A" w14:textId="77777777" w:rsidR="00126D4C" w:rsidRPr="006D6E39" w:rsidRDefault="00126D4C" w:rsidP="00126D4C">
      <w:pPr>
        <w:kinsoku w:val="0"/>
        <w:overflowPunct w:val="0"/>
        <w:spacing w:before="2"/>
        <w:ind w:firstLine="851"/>
        <w:jc w:val="both"/>
        <w:rPr>
          <w:sz w:val="20"/>
          <w:szCs w:val="20"/>
        </w:rPr>
      </w:pPr>
      <w:r w:rsidRPr="006D6E39">
        <w:rPr>
          <w:b/>
          <w:bCs/>
          <w:sz w:val="20"/>
          <w:szCs w:val="20"/>
        </w:rPr>
        <w:t>Инстр</w:t>
      </w:r>
      <w:r w:rsidRPr="006D6E39">
        <w:rPr>
          <w:b/>
          <w:bCs/>
          <w:spacing w:val="-3"/>
          <w:sz w:val="20"/>
          <w:szCs w:val="20"/>
        </w:rPr>
        <w:t>у</w:t>
      </w:r>
      <w:r w:rsidRPr="006D6E39">
        <w:rPr>
          <w:b/>
          <w:bCs/>
          <w:sz w:val="20"/>
          <w:szCs w:val="20"/>
        </w:rPr>
        <w:t>кция</w:t>
      </w:r>
      <w:r w:rsidRPr="006D6E39">
        <w:rPr>
          <w:b/>
          <w:bCs/>
          <w:spacing w:val="8"/>
          <w:sz w:val="20"/>
          <w:szCs w:val="20"/>
        </w:rPr>
        <w:t xml:space="preserve"> </w:t>
      </w:r>
      <w:r w:rsidRPr="006D6E39">
        <w:rPr>
          <w:b/>
          <w:bCs/>
          <w:sz w:val="20"/>
          <w:szCs w:val="20"/>
        </w:rPr>
        <w:t>по</w:t>
      </w:r>
      <w:r w:rsidRPr="006D6E39">
        <w:rPr>
          <w:b/>
          <w:bCs/>
          <w:spacing w:val="4"/>
          <w:sz w:val="20"/>
          <w:szCs w:val="20"/>
        </w:rPr>
        <w:t xml:space="preserve"> </w:t>
      </w:r>
      <w:r w:rsidRPr="006D6E39">
        <w:rPr>
          <w:b/>
          <w:bCs/>
          <w:sz w:val="20"/>
          <w:szCs w:val="20"/>
        </w:rPr>
        <w:t>ис</w:t>
      </w:r>
      <w:r w:rsidRPr="006D6E39">
        <w:rPr>
          <w:b/>
          <w:bCs/>
          <w:spacing w:val="-2"/>
          <w:sz w:val="20"/>
          <w:szCs w:val="20"/>
        </w:rPr>
        <w:t>п</w:t>
      </w:r>
      <w:r w:rsidRPr="006D6E39">
        <w:rPr>
          <w:b/>
          <w:bCs/>
          <w:sz w:val="20"/>
          <w:szCs w:val="20"/>
        </w:rPr>
        <w:t>о</w:t>
      </w:r>
      <w:r w:rsidRPr="006D6E39">
        <w:rPr>
          <w:b/>
          <w:bCs/>
          <w:spacing w:val="-2"/>
          <w:sz w:val="20"/>
          <w:szCs w:val="20"/>
        </w:rPr>
        <w:t>л</w:t>
      </w:r>
      <w:r w:rsidRPr="006D6E39">
        <w:rPr>
          <w:b/>
          <w:bCs/>
          <w:sz w:val="20"/>
          <w:szCs w:val="20"/>
        </w:rPr>
        <w:t>ь</w:t>
      </w:r>
      <w:r w:rsidRPr="006D6E39">
        <w:rPr>
          <w:b/>
          <w:bCs/>
          <w:spacing w:val="-3"/>
          <w:sz w:val="20"/>
          <w:szCs w:val="20"/>
        </w:rPr>
        <w:t>з</w:t>
      </w:r>
      <w:r w:rsidRPr="006D6E39">
        <w:rPr>
          <w:b/>
          <w:bCs/>
          <w:sz w:val="20"/>
          <w:szCs w:val="20"/>
        </w:rPr>
        <w:t>ованию</w:t>
      </w:r>
      <w:r w:rsidRPr="006D6E39">
        <w:rPr>
          <w:b/>
          <w:bCs/>
          <w:spacing w:val="4"/>
          <w:sz w:val="20"/>
          <w:szCs w:val="20"/>
        </w:rPr>
        <w:t xml:space="preserve"> </w:t>
      </w:r>
      <w:r w:rsidRPr="006D6E39">
        <w:rPr>
          <w:b/>
          <w:bCs/>
          <w:sz w:val="20"/>
          <w:szCs w:val="20"/>
        </w:rPr>
        <w:t>кар</w:t>
      </w:r>
      <w:r w:rsidRPr="006D6E39">
        <w:rPr>
          <w:b/>
          <w:bCs/>
          <w:spacing w:val="-1"/>
          <w:sz w:val="20"/>
          <w:szCs w:val="20"/>
        </w:rPr>
        <w:t>т</w:t>
      </w:r>
      <w:r w:rsidRPr="006D6E39">
        <w:rPr>
          <w:b/>
          <w:bCs/>
          <w:sz w:val="20"/>
          <w:szCs w:val="20"/>
        </w:rPr>
        <w:t>ы</w:t>
      </w:r>
      <w:r w:rsidRPr="006D6E39">
        <w:rPr>
          <w:b/>
          <w:bCs/>
          <w:spacing w:val="4"/>
          <w:sz w:val="20"/>
          <w:szCs w:val="20"/>
        </w:rPr>
        <w:t xml:space="preserve"> </w:t>
      </w:r>
      <w:r w:rsidRPr="006D6E39">
        <w:rPr>
          <w:b/>
          <w:bCs/>
          <w:spacing w:val="-2"/>
          <w:sz w:val="20"/>
          <w:szCs w:val="20"/>
        </w:rPr>
        <w:t>(</w:t>
      </w:r>
      <w:r w:rsidRPr="006D6E39">
        <w:rPr>
          <w:b/>
          <w:bCs/>
          <w:sz w:val="20"/>
          <w:szCs w:val="20"/>
        </w:rPr>
        <w:t>И</w:t>
      </w:r>
      <w:r w:rsidRPr="006D6E39">
        <w:rPr>
          <w:b/>
          <w:bCs/>
          <w:spacing w:val="-3"/>
          <w:sz w:val="20"/>
          <w:szCs w:val="20"/>
        </w:rPr>
        <w:t>н</w:t>
      </w:r>
      <w:r w:rsidRPr="006D6E39">
        <w:rPr>
          <w:b/>
          <w:bCs/>
          <w:sz w:val="20"/>
          <w:szCs w:val="20"/>
        </w:rPr>
        <w:t>стр</w:t>
      </w:r>
      <w:r w:rsidRPr="006D6E39">
        <w:rPr>
          <w:b/>
          <w:bCs/>
          <w:spacing w:val="-3"/>
          <w:sz w:val="20"/>
          <w:szCs w:val="20"/>
        </w:rPr>
        <w:t>у</w:t>
      </w:r>
      <w:r w:rsidRPr="006D6E39">
        <w:rPr>
          <w:b/>
          <w:bCs/>
          <w:sz w:val="20"/>
          <w:szCs w:val="20"/>
        </w:rPr>
        <w:t>кция)</w:t>
      </w:r>
      <w:r w:rsidRPr="006D6E39">
        <w:rPr>
          <w:b/>
          <w:bCs/>
          <w:spacing w:val="16"/>
          <w:sz w:val="20"/>
          <w:szCs w:val="20"/>
        </w:rPr>
        <w:t xml:space="preserve"> </w:t>
      </w:r>
      <w:r w:rsidRPr="006D6E39">
        <w:rPr>
          <w:sz w:val="20"/>
          <w:szCs w:val="20"/>
        </w:rPr>
        <w:t>–</w:t>
      </w:r>
      <w:r w:rsidRPr="006D6E39">
        <w:rPr>
          <w:spacing w:val="5"/>
          <w:sz w:val="20"/>
          <w:szCs w:val="20"/>
        </w:rPr>
        <w:t xml:space="preserve"> </w:t>
      </w:r>
      <w:r w:rsidRPr="006D6E39">
        <w:rPr>
          <w:sz w:val="20"/>
          <w:szCs w:val="20"/>
        </w:rPr>
        <w:t>д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ме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т,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регла</w:t>
      </w:r>
      <w:r w:rsidRPr="006D6E39">
        <w:rPr>
          <w:spacing w:val="-3"/>
          <w:sz w:val="20"/>
          <w:szCs w:val="20"/>
        </w:rPr>
        <w:t>м</w:t>
      </w:r>
      <w:r w:rsidRPr="006D6E39">
        <w:rPr>
          <w:sz w:val="20"/>
          <w:szCs w:val="20"/>
        </w:rPr>
        <w:t>ент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р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ющий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пор</w:t>
      </w:r>
      <w:r w:rsidRPr="006D6E39">
        <w:rPr>
          <w:spacing w:val="-2"/>
          <w:sz w:val="20"/>
          <w:szCs w:val="20"/>
        </w:rPr>
        <w:t>я</w:t>
      </w:r>
      <w:r w:rsidRPr="006D6E39">
        <w:rPr>
          <w:sz w:val="20"/>
          <w:szCs w:val="20"/>
        </w:rPr>
        <w:t>док</w:t>
      </w:r>
      <w:r w:rsidRPr="006D6E39">
        <w:rPr>
          <w:spacing w:val="5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услов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я ис</w:t>
      </w:r>
      <w:r w:rsidRPr="006D6E39">
        <w:rPr>
          <w:spacing w:val="-1"/>
          <w:sz w:val="20"/>
          <w:szCs w:val="20"/>
        </w:rPr>
        <w:t>п</w:t>
      </w:r>
      <w:r w:rsidRPr="006D6E39">
        <w:rPr>
          <w:sz w:val="20"/>
          <w:szCs w:val="20"/>
        </w:rPr>
        <w:t>ользо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я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лем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арт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ля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z w:val="20"/>
          <w:szCs w:val="20"/>
        </w:rPr>
        <w:t>пол</w:t>
      </w:r>
      <w:r w:rsidRPr="006D6E39">
        <w:rPr>
          <w:spacing w:val="7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я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z w:val="20"/>
          <w:szCs w:val="20"/>
        </w:rPr>
        <w:t>н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м</w:t>
      </w:r>
      <w:r w:rsidRPr="006D6E39">
        <w:rPr>
          <w:spacing w:val="44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а</w:t>
      </w:r>
      <w:r w:rsidRPr="006D6E39">
        <w:rPr>
          <w:spacing w:val="48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44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г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ых</w:t>
      </w:r>
      <w:r w:rsidRPr="006D6E39">
        <w:rPr>
          <w:spacing w:val="48"/>
          <w:sz w:val="20"/>
          <w:szCs w:val="20"/>
        </w:rPr>
        <w:t xml:space="preserve"> </w:t>
      </w:r>
      <w:r w:rsidRPr="006D6E39">
        <w:rPr>
          <w:sz w:val="20"/>
          <w:szCs w:val="20"/>
        </w:rPr>
        <w:t>то</w:t>
      </w:r>
      <w:r w:rsidRPr="006D6E39">
        <w:rPr>
          <w:spacing w:val="-2"/>
          <w:sz w:val="20"/>
          <w:szCs w:val="20"/>
        </w:rPr>
        <w:t>ч</w:t>
      </w:r>
      <w:r w:rsidRPr="006D6E39">
        <w:rPr>
          <w:sz w:val="20"/>
          <w:szCs w:val="20"/>
        </w:rPr>
        <w:t>к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х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z w:val="20"/>
          <w:szCs w:val="20"/>
        </w:rPr>
        <w:t xml:space="preserve">размещена на сайте </w:t>
      </w:r>
      <w:r w:rsidRPr="006D6E39">
        <w:rPr>
          <w:spacing w:val="-5"/>
          <w:sz w:val="20"/>
          <w:szCs w:val="20"/>
        </w:rPr>
        <w:t>www.unp-card.ru</w:t>
      </w:r>
      <w:r w:rsidRPr="006D6E39">
        <w:rPr>
          <w:sz w:val="20"/>
          <w:szCs w:val="20"/>
        </w:rPr>
        <w:t>.</w:t>
      </w:r>
    </w:p>
    <w:p w14:paraId="0923EC5F" w14:textId="77777777" w:rsidR="00126D4C" w:rsidRPr="006D6E39" w:rsidRDefault="00126D4C" w:rsidP="00126D4C">
      <w:pPr>
        <w:pStyle w:val="a3"/>
        <w:kinsoku w:val="0"/>
        <w:overflowPunct w:val="0"/>
        <w:spacing w:before="3"/>
        <w:ind w:left="0" w:firstLine="851"/>
        <w:jc w:val="both"/>
        <w:rPr>
          <w:sz w:val="20"/>
          <w:szCs w:val="20"/>
        </w:rPr>
      </w:pPr>
      <w:r w:rsidRPr="006D6E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0D6CE97" wp14:editId="0BC0496E">
                <wp:simplePos x="0" y="0"/>
                <wp:positionH relativeFrom="page">
                  <wp:posOffset>3789045</wp:posOffset>
                </wp:positionH>
                <wp:positionV relativeFrom="paragraph">
                  <wp:posOffset>464820</wp:posOffset>
                </wp:positionV>
                <wp:extent cx="34925" cy="12700"/>
                <wp:effectExtent l="0" t="0" r="22225" b="2540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12700"/>
                        </a:xfrm>
                        <a:custGeom>
                          <a:avLst/>
                          <a:gdLst>
                            <a:gd name="T0" fmla="*/ 0 w 55"/>
                            <a:gd name="T1" fmla="*/ 4 h 20"/>
                            <a:gd name="T2" fmla="*/ 55 w 55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" h="20">
                              <a:moveTo>
                                <a:pt x="0" y="4"/>
                              </a:moveTo>
                              <a:lnTo>
                                <a:pt x="55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2EFBA66" id="Поли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8.35pt,36.8pt,301.1pt,36.8pt" coordsize="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" o:allowincell="f" filled="f" strokeweight=".58pt">
                <v:path arrowok="t" o:connecttype="custom" o:connectlocs="0,2540;34925,2540" o:connectangles="0,0"/>
                <w10:wrap anchorx="page"/>
              </v:polyline>
            </w:pict>
          </mc:Fallback>
        </mc:AlternateContent>
      </w:r>
      <w:r w:rsidRPr="006D6E39">
        <w:rPr>
          <w:b/>
          <w:bCs/>
          <w:sz w:val="20"/>
          <w:szCs w:val="20"/>
        </w:rPr>
        <w:t>Лич</w:t>
      </w:r>
      <w:r w:rsidRPr="006D6E39">
        <w:rPr>
          <w:b/>
          <w:bCs/>
          <w:spacing w:val="-2"/>
          <w:sz w:val="20"/>
          <w:szCs w:val="20"/>
        </w:rPr>
        <w:t>н</w:t>
      </w:r>
      <w:r w:rsidRPr="006D6E39">
        <w:rPr>
          <w:b/>
          <w:bCs/>
          <w:sz w:val="20"/>
          <w:szCs w:val="20"/>
        </w:rPr>
        <w:t>ый</w:t>
      </w:r>
      <w:r w:rsidRPr="006D6E39">
        <w:rPr>
          <w:b/>
          <w:bCs/>
          <w:spacing w:val="17"/>
          <w:sz w:val="20"/>
          <w:szCs w:val="20"/>
        </w:rPr>
        <w:t xml:space="preserve"> </w:t>
      </w:r>
      <w:r w:rsidRPr="006D6E39">
        <w:rPr>
          <w:b/>
          <w:bCs/>
          <w:sz w:val="20"/>
          <w:szCs w:val="20"/>
        </w:rPr>
        <w:t>каби</w:t>
      </w:r>
      <w:r w:rsidRPr="006D6E39">
        <w:rPr>
          <w:b/>
          <w:bCs/>
          <w:spacing w:val="-3"/>
          <w:sz w:val="20"/>
          <w:szCs w:val="20"/>
        </w:rPr>
        <w:t>н</w:t>
      </w:r>
      <w:r w:rsidRPr="006D6E39">
        <w:rPr>
          <w:b/>
          <w:bCs/>
          <w:sz w:val="20"/>
          <w:szCs w:val="20"/>
        </w:rPr>
        <w:t>ет</w:t>
      </w:r>
      <w:r w:rsidRPr="006D6E39">
        <w:rPr>
          <w:b/>
          <w:bCs/>
          <w:spacing w:val="23"/>
          <w:sz w:val="20"/>
          <w:szCs w:val="20"/>
        </w:rPr>
        <w:t xml:space="preserve"> </w:t>
      </w:r>
      <w:r w:rsidRPr="006D6E39">
        <w:rPr>
          <w:sz w:val="20"/>
          <w:szCs w:val="20"/>
        </w:rPr>
        <w:t>–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сл</w:t>
      </w:r>
      <w:r w:rsidRPr="006D6E39">
        <w:rPr>
          <w:spacing w:val="-2"/>
          <w:sz w:val="20"/>
          <w:szCs w:val="20"/>
        </w:rPr>
        <w:t>у</w:t>
      </w:r>
      <w:r w:rsidRPr="006D6E39">
        <w:rPr>
          <w:sz w:val="20"/>
          <w:szCs w:val="20"/>
        </w:rPr>
        <w:t>га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сам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сто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тельн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го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pacing w:val="-5"/>
          <w:sz w:val="20"/>
          <w:szCs w:val="20"/>
        </w:rPr>
        <w:t>у</w:t>
      </w:r>
      <w:r w:rsidRPr="006D6E39">
        <w:rPr>
          <w:sz w:val="20"/>
          <w:szCs w:val="20"/>
        </w:rPr>
        <w:t>пра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ления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z w:val="20"/>
          <w:szCs w:val="20"/>
        </w:rPr>
        <w:t>д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ором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ч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рез</w:t>
      </w:r>
      <w:r w:rsidRPr="006D6E39">
        <w:rPr>
          <w:spacing w:val="31"/>
          <w:sz w:val="20"/>
          <w:szCs w:val="20"/>
        </w:rPr>
        <w:t xml:space="preserve"> </w:t>
      </w:r>
      <w:proofErr w:type="spellStart"/>
      <w:r w:rsidRPr="006D6E39">
        <w:rPr>
          <w:spacing w:val="-2"/>
          <w:sz w:val="20"/>
          <w:szCs w:val="20"/>
        </w:rPr>
        <w:t>w</w:t>
      </w:r>
      <w:r w:rsidRPr="006D6E39">
        <w:rPr>
          <w:sz w:val="20"/>
          <w:szCs w:val="20"/>
        </w:rPr>
        <w:t>e</w:t>
      </w:r>
      <w:r w:rsidRPr="006D6E39">
        <w:rPr>
          <w:spacing w:val="1"/>
          <w:sz w:val="20"/>
          <w:szCs w:val="20"/>
        </w:rPr>
        <w:t>b</w:t>
      </w:r>
      <w:proofErr w:type="spellEnd"/>
      <w:r w:rsidRPr="006D6E39">
        <w:rPr>
          <w:spacing w:val="-4"/>
          <w:sz w:val="20"/>
          <w:szCs w:val="20"/>
        </w:rPr>
        <w:t>-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терфейс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дресу www.unp-card.ru,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z w:val="20"/>
          <w:szCs w:val="20"/>
        </w:rPr>
        <w:t>которая</w:t>
      </w:r>
      <w:r w:rsidRPr="006D6E39">
        <w:rPr>
          <w:spacing w:val="42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-2"/>
          <w:sz w:val="20"/>
          <w:szCs w:val="20"/>
        </w:rPr>
        <w:t>зв</w:t>
      </w:r>
      <w:r w:rsidRPr="006D6E39">
        <w:rPr>
          <w:sz w:val="20"/>
          <w:szCs w:val="20"/>
        </w:rPr>
        <w:t>оляет</w:t>
      </w:r>
      <w:r w:rsidRPr="006D6E39">
        <w:rPr>
          <w:spacing w:val="42"/>
          <w:sz w:val="20"/>
          <w:szCs w:val="20"/>
        </w:rPr>
        <w:t xml:space="preserve"> </w:t>
      </w:r>
      <w:r w:rsidRPr="006D6E39">
        <w:rPr>
          <w:sz w:val="20"/>
          <w:szCs w:val="20"/>
        </w:rPr>
        <w:t>пол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ать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перат</w:t>
      </w:r>
      <w:r w:rsidRPr="006D6E39">
        <w:rPr>
          <w:spacing w:val="-1"/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ю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форма</w:t>
      </w:r>
      <w:r w:rsidRPr="006D6E39">
        <w:rPr>
          <w:spacing w:val="-1"/>
          <w:sz w:val="20"/>
          <w:szCs w:val="20"/>
        </w:rPr>
        <w:t>ц</w:t>
      </w:r>
      <w:r w:rsidRPr="006D6E39">
        <w:rPr>
          <w:spacing w:val="-3"/>
          <w:sz w:val="20"/>
          <w:szCs w:val="20"/>
        </w:rPr>
        <w:t>и</w:t>
      </w:r>
      <w:r w:rsidRPr="006D6E39">
        <w:rPr>
          <w:sz w:val="20"/>
          <w:szCs w:val="20"/>
        </w:rPr>
        <w:t>ю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z w:val="20"/>
          <w:szCs w:val="20"/>
        </w:rPr>
        <w:t>о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алич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42"/>
          <w:sz w:val="20"/>
          <w:szCs w:val="20"/>
        </w:rPr>
        <w:t xml:space="preserve"> </w:t>
      </w:r>
      <w:r w:rsidRPr="006D6E39">
        <w:rPr>
          <w:sz w:val="20"/>
          <w:szCs w:val="20"/>
        </w:rPr>
        <w:t>де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е</w:t>
      </w:r>
      <w:r w:rsidRPr="006D6E39">
        <w:rPr>
          <w:spacing w:val="1"/>
          <w:sz w:val="20"/>
          <w:szCs w:val="20"/>
        </w:rPr>
        <w:t>ж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ых</w:t>
      </w:r>
      <w:r w:rsidRPr="006D6E39">
        <w:rPr>
          <w:spacing w:val="41"/>
          <w:sz w:val="20"/>
          <w:szCs w:val="20"/>
        </w:rPr>
        <w:t xml:space="preserve"> </w:t>
      </w:r>
      <w:r w:rsidRPr="006D6E39">
        <w:rPr>
          <w:sz w:val="20"/>
          <w:szCs w:val="20"/>
        </w:rPr>
        <w:t>средств</w:t>
      </w:r>
      <w:r w:rsidRPr="006D6E39">
        <w:rPr>
          <w:spacing w:val="39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 xml:space="preserve">а </w:t>
      </w:r>
      <w:r w:rsidRPr="006D6E39">
        <w:rPr>
          <w:spacing w:val="-1"/>
          <w:sz w:val="20"/>
          <w:szCs w:val="20"/>
        </w:rPr>
        <w:t>Сч</w:t>
      </w:r>
      <w:r w:rsidRPr="006D6E39">
        <w:rPr>
          <w:sz w:val="20"/>
          <w:szCs w:val="20"/>
        </w:rPr>
        <w:t>ете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дого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ора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ля,</w:t>
      </w:r>
      <w:r w:rsidRPr="006D6E39">
        <w:rPr>
          <w:spacing w:val="10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ар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ых</w:t>
      </w:r>
      <w:r w:rsidRPr="006D6E39">
        <w:rPr>
          <w:spacing w:val="5"/>
          <w:sz w:val="20"/>
          <w:szCs w:val="20"/>
        </w:rPr>
        <w:t xml:space="preserve"> </w:t>
      </w:r>
      <w:r w:rsidRPr="006D6E39">
        <w:rPr>
          <w:sz w:val="20"/>
          <w:szCs w:val="20"/>
        </w:rPr>
        <w:t>огран</w:t>
      </w:r>
      <w:r w:rsidRPr="006D6E39">
        <w:rPr>
          <w:spacing w:val="-1"/>
          <w:sz w:val="20"/>
          <w:szCs w:val="20"/>
        </w:rPr>
        <w:t>ич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те</w:t>
      </w:r>
      <w:r w:rsidRPr="006D6E39">
        <w:rPr>
          <w:sz w:val="20"/>
          <w:szCs w:val="20"/>
        </w:rPr>
        <w:t>ля</w:t>
      </w:r>
      <w:r w:rsidRPr="006D6E39">
        <w:rPr>
          <w:spacing w:val="4"/>
          <w:sz w:val="20"/>
          <w:szCs w:val="20"/>
        </w:rPr>
        <w:t>х</w:t>
      </w:r>
      <w:r w:rsidRPr="006D6E39">
        <w:rPr>
          <w:sz w:val="20"/>
          <w:szCs w:val="20"/>
        </w:rPr>
        <w:t>,</w:t>
      </w:r>
      <w:r w:rsidRPr="006D6E39">
        <w:rPr>
          <w:spacing w:val="5"/>
          <w:sz w:val="20"/>
          <w:szCs w:val="20"/>
        </w:rPr>
        <w:t xml:space="preserve"> </w:t>
      </w:r>
      <w:r w:rsidRPr="006D6E39">
        <w:rPr>
          <w:sz w:val="20"/>
          <w:szCs w:val="20"/>
        </w:rPr>
        <w:t>тран</w:t>
      </w:r>
      <w:r w:rsidRPr="006D6E39">
        <w:rPr>
          <w:spacing w:val="-2"/>
          <w:sz w:val="20"/>
          <w:szCs w:val="20"/>
        </w:rPr>
        <w:t>з</w:t>
      </w:r>
      <w:r w:rsidRPr="006D6E39">
        <w:rPr>
          <w:sz w:val="20"/>
          <w:szCs w:val="20"/>
        </w:rPr>
        <w:t>акц</w:t>
      </w:r>
      <w:r w:rsidRPr="006D6E39">
        <w:rPr>
          <w:spacing w:val="-2"/>
          <w:sz w:val="20"/>
          <w:szCs w:val="20"/>
        </w:rPr>
        <w:t>и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х,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а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та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же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z w:val="20"/>
          <w:szCs w:val="20"/>
        </w:rPr>
        <w:t>про</w:t>
      </w:r>
      <w:r w:rsidRPr="006D6E39">
        <w:rPr>
          <w:spacing w:val="-2"/>
          <w:sz w:val="20"/>
          <w:szCs w:val="20"/>
        </w:rPr>
        <w:t>и</w:t>
      </w:r>
      <w:r w:rsidRPr="006D6E39">
        <w:rPr>
          <w:spacing w:val="-1"/>
          <w:sz w:val="20"/>
          <w:szCs w:val="20"/>
        </w:rPr>
        <w:t>з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одить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операц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и,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св</w:t>
      </w:r>
      <w:r w:rsidRPr="006D6E39">
        <w:rPr>
          <w:spacing w:val="-2"/>
          <w:sz w:val="20"/>
          <w:szCs w:val="20"/>
        </w:rPr>
        <w:t>я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pacing w:val="-2"/>
          <w:sz w:val="20"/>
          <w:szCs w:val="20"/>
        </w:rPr>
        <w:t>ы</w:t>
      </w:r>
      <w:r w:rsidRPr="006D6E39">
        <w:rPr>
          <w:sz w:val="20"/>
          <w:szCs w:val="20"/>
        </w:rPr>
        <w:t>е с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z w:val="20"/>
          <w:szCs w:val="20"/>
        </w:rPr>
        <w:t>сопро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жден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ем дого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ра.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ри поль</w:t>
      </w:r>
      <w:r w:rsidRPr="006D6E39">
        <w:rPr>
          <w:spacing w:val="-2"/>
          <w:sz w:val="20"/>
          <w:szCs w:val="20"/>
        </w:rPr>
        <w:t>з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1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сл</w:t>
      </w:r>
      <w:r w:rsidRPr="006D6E39">
        <w:rPr>
          <w:spacing w:val="-2"/>
          <w:sz w:val="20"/>
          <w:szCs w:val="20"/>
        </w:rPr>
        <w:t>у</w:t>
      </w:r>
      <w:r w:rsidRPr="006D6E39">
        <w:rPr>
          <w:sz w:val="20"/>
          <w:szCs w:val="20"/>
        </w:rPr>
        <w:t>гой</w:t>
      </w:r>
      <w:r w:rsidRPr="006D6E39">
        <w:rPr>
          <w:spacing w:val="1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Л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ч</w:t>
      </w:r>
      <w:r w:rsidRPr="006D6E39">
        <w:rPr>
          <w:sz w:val="20"/>
          <w:szCs w:val="20"/>
        </w:rPr>
        <w:t>ный</w:t>
      </w:r>
      <w:r w:rsidRPr="006D6E39">
        <w:rPr>
          <w:spacing w:val="1"/>
          <w:sz w:val="20"/>
          <w:szCs w:val="20"/>
        </w:rPr>
        <w:t xml:space="preserve"> </w:t>
      </w:r>
      <w:r w:rsidRPr="006D6E39">
        <w:rPr>
          <w:sz w:val="20"/>
          <w:szCs w:val="20"/>
        </w:rPr>
        <w:t>каби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ет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пателю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z w:val="20"/>
          <w:szCs w:val="20"/>
        </w:rPr>
        <w:t>пр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доста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ляе</w:t>
      </w:r>
      <w:r w:rsidRPr="006D6E39">
        <w:rPr>
          <w:spacing w:val="-4"/>
          <w:sz w:val="20"/>
          <w:szCs w:val="20"/>
        </w:rPr>
        <w:t>т</w:t>
      </w:r>
      <w:r w:rsidRPr="006D6E39">
        <w:rPr>
          <w:spacing w:val="-2"/>
          <w:sz w:val="20"/>
          <w:szCs w:val="20"/>
        </w:rPr>
        <w:t>с</w:t>
      </w:r>
      <w:r w:rsidRPr="006D6E39">
        <w:rPr>
          <w:sz w:val="20"/>
          <w:szCs w:val="20"/>
        </w:rPr>
        <w:t>я</w:t>
      </w:r>
      <w:r w:rsidRPr="006D6E39">
        <w:rPr>
          <w:spacing w:val="1"/>
          <w:sz w:val="20"/>
          <w:szCs w:val="20"/>
        </w:rPr>
        <w:t xml:space="preserve"> </w:t>
      </w:r>
      <w:r w:rsidRPr="006D6E39">
        <w:rPr>
          <w:sz w:val="20"/>
          <w:szCs w:val="20"/>
        </w:rPr>
        <w:t>логин</w:t>
      </w:r>
      <w:r w:rsidRPr="006D6E39">
        <w:rPr>
          <w:spacing w:val="1"/>
          <w:sz w:val="20"/>
          <w:szCs w:val="20"/>
        </w:rPr>
        <w:t xml:space="preserve"> </w:t>
      </w:r>
      <w:r w:rsidRPr="006D6E39">
        <w:rPr>
          <w:sz w:val="20"/>
          <w:szCs w:val="20"/>
        </w:rPr>
        <w:t xml:space="preserve">и пароль 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ля ра</w:t>
      </w:r>
      <w:r w:rsidRPr="006D6E39">
        <w:rPr>
          <w:spacing w:val="-3"/>
          <w:sz w:val="20"/>
          <w:szCs w:val="20"/>
        </w:rPr>
        <w:t>б</w:t>
      </w:r>
      <w:r w:rsidRPr="006D6E39">
        <w:rPr>
          <w:sz w:val="20"/>
          <w:szCs w:val="20"/>
        </w:rPr>
        <w:t>оты в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аб</w:t>
      </w:r>
      <w:r w:rsidRPr="006D6E39">
        <w:rPr>
          <w:spacing w:val="-3"/>
          <w:sz w:val="20"/>
          <w:szCs w:val="20"/>
        </w:rPr>
        <w:t>и</w:t>
      </w:r>
      <w:r w:rsidRPr="006D6E39">
        <w:rPr>
          <w:sz w:val="20"/>
          <w:szCs w:val="20"/>
        </w:rPr>
        <w:t>нете.</w:t>
      </w:r>
    </w:p>
    <w:p w14:paraId="422FB2A8" w14:textId="77777777" w:rsidR="00126D4C" w:rsidRPr="006D6E39" w:rsidRDefault="00126D4C" w:rsidP="00126D4C">
      <w:pPr>
        <w:kinsoku w:val="0"/>
        <w:overflowPunct w:val="0"/>
        <w:spacing w:before="2"/>
        <w:ind w:firstLine="851"/>
        <w:jc w:val="both"/>
        <w:rPr>
          <w:sz w:val="20"/>
          <w:szCs w:val="20"/>
        </w:rPr>
      </w:pPr>
      <w:r w:rsidRPr="006D6E39">
        <w:rPr>
          <w:b/>
          <w:bCs/>
          <w:spacing w:val="-2"/>
          <w:sz w:val="20"/>
          <w:szCs w:val="20"/>
        </w:rPr>
        <w:t>А</w:t>
      </w:r>
      <w:r w:rsidRPr="006D6E39">
        <w:rPr>
          <w:b/>
          <w:bCs/>
          <w:sz w:val="20"/>
          <w:szCs w:val="20"/>
        </w:rPr>
        <w:t>ванс</w:t>
      </w:r>
      <w:r w:rsidRPr="006D6E39">
        <w:rPr>
          <w:b/>
          <w:bCs/>
          <w:spacing w:val="-2"/>
          <w:sz w:val="20"/>
          <w:szCs w:val="20"/>
        </w:rPr>
        <w:t>о</w:t>
      </w:r>
      <w:r w:rsidRPr="006D6E39">
        <w:rPr>
          <w:b/>
          <w:bCs/>
          <w:sz w:val="20"/>
          <w:szCs w:val="20"/>
        </w:rPr>
        <w:t>вый</w:t>
      </w:r>
      <w:r w:rsidRPr="006D6E39">
        <w:rPr>
          <w:b/>
          <w:bCs/>
          <w:spacing w:val="36"/>
          <w:sz w:val="20"/>
          <w:szCs w:val="20"/>
        </w:rPr>
        <w:t xml:space="preserve"> </w:t>
      </w:r>
      <w:r w:rsidRPr="006D6E39">
        <w:rPr>
          <w:b/>
          <w:bCs/>
          <w:spacing w:val="-3"/>
          <w:sz w:val="20"/>
          <w:szCs w:val="20"/>
        </w:rPr>
        <w:t>п</w:t>
      </w:r>
      <w:r w:rsidRPr="006D6E39">
        <w:rPr>
          <w:b/>
          <w:bCs/>
          <w:sz w:val="20"/>
          <w:szCs w:val="20"/>
        </w:rPr>
        <w:t>латеж</w:t>
      </w:r>
      <w:r w:rsidRPr="006D6E39">
        <w:rPr>
          <w:b/>
          <w:bCs/>
          <w:spacing w:val="31"/>
          <w:sz w:val="20"/>
          <w:szCs w:val="20"/>
        </w:rPr>
        <w:t xml:space="preserve"> </w:t>
      </w:r>
      <w:r w:rsidRPr="006D6E39">
        <w:rPr>
          <w:b/>
          <w:bCs/>
          <w:sz w:val="20"/>
          <w:szCs w:val="20"/>
        </w:rPr>
        <w:t>(</w:t>
      </w:r>
      <w:r w:rsidRPr="006D6E39">
        <w:rPr>
          <w:b/>
          <w:bCs/>
          <w:spacing w:val="-2"/>
          <w:sz w:val="20"/>
          <w:szCs w:val="20"/>
        </w:rPr>
        <w:t>П</w:t>
      </w:r>
      <w:r w:rsidRPr="006D6E39">
        <w:rPr>
          <w:b/>
          <w:bCs/>
          <w:sz w:val="20"/>
          <w:szCs w:val="20"/>
        </w:rPr>
        <w:t>ред</w:t>
      </w:r>
      <w:r w:rsidRPr="006D6E39">
        <w:rPr>
          <w:b/>
          <w:bCs/>
          <w:spacing w:val="-2"/>
          <w:sz w:val="20"/>
          <w:szCs w:val="20"/>
        </w:rPr>
        <w:t>в</w:t>
      </w:r>
      <w:r w:rsidRPr="006D6E39">
        <w:rPr>
          <w:b/>
          <w:bCs/>
          <w:sz w:val="20"/>
          <w:szCs w:val="20"/>
        </w:rPr>
        <w:t>ари</w:t>
      </w:r>
      <w:r w:rsidRPr="006D6E39">
        <w:rPr>
          <w:b/>
          <w:bCs/>
          <w:spacing w:val="-1"/>
          <w:sz w:val="20"/>
          <w:szCs w:val="20"/>
        </w:rPr>
        <w:t>т</w:t>
      </w:r>
      <w:r w:rsidRPr="006D6E39">
        <w:rPr>
          <w:b/>
          <w:bCs/>
          <w:spacing w:val="-2"/>
          <w:sz w:val="20"/>
          <w:szCs w:val="20"/>
        </w:rPr>
        <w:t>е</w:t>
      </w:r>
      <w:r w:rsidRPr="006D6E39">
        <w:rPr>
          <w:b/>
          <w:bCs/>
          <w:sz w:val="20"/>
          <w:szCs w:val="20"/>
        </w:rPr>
        <w:t>ль</w:t>
      </w:r>
      <w:r w:rsidRPr="006D6E39">
        <w:rPr>
          <w:b/>
          <w:bCs/>
          <w:spacing w:val="-3"/>
          <w:sz w:val="20"/>
          <w:szCs w:val="20"/>
        </w:rPr>
        <w:t>н</w:t>
      </w:r>
      <w:r w:rsidRPr="006D6E39">
        <w:rPr>
          <w:b/>
          <w:bCs/>
          <w:sz w:val="20"/>
          <w:szCs w:val="20"/>
        </w:rPr>
        <w:t>ая</w:t>
      </w:r>
      <w:r w:rsidRPr="006D6E39">
        <w:rPr>
          <w:b/>
          <w:bCs/>
          <w:spacing w:val="36"/>
          <w:sz w:val="20"/>
          <w:szCs w:val="20"/>
        </w:rPr>
        <w:t xml:space="preserve"> </w:t>
      </w:r>
      <w:r w:rsidRPr="006D6E39">
        <w:rPr>
          <w:b/>
          <w:bCs/>
          <w:sz w:val="20"/>
          <w:szCs w:val="20"/>
        </w:rPr>
        <w:t>о</w:t>
      </w:r>
      <w:r w:rsidRPr="006D6E39">
        <w:rPr>
          <w:b/>
          <w:bCs/>
          <w:spacing w:val="-3"/>
          <w:sz w:val="20"/>
          <w:szCs w:val="20"/>
        </w:rPr>
        <w:t>п</w:t>
      </w:r>
      <w:r w:rsidRPr="006D6E39">
        <w:rPr>
          <w:b/>
          <w:bCs/>
          <w:sz w:val="20"/>
          <w:szCs w:val="20"/>
        </w:rPr>
        <w:t>лат</w:t>
      </w:r>
      <w:r w:rsidRPr="006D6E39">
        <w:rPr>
          <w:b/>
          <w:bCs/>
          <w:spacing w:val="-3"/>
          <w:sz w:val="20"/>
          <w:szCs w:val="20"/>
        </w:rPr>
        <w:t>а</w:t>
      </w:r>
      <w:r w:rsidRPr="006D6E39">
        <w:rPr>
          <w:b/>
          <w:bCs/>
          <w:sz w:val="20"/>
          <w:szCs w:val="20"/>
        </w:rPr>
        <w:t>)</w:t>
      </w:r>
      <w:r w:rsidRPr="006D6E39">
        <w:rPr>
          <w:b/>
          <w:bCs/>
          <w:spacing w:val="49"/>
          <w:sz w:val="20"/>
          <w:szCs w:val="20"/>
        </w:rPr>
        <w:t xml:space="preserve"> </w:t>
      </w:r>
      <w:r w:rsidRPr="006D6E39">
        <w:rPr>
          <w:sz w:val="20"/>
          <w:szCs w:val="20"/>
        </w:rPr>
        <w:t>–</w:t>
      </w:r>
      <w:r w:rsidRPr="006D6E39">
        <w:rPr>
          <w:spacing w:val="36"/>
          <w:sz w:val="20"/>
          <w:szCs w:val="20"/>
        </w:rPr>
        <w:t xml:space="preserve"> </w:t>
      </w:r>
      <w:r w:rsidRPr="006D6E39">
        <w:rPr>
          <w:sz w:val="20"/>
          <w:szCs w:val="20"/>
        </w:rPr>
        <w:t>с</w:t>
      </w:r>
      <w:r w:rsidRPr="006D6E39">
        <w:rPr>
          <w:spacing w:val="-2"/>
          <w:sz w:val="20"/>
          <w:szCs w:val="20"/>
        </w:rPr>
        <w:t>у</w:t>
      </w:r>
      <w:r w:rsidRPr="006D6E39">
        <w:rPr>
          <w:sz w:val="20"/>
          <w:szCs w:val="20"/>
        </w:rPr>
        <w:t>м</w:t>
      </w:r>
      <w:r w:rsidRPr="006D6E39">
        <w:rPr>
          <w:spacing w:val="-2"/>
          <w:sz w:val="20"/>
          <w:szCs w:val="20"/>
        </w:rPr>
        <w:t>м</w:t>
      </w:r>
      <w:r w:rsidRPr="006D6E39">
        <w:rPr>
          <w:sz w:val="20"/>
          <w:szCs w:val="20"/>
        </w:rPr>
        <w:t>а</w:t>
      </w:r>
      <w:r w:rsidRPr="006D6E39">
        <w:rPr>
          <w:spacing w:val="36"/>
          <w:sz w:val="20"/>
          <w:szCs w:val="20"/>
        </w:rPr>
        <w:t xml:space="preserve"> </w:t>
      </w:r>
      <w:r w:rsidRPr="006D6E39">
        <w:rPr>
          <w:sz w:val="20"/>
          <w:szCs w:val="20"/>
        </w:rPr>
        <w:t>обя</w:t>
      </w:r>
      <w:r w:rsidRPr="006D6E39">
        <w:rPr>
          <w:spacing w:val="-2"/>
          <w:sz w:val="20"/>
          <w:szCs w:val="20"/>
        </w:rPr>
        <w:t>з</w:t>
      </w:r>
      <w:r w:rsidRPr="006D6E39">
        <w:rPr>
          <w:sz w:val="20"/>
          <w:szCs w:val="20"/>
        </w:rPr>
        <w:t>ат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льно</w:t>
      </w:r>
      <w:r w:rsidRPr="006D6E39">
        <w:rPr>
          <w:spacing w:val="-2"/>
          <w:sz w:val="20"/>
          <w:szCs w:val="20"/>
        </w:rPr>
        <w:t>г</w:t>
      </w:r>
      <w:r w:rsidRPr="006D6E39">
        <w:rPr>
          <w:sz w:val="20"/>
          <w:szCs w:val="20"/>
        </w:rPr>
        <w:t>о</w:t>
      </w:r>
      <w:r w:rsidRPr="006D6E39">
        <w:rPr>
          <w:spacing w:val="35"/>
          <w:sz w:val="20"/>
          <w:szCs w:val="20"/>
        </w:rPr>
        <w:t xml:space="preserve"> </w:t>
      </w:r>
      <w:r w:rsidRPr="006D6E39">
        <w:rPr>
          <w:sz w:val="20"/>
          <w:szCs w:val="20"/>
        </w:rPr>
        <w:t>пред</w:t>
      </w:r>
      <w:r w:rsidRPr="006D6E39">
        <w:rPr>
          <w:spacing w:val="-1"/>
          <w:sz w:val="20"/>
          <w:szCs w:val="20"/>
        </w:rPr>
        <w:t>в</w:t>
      </w:r>
      <w:r w:rsidRPr="006D6E39">
        <w:rPr>
          <w:sz w:val="20"/>
          <w:szCs w:val="20"/>
        </w:rPr>
        <w:t>арит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льно</w:t>
      </w:r>
      <w:r w:rsidRPr="006D6E39">
        <w:rPr>
          <w:spacing w:val="-2"/>
          <w:sz w:val="20"/>
          <w:szCs w:val="20"/>
        </w:rPr>
        <w:t>г</w:t>
      </w:r>
      <w:r w:rsidRPr="006D6E39">
        <w:rPr>
          <w:sz w:val="20"/>
          <w:szCs w:val="20"/>
        </w:rPr>
        <w:t>о</w:t>
      </w:r>
      <w:r w:rsidRPr="006D6E39">
        <w:rPr>
          <w:spacing w:val="35"/>
          <w:sz w:val="20"/>
          <w:szCs w:val="20"/>
        </w:rPr>
        <w:t xml:space="preserve"> </w:t>
      </w:r>
      <w:r w:rsidRPr="006D6E39">
        <w:rPr>
          <w:sz w:val="20"/>
          <w:szCs w:val="20"/>
        </w:rPr>
        <w:t>пл</w:t>
      </w:r>
      <w:r w:rsidRPr="006D6E39">
        <w:rPr>
          <w:spacing w:val="-3"/>
          <w:sz w:val="20"/>
          <w:szCs w:val="20"/>
        </w:rPr>
        <w:t>а</w:t>
      </w:r>
      <w:r w:rsidRPr="006D6E39">
        <w:rPr>
          <w:sz w:val="20"/>
          <w:szCs w:val="20"/>
        </w:rPr>
        <w:t>те</w:t>
      </w:r>
      <w:r w:rsidRPr="006D6E39">
        <w:rPr>
          <w:spacing w:val="-2"/>
          <w:sz w:val="20"/>
          <w:szCs w:val="20"/>
        </w:rPr>
        <w:t>жа</w:t>
      </w:r>
      <w:r w:rsidRPr="006D6E39">
        <w:rPr>
          <w:sz w:val="20"/>
          <w:szCs w:val="20"/>
        </w:rPr>
        <w:t>, которая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z w:val="20"/>
          <w:szCs w:val="20"/>
        </w:rPr>
        <w:t>оп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ед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ляе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 xml:space="preserve">ся </w:t>
      </w:r>
      <w:r w:rsidRPr="006D6E39">
        <w:rPr>
          <w:spacing w:val="-2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пателем са</w:t>
      </w:r>
      <w:r w:rsidRPr="006D6E39">
        <w:rPr>
          <w:spacing w:val="-3"/>
          <w:sz w:val="20"/>
          <w:szCs w:val="20"/>
        </w:rPr>
        <w:t>м</w:t>
      </w:r>
      <w:r w:rsidRPr="006D6E39">
        <w:rPr>
          <w:sz w:val="20"/>
          <w:szCs w:val="20"/>
        </w:rPr>
        <w:t>осто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тель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о.</w:t>
      </w:r>
    </w:p>
    <w:p w14:paraId="3AE5AF13" w14:textId="77777777" w:rsidR="00126D4C" w:rsidRPr="006D6E39" w:rsidRDefault="00126D4C" w:rsidP="00126D4C">
      <w:pPr>
        <w:pStyle w:val="a3"/>
        <w:kinsoku w:val="0"/>
        <w:overflowPunct w:val="0"/>
        <w:spacing w:before="2"/>
        <w:ind w:left="0" w:firstLine="851"/>
        <w:jc w:val="both"/>
        <w:rPr>
          <w:sz w:val="20"/>
          <w:szCs w:val="20"/>
        </w:rPr>
      </w:pPr>
      <w:r w:rsidRPr="006D6E39">
        <w:rPr>
          <w:b/>
          <w:bCs/>
          <w:spacing w:val="1"/>
          <w:sz w:val="20"/>
          <w:szCs w:val="20"/>
        </w:rPr>
        <w:t>Р</w:t>
      </w:r>
      <w:r w:rsidRPr="006D6E39">
        <w:rPr>
          <w:b/>
          <w:bCs/>
          <w:sz w:val="20"/>
          <w:szCs w:val="20"/>
        </w:rPr>
        <w:t>аб</w:t>
      </w:r>
      <w:r w:rsidRPr="006D6E39">
        <w:rPr>
          <w:b/>
          <w:bCs/>
          <w:spacing w:val="-3"/>
          <w:sz w:val="20"/>
          <w:szCs w:val="20"/>
        </w:rPr>
        <w:t>о</w:t>
      </w:r>
      <w:r w:rsidRPr="006D6E39">
        <w:rPr>
          <w:b/>
          <w:bCs/>
          <w:sz w:val="20"/>
          <w:szCs w:val="20"/>
        </w:rPr>
        <w:t>чий</w:t>
      </w:r>
      <w:r w:rsidRPr="006D6E39">
        <w:rPr>
          <w:b/>
          <w:bCs/>
          <w:spacing w:val="21"/>
          <w:sz w:val="20"/>
          <w:szCs w:val="20"/>
        </w:rPr>
        <w:t xml:space="preserve"> </w:t>
      </w:r>
      <w:r w:rsidRPr="006D6E39">
        <w:rPr>
          <w:b/>
          <w:bCs/>
          <w:spacing w:val="-2"/>
          <w:sz w:val="20"/>
          <w:szCs w:val="20"/>
        </w:rPr>
        <w:t>д</w:t>
      </w:r>
      <w:r w:rsidRPr="006D6E39">
        <w:rPr>
          <w:b/>
          <w:bCs/>
          <w:sz w:val="20"/>
          <w:szCs w:val="20"/>
        </w:rPr>
        <w:t>ень</w:t>
      </w:r>
      <w:r w:rsidRPr="006D6E39">
        <w:rPr>
          <w:b/>
          <w:bCs/>
          <w:spacing w:val="26"/>
          <w:sz w:val="20"/>
          <w:szCs w:val="20"/>
        </w:rPr>
        <w:t xml:space="preserve"> </w:t>
      </w:r>
      <w:r w:rsidRPr="006D6E39">
        <w:rPr>
          <w:sz w:val="20"/>
          <w:szCs w:val="20"/>
        </w:rPr>
        <w:t>–</w:t>
      </w:r>
      <w:r w:rsidRPr="006D6E39">
        <w:rPr>
          <w:spacing w:val="22"/>
          <w:sz w:val="20"/>
          <w:szCs w:val="20"/>
        </w:rPr>
        <w:t xml:space="preserve"> </w:t>
      </w:r>
      <w:r w:rsidRPr="006D6E39">
        <w:rPr>
          <w:sz w:val="20"/>
          <w:szCs w:val="20"/>
        </w:rPr>
        <w:t>под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або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м</w:t>
      </w:r>
      <w:r w:rsidRPr="006D6E39">
        <w:rPr>
          <w:sz w:val="20"/>
          <w:szCs w:val="20"/>
        </w:rPr>
        <w:t>и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дн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ми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цел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х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ис</w:t>
      </w:r>
      <w:r w:rsidRPr="006D6E39">
        <w:rPr>
          <w:spacing w:val="-1"/>
          <w:sz w:val="20"/>
          <w:szCs w:val="20"/>
        </w:rPr>
        <w:t>п</w:t>
      </w:r>
      <w:r w:rsidRPr="006D6E39">
        <w:rPr>
          <w:sz w:val="20"/>
          <w:szCs w:val="20"/>
        </w:rPr>
        <w:t>олнен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я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С</w:t>
      </w:r>
      <w:r w:rsidRPr="006D6E39">
        <w:rPr>
          <w:sz w:val="20"/>
          <w:szCs w:val="20"/>
        </w:rPr>
        <w:t>торо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ами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обя</w:t>
      </w:r>
      <w:r w:rsidRPr="006D6E39">
        <w:rPr>
          <w:spacing w:val="-2"/>
          <w:sz w:val="20"/>
          <w:szCs w:val="20"/>
        </w:rPr>
        <w:t>з</w:t>
      </w:r>
      <w:r w:rsidRPr="006D6E39">
        <w:rPr>
          <w:sz w:val="20"/>
          <w:szCs w:val="20"/>
        </w:rPr>
        <w:t>ательств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наст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щему До</w:t>
      </w:r>
      <w:r w:rsidRPr="006D6E39">
        <w:rPr>
          <w:spacing w:val="1"/>
          <w:sz w:val="20"/>
          <w:szCs w:val="20"/>
        </w:rPr>
        <w:t>г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ору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м</w:t>
      </w:r>
      <w:r w:rsidRPr="006D6E39">
        <w:rPr>
          <w:sz w:val="20"/>
          <w:szCs w:val="20"/>
        </w:rPr>
        <w:t>аются</w:t>
      </w:r>
      <w:r w:rsidRPr="006D6E39">
        <w:rPr>
          <w:spacing w:val="8"/>
          <w:sz w:val="20"/>
          <w:szCs w:val="20"/>
        </w:rPr>
        <w:t xml:space="preserve"> </w:t>
      </w:r>
      <w:r w:rsidRPr="006D6E39">
        <w:rPr>
          <w:sz w:val="20"/>
          <w:szCs w:val="20"/>
        </w:rPr>
        <w:t>р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боч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е</w:t>
      </w:r>
      <w:r w:rsidRPr="006D6E39">
        <w:rPr>
          <w:spacing w:val="9"/>
          <w:sz w:val="20"/>
          <w:szCs w:val="20"/>
        </w:rPr>
        <w:t xml:space="preserve"> </w:t>
      </w:r>
      <w:r w:rsidRPr="006D6E39">
        <w:rPr>
          <w:sz w:val="20"/>
          <w:szCs w:val="20"/>
        </w:rPr>
        <w:t>дни,</w:t>
      </w:r>
      <w:r w:rsidRPr="006D6E39">
        <w:rPr>
          <w:spacing w:val="8"/>
          <w:sz w:val="20"/>
          <w:szCs w:val="20"/>
        </w:rPr>
        <w:t xml:space="preserve"> </w:t>
      </w:r>
      <w:r w:rsidRPr="006D6E39">
        <w:rPr>
          <w:sz w:val="20"/>
          <w:szCs w:val="20"/>
        </w:rPr>
        <w:t>исх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дя</w:t>
      </w:r>
      <w:r w:rsidRPr="006D6E39">
        <w:rPr>
          <w:spacing w:val="9"/>
          <w:sz w:val="20"/>
          <w:szCs w:val="20"/>
        </w:rPr>
        <w:t xml:space="preserve"> </w:t>
      </w:r>
      <w:r w:rsidRPr="006D6E39">
        <w:rPr>
          <w:sz w:val="20"/>
          <w:szCs w:val="20"/>
        </w:rPr>
        <w:t>из</w:t>
      </w:r>
      <w:r w:rsidRPr="006D6E39">
        <w:rPr>
          <w:spacing w:val="8"/>
          <w:sz w:val="20"/>
          <w:szCs w:val="20"/>
        </w:rPr>
        <w:t xml:space="preserve"> </w:t>
      </w:r>
      <w:r w:rsidRPr="006D6E39">
        <w:rPr>
          <w:sz w:val="20"/>
          <w:szCs w:val="20"/>
        </w:rPr>
        <w:t>п</w:t>
      </w:r>
      <w:r w:rsidRPr="006D6E39">
        <w:rPr>
          <w:spacing w:val="-2"/>
          <w:sz w:val="20"/>
          <w:szCs w:val="20"/>
        </w:rPr>
        <w:t>я</w:t>
      </w:r>
      <w:r w:rsidRPr="006D6E39">
        <w:rPr>
          <w:sz w:val="20"/>
          <w:szCs w:val="20"/>
        </w:rPr>
        <w:t>т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дне</w:t>
      </w:r>
      <w:r w:rsidRPr="006D6E39">
        <w:rPr>
          <w:spacing w:val="-1"/>
          <w:sz w:val="20"/>
          <w:szCs w:val="20"/>
        </w:rPr>
        <w:t>в</w:t>
      </w:r>
      <w:r w:rsidRPr="006D6E39">
        <w:rPr>
          <w:sz w:val="20"/>
          <w:szCs w:val="20"/>
        </w:rPr>
        <w:t>ной</w:t>
      </w:r>
      <w:r w:rsidRPr="006D6E39">
        <w:rPr>
          <w:spacing w:val="8"/>
          <w:sz w:val="20"/>
          <w:szCs w:val="20"/>
        </w:rPr>
        <w:t xml:space="preserve"> </w:t>
      </w:r>
      <w:r w:rsidRPr="006D6E39">
        <w:rPr>
          <w:sz w:val="20"/>
          <w:szCs w:val="20"/>
        </w:rPr>
        <w:t>рабо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ей</w:t>
      </w:r>
      <w:r w:rsidRPr="006D6E39">
        <w:rPr>
          <w:spacing w:val="9"/>
          <w:sz w:val="20"/>
          <w:szCs w:val="20"/>
        </w:rPr>
        <w:t xml:space="preserve"> </w:t>
      </w:r>
      <w:r w:rsidRPr="006D6E39">
        <w:rPr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дели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z w:val="20"/>
          <w:szCs w:val="20"/>
        </w:rPr>
        <w:t>(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се</w:t>
      </w:r>
      <w:r w:rsidRPr="006D6E39">
        <w:rPr>
          <w:spacing w:val="9"/>
          <w:sz w:val="20"/>
          <w:szCs w:val="20"/>
        </w:rPr>
        <w:t xml:space="preserve"> </w:t>
      </w:r>
      <w:r w:rsidRPr="006D6E39">
        <w:rPr>
          <w:sz w:val="20"/>
          <w:szCs w:val="20"/>
        </w:rPr>
        <w:t>дни</w:t>
      </w:r>
      <w:r w:rsidRPr="006D6E39">
        <w:rPr>
          <w:spacing w:val="8"/>
          <w:sz w:val="20"/>
          <w:szCs w:val="20"/>
        </w:rPr>
        <w:t xml:space="preserve"> </w:t>
      </w:r>
      <w:r w:rsidRPr="006D6E39">
        <w:rPr>
          <w:sz w:val="20"/>
          <w:szCs w:val="20"/>
        </w:rPr>
        <w:t>нед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ли,</w:t>
      </w:r>
      <w:r w:rsidRPr="006D6E39">
        <w:rPr>
          <w:spacing w:val="9"/>
          <w:sz w:val="20"/>
          <w:szCs w:val="20"/>
        </w:rPr>
        <w:t xml:space="preserve"> </w:t>
      </w:r>
      <w:r w:rsidRPr="006D6E39">
        <w:rPr>
          <w:sz w:val="20"/>
          <w:szCs w:val="20"/>
        </w:rPr>
        <w:t>кро</w:t>
      </w:r>
      <w:r w:rsidRPr="006D6E39">
        <w:rPr>
          <w:spacing w:val="-3"/>
          <w:sz w:val="20"/>
          <w:szCs w:val="20"/>
        </w:rPr>
        <w:t>м</w:t>
      </w:r>
      <w:r w:rsidRPr="006D6E39">
        <w:rPr>
          <w:sz w:val="20"/>
          <w:szCs w:val="20"/>
        </w:rPr>
        <w:t>е</w:t>
      </w:r>
      <w:r w:rsidRPr="006D6E39">
        <w:rPr>
          <w:spacing w:val="9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с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бботы</w:t>
      </w:r>
      <w:r w:rsidRPr="006D6E39">
        <w:rPr>
          <w:spacing w:val="9"/>
          <w:sz w:val="20"/>
          <w:szCs w:val="20"/>
        </w:rPr>
        <w:t xml:space="preserve"> </w:t>
      </w:r>
      <w:r w:rsidRPr="006D6E39">
        <w:rPr>
          <w:sz w:val="20"/>
          <w:szCs w:val="20"/>
        </w:rPr>
        <w:t xml:space="preserve">и 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оскре</w:t>
      </w:r>
      <w:r w:rsidRPr="006D6E39">
        <w:rPr>
          <w:spacing w:val="-2"/>
          <w:sz w:val="20"/>
          <w:szCs w:val="20"/>
        </w:rPr>
        <w:t>с</w:t>
      </w:r>
      <w:r w:rsidRPr="006D6E39">
        <w:rPr>
          <w:sz w:val="20"/>
          <w:szCs w:val="20"/>
        </w:rPr>
        <w:t>ень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 xml:space="preserve">), не </w:t>
      </w:r>
      <w:r w:rsidRPr="006D6E39">
        <w:rPr>
          <w:spacing w:val="-1"/>
          <w:sz w:val="20"/>
          <w:szCs w:val="20"/>
        </w:rPr>
        <w:t>я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л</w:t>
      </w:r>
      <w:r w:rsidRPr="006D6E39">
        <w:rPr>
          <w:spacing w:val="-3"/>
          <w:sz w:val="20"/>
          <w:szCs w:val="20"/>
        </w:rPr>
        <w:t>я</w:t>
      </w:r>
      <w:r w:rsidRPr="006D6E39">
        <w:rPr>
          <w:sz w:val="20"/>
          <w:szCs w:val="20"/>
        </w:rPr>
        <w:t>ющиеся пра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дни</w:t>
      </w:r>
      <w:r w:rsidRPr="006D6E39">
        <w:rPr>
          <w:spacing w:val="-2"/>
          <w:sz w:val="20"/>
          <w:szCs w:val="20"/>
        </w:rPr>
        <w:t>ч</w:t>
      </w:r>
      <w:r w:rsidRPr="006D6E39">
        <w:rPr>
          <w:sz w:val="20"/>
          <w:szCs w:val="20"/>
        </w:rPr>
        <w:t>ны</w:t>
      </w:r>
      <w:r w:rsidRPr="006D6E39">
        <w:rPr>
          <w:spacing w:val="-1"/>
          <w:sz w:val="20"/>
          <w:szCs w:val="20"/>
        </w:rPr>
        <w:t>м</w:t>
      </w:r>
      <w:r w:rsidRPr="006D6E39">
        <w:rPr>
          <w:sz w:val="20"/>
          <w:szCs w:val="20"/>
        </w:rPr>
        <w:t>и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z w:val="20"/>
          <w:szCs w:val="20"/>
        </w:rPr>
        <w:t>нера</w:t>
      </w:r>
      <w:r w:rsidRPr="006D6E39">
        <w:rPr>
          <w:spacing w:val="-2"/>
          <w:sz w:val="20"/>
          <w:szCs w:val="20"/>
        </w:rPr>
        <w:t>б</w:t>
      </w:r>
      <w:r w:rsidRPr="006D6E39">
        <w:rPr>
          <w:sz w:val="20"/>
          <w:szCs w:val="20"/>
        </w:rPr>
        <w:t>о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м</w:t>
      </w:r>
      <w:r w:rsidRPr="006D6E39">
        <w:rPr>
          <w:sz w:val="20"/>
          <w:szCs w:val="20"/>
        </w:rPr>
        <w:t>и</w:t>
      </w:r>
      <w:r w:rsidRPr="006D6E39">
        <w:rPr>
          <w:spacing w:val="52"/>
          <w:sz w:val="20"/>
          <w:szCs w:val="20"/>
        </w:rPr>
        <w:t xml:space="preserve"> </w:t>
      </w:r>
      <w:r w:rsidRPr="006D6E39">
        <w:rPr>
          <w:sz w:val="20"/>
          <w:szCs w:val="20"/>
        </w:rPr>
        <w:t>дн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ми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51"/>
          <w:sz w:val="20"/>
          <w:szCs w:val="20"/>
        </w:rPr>
        <w:t xml:space="preserve"> </w:t>
      </w:r>
      <w:r w:rsidRPr="006D6E39">
        <w:rPr>
          <w:sz w:val="20"/>
          <w:szCs w:val="20"/>
        </w:rPr>
        <w:t>соот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етст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ии</w:t>
      </w:r>
      <w:r w:rsidRPr="006D6E39">
        <w:rPr>
          <w:spacing w:val="51"/>
          <w:sz w:val="20"/>
          <w:szCs w:val="20"/>
        </w:rPr>
        <w:t xml:space="preserve"> </w:t>
      </w:r>
      <w:r w:rsidRPr="006D6E39">
        <w:rPr>
          <w:sz w:val="20"/>
          <w:szCs w:val="20"/>
        </w:rPr>
        <w:t>с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z w:val="20"/>
          <w:szCs w:val="20"/>
        </w:rPr>
        <w:t>де</w:t>
      </w:r>
      <w:r w:rsidRPr="006D6E39">
        <w:rPr>
          <w:spacing w:val="-3"/>
          <w:sz w:val="20"/>
          <w:szCs w:val="20"/>
        </w:rPr>
        <w:t>й</w:t>
      </w:r>
      <w:r w:rsidRPr="006D6E39">
        <w:rPr>
          <w:sz w:val="20"/>
          <w:szCs w:val="20"/>
        </w:rPr>
        <w:t>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 xml:space="preserve">ющим 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аконода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ельст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 xml:space="preserve">ом </w:t>
      </w:r>
      <w:r w:rsidRPr="006D6E39">
        <w:rPr>
          <w:spacing w:val="-4"/>
          <w:sz w:val="20"/>
          <w:szCs w:val="20"/>
        </w:rPr>
        <w:t>Р</w:t>
      </w:r>
      <w:r w:rsidRPr="006D6E39">
        <w:rPr>
          <w:sz w:val="20"/>
          <w:szCs w:val="20"/>
        </w:rPr>
        <w:t>осс</w:t>
      </w:r>
      <w:r w:rsidRPr="006D6E39">
        <w:rPr>
          <w:spacing w:val="-3"/>
          <w:sz w:val="20"/>
          <w:szCs w:val="20"/>
        </w:rPr>
        <w:t>и</w:t>
      </w:r>
      <w:r w:rsidRPr="006D6E39">
        <w:rPr>
          <w:sz w:val="20"/>
          <w:szCs w:val="20"/>
        </w:rPr>
        <w:t xml:space="preserve">йской </w:t>
      </w:r>
      <w:r w:rsidRPr="006D6E39">
        <w:rPr>
          <w:spacing w:val="-2"/>
          <w:sz w:val="20"/>
          <w:szCs w:val="20"/>
        </w:rPr>
        <w:t>Ф</w:t>
      </w:r>
      <w:r w:rsidRPr="006D6E39">
        <w:rPr>
          <w:sz w:val="20"/>
          <w:szCs w:val="20"/>
        </w:rPr>
        <w:t>ед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рац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и.</w:t>
      </w:r>
    </w:p>
    <w:p w14:paraId="187A2FCA" w14:textId="77777777" w:rsidR="00126D4C" w:rsidRPr="006D6E39" w:rsidRDefault="00126D4C" w:rsidP="00126D4C">
      <w:pPr>
        <w:pStyle w:val="a3"/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6D6E39">
        <w:rPr>
          <w:sz w:val="20"/>
          <w:szCs w:val="20"/>
        </w:rPr>
        <w:lastRenderedPageBreak/>
        <w:t>Рабоч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й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ас</w:t>
      </w:r>
      <w:r w:rsidRPr="006D6E39">
        <w:rPr>
          <w:spacing w:val="13"/>
          <w:sz w:val="20"/>
          <w:szCs w:val="20"/>
        </w:rPr>
        <w:t xml:space="preserve"> </w:t>
      </w:r>
      <w:r w:rsidRPr="006D6E39">
        <w:rPr>
          <w:sz w:val="20"/>
          <w:szCs w:val="20"/>
        </w:rPr>
        <w:t>-</w:t>
      </w:r>
      <w:r w:rsidRPr="006D6E39">
        <w:rPr>
          <w:spacing w:val="8"/>
          <w:sz w:val="20"/>
          <w:szCs w:val="20"/>
        </w:rPr>
        <w:t xml:space="preserve"> </w:t>
      </w:r>
      <w:r w:rsidRPr="006D6E39">
        <w:rPr>
          <w:sz w:val="20"/>
          <w:szCs w:val="20"/>
        </w:rPr>
        <w:t>под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z w:val="20"/>
          <w:szCs w:val="20"/>
        </w:rPr>
        <w:t>рабо</w:t>
      </w:r>
      <w:r w:rsidRPr="006D6E39">
        <w:rPr>
          <w:spacing w:val="-1"/>
          <w:sz w:val="20"/>
          <w:szCs w:val="20"/>
        </w:rPr>
        <w:t>ч</w:t>
      </w:r>
      <w:r w:rsidRPr="006D6E39">
        <w:rPr>
          <w:spacing w:val="-3"/>
          <w:sz w:val="20"/>
          <w:szCs w:val="20"/>
        </w:rPr>
        <w:t>и</w:t>
      </w:r>
      <w:r w:rsidRPr="006D6E39">
        <w:rPr>
          <w:sz w:val="20"/>
          <w:szCs w:val="20"/>
        </w:rPr>
        <w:t>ми</w:t>
      </w:r>
      <w:r w:rsidRPr="006D6E39">
        <w:rPr>
          <w:spacing w:val="10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асами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10"/>
          <w:sz w:val="20"/>
          <w:szCs w:val="20"/>
        </w:rPr>
        <w:t xml:space="preserve"> </w:t>
      </w:r>
      <w:r w:rsidRPr="006D6E39">
        <w:rPr>
          <w:sz w:val="20"/>
          <w:szCs w:val="20"/>
        </w:rPr>
        <w:t>ц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лях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z w:val="20"/>
          <w:szCs w:val="20"/>
        </w:rPr>
        <w:t>ис</w:t>
      </w:r>
      <w:r w:rsidRPr="006D6E39">
        <w:rPr>
          <w:spacing w:val="-1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ол</w:t>
      </w:r>
      <w:r w:rsidRPr="006D6E39">
        <w:rPr>
          <w:sz w:val="20"/>
          <w:szCs w:val="20"/>
        </w:rPr>
        <w:t>не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ия</w:t>
      </w:r>
      <w:r w:rsidRPr="006D6E39">
        <w:rPr>
          <w:spacing w:val="10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С</w:t>
      </w:r>
      <w:r w:rsidRPr="006D6E39">
        <w:rPr>
          <w:sz w:val="20"/>
          <w:szCs w:val="20"/>
        </w:rPr>
        <w:t>торо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ами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z w:val="20"/>
          <w:szCs w:val="20"/>
        </w:rPr>
        <w:t>обя</w:t>
      </w:r>
      <w:r w:rsidRPr="006D6E39">
        <w:rPr>
          <w:spacing w:val="-2"/>
          <w:sz w:val="20"/>
          <w:szCs w:val="20"/>
        </w:rPr>
        <w:t>з</w:t>
      </w:r>
      <w:r w:rsidRPr="006D6E39">
        <w:rPr>
          <w:sz w:val="20"/>
          <w:szCs w:val="20"/>
        </w:rPr>
        <w:t>а</w:t>
      </w:r>
      <w:r w:rsidRPr="006D6E39">
        <w:rPr>
          <w:spacing w:val="-3"/>
          <w:sz w:val="20"/>
          <w:szCs w:val="20"/>
        </w:rPr>
        <w:t>т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льств</w:t>
      </w:r>
      <w:r w:rsidRPr="006D6E39">
        <w:rPr>
          <w:spacing w:val="10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а</w:t>
      </w:r>
      <w:r w:rsidRPr="006D6E39">
        <w:rPr>
          <w:sz w:val="20"/>
          <w:szCs w:val="20"/>
        </w:rPr>
        <w:t>сто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щему</w:t>
      </w:r>
      <w:r w:rsidRPr="006D6E39">
        <w:rPr>
          <w:spacing w:val="8"/>
          <w:sz w:val="20"/>
          <w:szCs w:val="20"/>
        </w:rPr>
        <w:t xml:space="preserve"> </w:t>
      </w:r>
      <w:r w:rsidRPr="006D6E39">
        <w:rPr>
          <w:sz w:val="20"/>
          <w:szCs w:val="20"/>
        </w:rPr>
        <w:t>Д</w:t>
      </w:r>
      <w:r w:rsidRPr="006D6E39">
        <w:rPr>
          <w:spacing w:val="-2"/>
          <w:sz w:val="20"/>
          <w:szCs w:val="20"/>
        </w:rPr>
        <w:t>ог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ору по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м</w:t>
      </w:r>
      <w:r w:rsidRPr="006D6E39">
        <w:rPr>
          <w:sz w:val="20"/>
          <w:szCs w:val="20"/>
        </w:rPr>
        <w:t>аются</w:t>
      </w:r>
      <w:r w:rsidRPr="006D6E39">
        <w:rPr>
          <w:spacing w:val="-1"/>
          <w:sz w:val="20"/>
          <w:szCs w:val="20"/>
        </w:rPr>
        <w:t xml:space="preserve"> ч</w:t>
      </w:r>
      <w:r w:rsidRPr="006D6E39">
        <w:rPr>
          <w:sz w:val="20"/>
          <w:szCs w:val="20"/>
        </w:rPr>
        <w:t>а</w:t>
      </w:r>
      <w:r w:rsidRPr="006D6E39">
        <w:rPr>
          <w:spacing w:val="-2"/>
          <w:sz w:val="20"/>
          <w:szCs w:val="20"/>
        </w:rPr>
        <w:t>с</w:t>
      </w:r>
      <w:r w:rsidRPr="006D6E39">
        <w:rPr>
          <w:sz w:val="20"/>
          <w:szCs w:val="20"/>
        </w:rPr>
        <w:t>ы р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боты</w:t>
      </w:r>
      <w:r w:rsidRPr="006D6E39">
        <w:rPr>
          <w:spacing w:val="-2"/>
          <w:sz w:val="20"/>
          <w:szCs w:val="20"/>
        </w:rPr>
        <w:t xml:space="preserve"> </w:t>
      </w:r>
      <w:r w:rsidRPr="006D6E39">
        <w:rPr>
          <w:sz w:val="20"/>
          <w:szCs w:val="20"/>
        </w:rPr>
        <w:t xml:space="preserve">офиса </w:t>
      </w:r>
      <w:r w:rsidRPr="006D6E39">
        <w:rPr>
          <w:spacing w:val="-1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ода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ца.</w:t>
      </w:r>
    </w:p>
    <w:p w14:paraId="22882197" w14:textId="77777777" w:rsidR="00126D4C" w:rsidRPr="006D6E39" w:rsidRDefault="00126D4C" w:rsidP="00126D4C">
      <w:pPr>
        <w:tabs>
          <w:tab w:val="left" w:pos="1542"/>
          <w:tab w:val="left" w:pos="2736"/>
          <w:tab w:val="left" w:pos="4127"/>
          <w:tab w:val="left" w:pos="4471"/>
          <w:tab w:val="left" w:pos="5882"/>
          <w:tab w:val="left" w:pos="7422"/>
          <w:tab w:val="left" w:pos="8560"/>
          <w:tab w:val="left" w:pos="8895"/>
          <w:tab w:val="left" w:pos="10010"/>
        </w:tabs>
        <w:kinsoku w:val="0"/>
        <w:overflowPunct w:val="0"/>
        <w:ind w:firstLine="851"/>
        <w:jc w:val="both"/>
        <w:rPr>
          <w:sz w:val="20"/>
          <w:szCs w:val="20"/>
        </w:rPr>
      </w:pPr>
      <w:bookmarkStart w:id="2" w:name="Учетный_терминал_(Терминал)_–_специально"/>
      <w:bookmarkEnd w:id="2"/>
      <w:r w:rsidRPr="006D6E39">
        <w:rPr>
          <w:b/>
          <w:bCs/>
          <w:sz w:val="20"/>
          <w:szCs w:val="20"/>
        </w:rPr>
        <w:t>Учет</w:t>
      </w:r>
      <w:r w:rsidRPr="006D6E39">
        <w:rPr>
          <w:b/>
          <w:bCs/>
          <w:spacing w:val="-3"/>
          <w:sz w:val="20"/>
          <w:szCs w:val="20"/>
        </w:rPr>
        <w:t>н</w:t>
      </w:r>
      <w:r w:rsidRPr="006D6E39">
        <w:rPr>
          <w:b/>
          <w:bCs/>
          <w:sz w:val="20"/>
          <w:szCs w:val="20"/>
        </w:rPr>
        <w:t>ый те</w:t>
      </w:r>
      <w:r w:rsidRPr="006D6E39">
        <w:rPr>
          <w:b/>
          <w:bCs/>
          <w:spacing w:val="-3"/>
          <w:sz w:val="20"/>
          <w:szCs w:val="20"/>
        </w:rPr>
        <w:t>р</w:t>
      </w:r>
      <w:r w:rsidRPr="006D6E39">
        <w:rPr>
          <w:b/>
          <w:bCs/>
          <w:sz w:val="20"/>
          <w:szCs w:val="20"/>
        </w:rPr>
        <w:t>мин</w:t>
      </w:r>
      <w:r w:rsidRPr="006D6E39">
        <w:rPr>
          <w:b/>
          <w:bCs/>
          <w:spacing w:val="-3"/>
          <w:sz w:val="20"/>
          <w:szCs w:val="20"/>
        </w:rPr>
        <w:t>а</w:t>
      </w:r>
      <w:r w:rsidRPr="006D6E39">
        <w:rPr>
          <w:b/>
          <w:bCs/>
          <w:sz w:val="20"/>
          <w:szCs w:val="20"/>
        </w:rPr>
        <w:t xml:space="preserve">л </w:t>
      </w:r>
      <w:r w:rsidRPr="006D6E39">
        <w:rPr>
          <w:b/>
          <w:bCs/>
          <w:spacing w:val="-2"/>
          <w:sz w:val="20"/>
          <w:szCs w:val="20"/>
        </w:rPr>
        <w:t>(</w:t>
      </w:r>
      <w:r w:rsidRPr="006D6E39">
        <w:rPr>
          <w:b/>
          <w:bCs/>
          <w:spacing w:val="-1"/>
          <w:sz w:val="20"/>
          <w:szCs w:val="20"/>
        </w:rPr>
        <w:t>Т</w:t>
      </w:r>
      <w:r w:rsidRPr="006D6E39">
        <w:rPr>
          <w:b/>
          <w:bCs/>
          <w:sz w:val="20"/>
          <w:szCs w:val="20"/>
        </w:rPr>
        <w:t>ермин</w:t>
      </w:r>
      <w:r w:rsidRPr="006D6E39">
        <w:rPr>
          <w:b/>
          <w:bCs/>
          <w:spacing w:val="-3"/>
          <w:sz w:val="20"/>
          <w:szCs w:val="20"/>
        </w:rPr>
        <w:t>а</w:t>
      </w:r>
      <w:r w:rsidRPr="006D6E39">
        <w:rPr>
          <w:b/>
          <w:bCs/>
          <w:sz w:val="20"/>
          <w:szCs w:val="20"/>
        </w:rPr>
        <w:t xml:space="preserve">л) </w:t>
      </w:r>
      <w:r w:rsidRPr="006D6E39">
        <w:rPr>
          <w:sz w:val="20"/>
          <w:szCs w:val="20"/>
        </w:rPr>
        <w:t>– с</w:t>
      </w:r>
      <w:r w:rsidRPr="006D6E39">
        <w:rPr>
          <w:spacing w:val="-3"/>
          <w:sz w:val="20"/>
          <w:szCs w:val="20"/>
        </w:rPr>
        <w:t>п</w:t>
      </w:r>
      <w:r w:rsidRPr="006D6E39">
        <w:rPr>
          <w:sz w:val="20"/>
          <w:szCs w:val="20"/>
        </w:rPr>
        <w:t>ец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а</w:t>
      </w:r>
      <w:r w:rsidRPr="006D6E39">
        <w:rPr>
          <w:spacing w:val="-2"/>
          <w:sz w:val="20"/>
          <w:szCs w:val="20"/>
        </w:rPr>
        <w:t>л</w:t>
      </w:r>
      <w:r w:rsidRPr="006D6E39">
        <w:rPr>
          <w:sz w:val="20"/>
          <w:szCs w:val="20"/>
        </w:rPr>
        <w:t>ьное обор</w:t>
      </w:r>
      <w:r w:rsidRPr="006D6E39">
        <w:rPr>
          <w:spacing w:val="-2"/>
          <w:sz w:val="20"/>
          <w:szCs w:val="20"/>
        </w:rPr>
        <w:t>у</w:t>
      </w:r>
      <w:r w:rsidRPr="006D6E39">
        <w:rPr>
          <w:sz w:val="20"/>
          <w:szCs w:val="20"/>
        </w:rPr>
        <w:t>дова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 xml:space="preserve">ие </w:t>
      </w:r>
      <w:r w:rsidRPr="006D6E39">
        <w:rPr>
          <w:spacing w:val="-4"/>
          <w:sz w:val="20"/>
          <w:szCs w:val="20"/>
        </w:rPr>
        <w:t>П</w:t>
      </w:r>
      <w:r w:rsidRPr="006D6E39">
        <w:rPr>
          <w:sz w:val="20"/>
          <w:szCs w:val="20"/>
        </w:rPr>
        <w:t>рода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 xml:space="preserve">ца в </w:t>
      </w:r>
      <w:r w:rsidRPr="006D6E39">
        <w:rPr>
          <w:spacing w:val="1"/>
          <w:sz w:val="20"/>
          <w:szCs w:val="20"/>
        </w:rPr>
        <w:t>Т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рго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ой то</w:t>
      </w:r>
      <w:r w:rsidRPr="006D6E39">
        <w:rPr>
          <w:spacing w:val="-2"/>
          <w:sz w:val="20"/>
          <w:szCs w:val="20"/>
        </w:rPr>
        <w:t>ч</w:t>
      </w:r>
      <w:r w:rsidRPr="006D6E39">
        <w:rPr>
          <w:sz w:val="20"/>
          <w:szCs w:val="20"/>
        </w:rPr>
        <w:t>ке, предна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на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е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z w:val="20"/>
          <w:szCs w:val="20"/>
        </w:rPr>
        <w:t>для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ент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фикации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</w:t>
      </w:r>
      <w:r w:rsidRPr="006D6E39">
        <w:rPr>
          <w:spacing w:val="-3"/>
          <w:sz w:val="20"/>
          <w:szCs w:val="20"/>
        </w:rPr>
        <w:t>л</w:t>
      </w:r>
      <w:r w:rsidRPr="006D6E39">
        <w:rPr>
          <w:sz w:val="20"/>
          <w:szCs w:val="20"/>
        </w:rPr>
        <w:t>я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z w:val="20"/>
          <w:szCs w:val="20"/>
        </w:rPr>
        <w:t>цел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х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z w:val="20"/>
          <w:szCs w:val="20"/>
        </w:rPr>
        <w:t>от</w:t>
      </w:r>
      <w:r w:rsidRPr="006D6E39">
        <w:rPr>
          <w:spacing w:val="-2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ска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z w:val="20"/>
          <w:szCs w:val="20"/>
        </w:rPr>
        <w:t>ему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а,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z w:val="20"/>
          <w:szCs w:val="20"/>
        </w:rPr>
        <w:t>а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а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же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б</w:t>
      </w:r>
      <w:r w:rsidRPr="006D6E39">
        <w:rPr>
          <w:sz w:val="20"/>
          <w:szCs w:val="20"/>
        </w:rPr>
        <w:t>езд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ме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тарной (</w:t>
      </w:r>
      <w:r w:rsidRPr="006D6E39">
        <w:rPr>
          <w:spacing w:val="-2"/>
          <w:sz w:val="20"/>
          <w:szCs w:val="20"/>
        </w:rPr>
        <w:t>э</w:t>
      </w:r>
      <w:r w:rsidRPr="006D6E39">
        <w:rPr>
          <w:sz w:val="20"/>
          <w:szCs w:val="20"/>
        </w:rPr>
        <w:t>ле</w:t>
      </w:r>
      <w:r w:rsidRPr="006D6E39">
        <w:rPr>
          <w:spacing w:val="1"/>
          <w:sz w:val="20"/>
          <w:szCs w:val="20"/>
        </w:rPr>
        <w:t>к</w:t>
      </w:r>
      <w:r w:rsidRPr="006D6E39">
        <w:rPr>
          <w:sz w:val="20"/>
          <w:szCs w:val="20"/>
        </w:rPr>
        <w:t>тро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но</w:t>
      </w:r>
      <w:r w:rsidRPr="006D6E39">
        <w:rPr>
          <w:spacing w:val="-4"/>
          <w:sz w:val="20"/>
          <w:szCs w:val="20"/>
        </w:rPr>
        <w:t>й</w:t>
      </w:r>
      <w:r w:rsidRPr="006D6E39">
        <w:rPr>
          <w:sz w:val="20"/>
          <w:szCs w:val="20"/>
        </w:rPr>
        <w:t>)</w:t>
      </w:r>
      <w:r w:rsidRPr="006D6E39">
        <w:rPr>
          <w:spacing w:val="22"/>
          <w:sz w:val="20"/>
          <w:szCs w:val="20"/>
        </w:rPr>
        <w:t xml:space="preserve"> </w:t>
      </w:r>
      <w:r w:rsidRPr="006D6E39">
        <w:rPr>
          <w:sz w:val="20"/>
          <w:szCs w:val="20"/>
        </w:rPr>
        <w:t>рег</w:t>
      </w:r>
      <w:r w:rsidRPr="006D6E39">
        <w:rPr>
          <w:spacing w:val="-3"/>
          <w:sz w:val="20"/>
          <w:szCs w:val="20"/>
        </w:rPr>
        <w:t>и</w:t>
      </w:r>
      <w:r w:rsidRPr="006D6E39">
        <w:rPr>
          <w:sz w:val="20"/>
          <w:szCs w:val="20"/>
        </w:rPr>
        <w:t>стра</w:t>
      </w:r>
      <w:r w:rsidRPr="006D6E39">
        <w:rPr>
          <w:spacing w:val="-3"/>
          <w:sz w:val="20"/>
          <w:szCs w:val="20"/>
        </w:rPr>
        <w:t>ц</w:t>
      </w:r>
      <w:r w:rsidRPr="006D6E39">
        <w:rPr>
          <w:sz w:val="20"/>
          <w:szCs w:val="20"/>
        </w:rPr>
        <w:t>ии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сех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операц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й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пол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ю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пателем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ара,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том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исле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его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ли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и ассорт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ме</w:t>
      </w:r>
      <w:r w:rsidRPr="006D6E39">
        <w:rPr>
          <w:spacing w:val="-1"/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а.</w:t>
      </w:r>
    </w:p>
    <w:p w14:paraId="1A4F77AF" w14:textId="58310013" w:rsidR="005D3BB0" w:rsidRPr="006D6E39" w:rsidRDefault="005D3BB0" w:rsidP="00126D4C">
      <w:pPr>
        <w:tabs>
          <w:tab w:val="left" w:pos="1542"/>
          <w:tab w:val="left" w:pos="2736"/>
          <w:tab w:val="left" w:pos="4127"/>
          <w:tab w:val="left" w:pos="4471"/>
          <w:tab w:val="left" w:pos="5882"/>
          <w:tab w:val="left" w:pos="7422"/>
          <w:tab w:val="left" w:pos="8560"/>
          <w:tab w:val="left" w:pos="8895"/>
          <w:tab w:val="left" w:pos="10010"/>
        </w:tabs>
        <w:kinsoku w:val="0"/>
        <w:overflowPunct w:val="0"/>
        <w:ind w:firstLine="851"/>
        <w:jc w:val="both"/>
        <w:rPr>
          <w:sz w:val="20"/>
          <w:szCs w:val="20"/>
        </w:rPr>
      </w:pPr>
      <w:r w:rsidRPr="006D6E39">
        <w:rPr>
          <w:b/>
          <w:sz w:val="20"/>
          <w:szCs w:val="20"/>
        </w:rPr>
        <w:t>Процессинговая система</w:t>
      </w:r>
      <w:r w:rsidRPr="006D6E39">
        <w:rPr>
          <w:sz w:val="20"/>
          <w:szCs w:val="20"/>
        </w:rPr>
        <w:t xml:space="preserve"> - программное обеспечение Продавца, используемое для учета Товаров, Сопутствующих товаров и Услуг, приобретенных Покупателем с использованием Карт.</w:t>
      </w:r>
    </w:p>
    <w:p w14:paraId="5B7D6316" w14:textId="77777777" w:rsidR="00126D4C" w:rsidRPr="006D6E39" w:rsidRDefault="00126D4C" w:rsidP="00126D4C">
      <w:pPr>
        <w:pStyle w:val="a3"/>
        <w:kinsoku w:val="0"/>
        <w:overflowPunct w:val="0"/>
        <w:spacing w:before="58"/>
        <w:ind w:left="0" w:firstLine="851"/>
        <w:jc w:val="both"/>
        <w:rPr>
          <w:sz w:val="20"/>
          <w:szCs w:val="20"/>
        </w:rPr>
      </w:pPr>
      <w:bookmarkStart w:id="3" w:name="Электронная_автоматизированная_система_б"/>
      <w:bookmarkStart w:id="4" w:name="Вышеуказанные_термины_могут_использовать"/>
      <w:bookmarkEnd w:id="3"/>
      <w:bookmarkEnd w:id="4"/>
      <w:r w:rsidRPr="006D6E39">
        <w:rPr>
          <w:spacing w:val="-1"/>
          <w:sz w:val="20"/>
          <w:szCs w:val="20"/>
        </w:rPr>
        <w:t>В</w:t>
      </w:r>
      <w:r w:rsidRPr="006D6E39">
        <w:rPr>
          <w:sz w:val="20"/>
          <w:szCs w:val="20"/>
        </w:rPr>
        <w:t>ыше</w:t>
      </w:r>
      <w:r w:rsidRPr="006D6E39">
        <w:rPr>
          <w:spacing w:val="-2"/>
          <w:sz w:val="20"/>
          <w:szCs w:val="20"/>
        </w:rPr>
        <w:t>у</w:t>
      </w:r>
      <w:r w:rsidRPr="006D6E39">
        <w:rPr>
          <w:sz w:val="20"/>
          <w:szCs w:val="20"/>
        </w:rPr>
        <w:t>казан</w:t>
      </w:r>
      <w:r w:rsidRPr="006D6E39">
        <w:rPr>
          <w:spacing w:val="-2"/>
          <w:sz w:val="20"/>
          <w:szCs w:val="20"/>
        </w:rPr>
        <w:t>ны</w:t>
      </w:r>
      <w:r w:rsidRPr="006D6E39">
        <w:rPr>
          <w:sz w:val="20"/>
          <w:szCs w:val="20"/>
        </w:rPr>
        <w:t>е</w:t>
      </w:r>
      <w:r w:rsidRPr="006D6E39">
        <w:rPr>
          <w:spacing w:val="5"/>
          <w:sz w:val="20"/>
          <w:szCs w:val="20"/>
        </w:rPr>
        <w:t xml:space="preserve"> </w:t>
      </w:r>
      <w:r w:rsidRPr="006D6E39">
        <w:rPr>
          <w:sz w:val="20"/>
          <w:szCs w:val="20"/>
        </w:rPr>
        <w:t>тер</w:t>
      </w:r>
      <w:r w:rsidRPr="006D6E39">
        <w:rPr>
          <w:spacing w:val="-1"/>
          <w:sz w:val="20"/>
          <w:szCs w:val="20"/>
        </w:rPr>
        <w:t>м</w:t>
      </w:r>
      <w:r w:rsidRPr="006D6E39">
        <w:rPr>
          <w:sz w:val="20"/>
          <w:szCs w:val="20"/>
        </w:rPr>
        <w:t>и</w:t>
      </w:r>
      <w:r w:rsidRPr="006D6E39">
        <w:rPr>
          <w:spacing w:val="-4"/>
          <w:sz w:val="20"/>
          <w:szCs w:val="20"/>
        </w:rPr>
        <w:t>н</w:t>
      </w:r>
      <w:r w:rsidRPr="006D6E39">
        <w:rPr>
          <w:sz w:val="20"/>
          <w:szCs w:val="20"/>
        </w:rPr>
        <w:t>ы</w:t>
      </w:r>
      <w:r w:rsidRPr="006D6E39">
        <w:rPr>
          <w:spacing w:val="5"/>
          <w:sz w:val="20"/>
          <w:szCs w:val="20"/>
        </w:rPr>
        <w:t xml:space="preserve"> </w:t>
      </w:r>
      <w:r w:rsidRPr="006D6E39">
        <w:rPr>
          <w:sz w:val="20"/>
          <w:szCs w:val="20"/>
        </w:rPr>
        <w:t>мог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т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ис</w:t>
      </w:r>
      <w:r w:rsidRPr="006D6E39">
        <w:rPr>
          <w:spacing w:val="-1"/>
          <w:sz w:val="20"/>
          <w:szCs w:val="20"/>
        </w:rPr>
        <w:t>п</w:t>
      </w:r>
      <w:r w:rsidRPr="006D6E39">
        <w:rPr>
          <w:sz w:val="20"/>
          <w:szCs w:val="20"/>
        </w:rPr>
        <w:t>ользо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аться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как</w:t>
      </w:r>
      <w:r w:rsidRPr="006D6E39">
        <w:rPr>
          <w:spacing w:val="5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3"/>
          <w:sz w:val="20"/>
          <w:szCs w:val="20"/>
        </w:rPr>
        <w:t xml:space="preserve"> </w:t>
      </w:r>
      <w:r w:rsidRPr="006D6E39">
        <w:rPr>
          <w:sz w:val="20"/>
          <w:szCs w:val="20"/>
        </w:rPr>
        <w:t>насто</w:t>
      </w:r>
      <w:r w:rsidRPr="006D6E39">
        <w:rPr>
          <w:spacing w:val="-2"/>
          <w:sz w:val="20"/>
          <w:szCs w:val="20"/>
        </w:rPr>
        <w:t>я</w:t>
      </w:r>
      <w:r w:rsidRPr="006D6E39">
        <w:rPr>
          <w:sz w:val="20"/>
          <w:szCs w:val="20"/>
        </w:rPr>
        <w:t>щем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д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го</w:t>
      </w:r>
      <w:r w:rsidRPr="006D6E39">
        <w:rPr>
          <w:spacing w:val="-4"/>
          <w:sz w:val="20"/>
          <w:szCs w:val="20"/>
        </w:rPr>
        <w:t>в</w:t>
      </w:r>
      <w:r w:rsidRPr="006D6E39">
        <w:rPr>
          <w:sz w:val="20"/>
          <w:szCs w:val="20"/>
        </w:rPr>
        <w:t>оре,</w:t>
      </w:r>
      <w:r w:rsidRPr="006D6E39">
        <w:rPr>
          <w:spacing w:val="5"/>
          <w:sz w:val="20"/>
          <w:szCs w:val="20"/>
        </w:rPr>
        <w:t xml:space="preserve"> </w:t>
      </w:r>
      <w:r w:rsidRPr="006D6E39">
        <w:rPr>
          <w:sz w:val="20"/>
          <w:szCs w:val="20"/>
        </w:rPr>
        <w:t>так</w:t>
      </w:r>
      <w:r w:rsidRPr="006D6E39">
        <w:rPr>
          <w:spacing w:val="5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3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ых</w:t>
      </w:r>
      <w:r w:rsidRPr="006D6E39">
        <w:rPr>
          <w:spacing w:val="5"/>
          <w:sz w:val="20"/>
          <w:szCs w:val="20"/>
        </w:rPr>
        <w:t xml:space="preserve"> </w:t>
      </w:r>
      <w:r w:rsidRPr="006D6E39">
        <w:rPr>
          <w:sz w:val="20"/>
          <w:szCs w:val="20"/>
        </w:rPr>
        <w:t>док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ме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тах,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z w:val="20"/>
          <w:szCs w:val="20"/>
        </w:rPr>
        <w:t>кото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ые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z w:val="20"/>
          <w:szCs w:val="20"/>
        </w:rPr>
        <w:t>ис</w:t>
      </w:r>
      <w:r w:rsidRPr="006D6E39">
        <w:rPr>
          <w:spacing w:val="-4"/>
          <w:sz w:val="20"/>
          <w:szCs w:val="20"/>
        </w:rPr>
        <w:t>п</w:t>
      </w:r>
      <w:r w:rsidRPr="006D6E39">
        <w:rPr>
          <w:sz w:val="20"/>
          <w:szCs w:val="20"/>
        </w:rPr>
        <w:t>ольз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 xml:space="preserve">ются </w:t>
      </w:r>
      <w:r w:rsidRPr="006D6E39">
        <w:rPr>
          <w:spacing w:val="-1"/>
          <w:sz w:val="20"/>
          <w:szCs w:val="20"/>
        </w:rPr>
        <w:t>С</w:t>
      </w:r>
      <w:r w:rsidRPr="006D6E39">
        <w:rPr>
          <w:sz w:val="20"/>
          <w:szCs w:val="20"/>
        </w:rPr>
        <w:t>торо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ами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z w:val="20"/>
          <w:szCs w:val="20"/>
        </w:rPr>
        <w:t>при</w:t>
      </w:r>
      <w:r w:rsidRPr="006D6E39">
        <w:rPr>
          <w:spacing w:val="-1"/>
          <w:sz w:val="20"/>
          <w:szCs w:val="20"/>
        </w:rPr>
        <w:t xml:space="preserve"> з</w:t>
      </w:r>
      <w:r w:rsidRPr="006D6E39">
        <w:rPr>
          <w:sz w:val="20"/>
          <w:szCs w:val="20"/>
        </w:rPr>
        <w:t>ак</w:t>
      </w:r>
      <w:r w:rsidRPr="006D6E39">
        <w:rPr>
          <w:spacing w:val="-3"/>
          <w:sz w:val="20"/>
          <w:szCs w:val="20"/>
        </w:rPr>
        <w:t>л</w:t>
      </w:r>
      <w:r w:rsidRPr="006D6E39">
        <w:rPr>
          <w:sz w:val="20"/>
          <w:szCs w:val="20"/>
        </w:rPr>
        <w:t>ю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, и</w:t>
      </w:r>
      <w:r w:rsidRPr="006D6E39">
        <w:rPr>
          <w:spacing w:val="-2"/>
          <w:sz w:val="20"/>
          <w:szCs w:val="20"/>
        </w:rPr>
        <w:t>з</w:t>
      </w:r>
      <w:r w:rsidRPr="006D6E39">
        <w:rPr>
          <w:sz w:val="20"/>
          <w:szCs w:val="20"/>
        </w:rPr>
        <w:t>ме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и, расто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же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ии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z w:val="20"/>
          <w:szCs w:val="20"/>
        </w:rPr>
        <w:t>До</w:t>
      </w:r>
      <w:r w:rsidRPr="006D6E39">
        <w:rPr>
          <w:spacing w:val="1"/>
          <w:sz w:val="20"/>
          <w:szCs w:val="20"/>
        </w:rPr>
        <w:t>г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 xml:space="preserve">а и 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сполнен</w:t>
      </w:r>
      <w:r w:rsidRPr="006D6E39">
        <w:rPr>
          <w:spacing w:val="-4"/>
          <w:sz w:val="20"/>
          <w:szCs w:val="20"/>
        </w:rPr>
        <w:t>и</w:t>
      </w:r>
      <w:r w:rsidRPr="006D6E39">
        <w:rPr>
          <w:sz w:val="20"/>
          <w:szCs w:val="20"/>
        </w:rPr>
        <w:t>и об</w:t>
      </w:r>
      <w:r w:rsidRPr="006D6E39">
        <w:rPr>
          <w:spacing w:val="-1"/>
          <w:sz w:val="20"/>
          <w:szCs w:val="20"/>
        </w:rPr>
        <w:t>яз</w:t>
      </w:r>
      <w:r w:rsidRPr="006D6E39">
        <w:rPr>
          <w:sz w:val="20"/>
          <w:szCs w:val="20"/>
        </w:rPr>
        <w:t>ательств</w:t>
      </w:r>
      <w:r w:rsidRPr="006D6E39">
        <w:rPr>
          <w:spacing w:val="-2"/>
          <w:sz w:val="20"/>
          <w:szCs w:val="20"/>
        </w:rPr>
        <w:t xml:space="preserve"> </w:t>
      </w:r>
      <w:r w:rsidRPr="006D6E39">
        <w:rPr>
          <w:sz w:val="20"/>
          <w:szCs w:val="20"/>
        </w:rPr>
        <w:t xml:space="preserve">по </w:t>
      </w:r>
      <w:r w:rsidRPr="006D6E39">
        <w:rPr>
          <w:spacing w:val="-4"/>
          <w:sz w:val="20"/>
          <w:szCs w:val="20"/>
        </w:rPr>
        <w:t>н</w:t>
      </w:r>
      <w:r w:rsidRPr="006D6E39">
        <w:rPr>
          <w:sz w:val="20"/>
          <w:szCs w:val="20"/>
        </w:rPr>
        <w:t>ем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.</w:t>
      </w:r>
    </w:p>
    <w:p w14:paraId="744F3CE6" w14:textId="77777777" w:rsidR="00126D4C" w:rsidRPr="006D6E39" w:rsidRDefault="00126D4C" w:rsidP="00126D4C">
      <w:pPr>
        <w:pStyle w:val="a3"/>
        <w:kinsoku w:val="0"/>
        <w:overflowPunct w:val="0"/>
        <w:spacing w:before="58"/>
        <w:ind w:left="0" w:firstLine="851"/>
        <w:jc w:val="both"/>
        <w:rPr>
          <w:sz w:val="20"/>
          <w:szCs w:val="20"/>
        </w:rPr>
      </w:pPr>
      <w:bookmarkStart w:id="5" w:name="В_связи_с_тем,_что_в_рамках_настоящего_Д"/>
      <w:bookmarkEnd w:id="5"/>
      <w:proofErr w:type="gramStart"/>
      <w:r w:rsidRPr="006D6E39">
        <w:rPr>
          <w:sz w:val="20"/>
          <w:szCs w:val="20"/>
        </w:rPr>
        <w:t>В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св</w:t>
      </w:r>
      <w:r w:rsidRPr="006D6E39">
        <w:rPr>
          <w:spacing w:val="-2"/>
          <w:sz w:val="20"/>
          <w:szCs w:val="20"/>
        </w:rPr>
        <w:t>я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и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с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те</w:t>
      </w:r>
      <w:r w:rsidRPr="006D6E39">
        <w:rPr>
          <w:spacing w:val="-1"/>
          <w:sz w:val="20"/>
          <w:szCs w:val="20"/>
        </w:rPr>
        <w:t>м</w:t>
      </w:r>
      <w:r w:rsidRPr="006D6E39">
        <w:rPr>
          <w:sz w:val="20"/>
          <w:szCs w:val="20"/>
        </w:rPr>
        <w:t>,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то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z w:val="20"/>
          <w:szCs w:val="20"/>
        </w:rPr>
        <w:t>рамках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нас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щ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го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Д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ора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рода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ец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б</w:t>
      </w:r>
      <w:r w:rsidRPr="006D6E39">
        <w:rPr>
          <w:sz w:val="20"/>
          <w:szCs w:val="20"/>
        </w:rPr>
        <w:t>еспе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ает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пателю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на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вы</w:t>
      </w:r>
      <w:r w:rsidRPr="006D6E39">
        <w:rPr>
          <w:sz w:val="20"/>
          <w:szCs w:val="20"/>
        </w:rPr>
        <w:t>бор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ста</w:t>
      </w:r>
      <w:r w:rsidRPr="006D6E39">
        <w:rPr>
          <w:spacing w:val="-1"/>
          <w:sz w:val="20"/>
          <w:szCs w:val="20"/>
        </w:rPr>
        <w:t>в</w:t>
      </w:r>
      <w:r w:rsidRPr="006D6E39">
        <w:rPr>
          <w:sz w:val="20"/>
          <w:szCs w:val="20"/>
        </w:rPr>
        <w:t>ку мо</w:t>
      </w:r>
      <w:r w:rsidRPr="006D6E39">
        <w:rPr>
          <w:spacing w:val="-2"/>
          <w:sz w:val="20"/>
          <w:szCs w:val="20"/>
        </w:rPr>
        <w:t>т</w:t>
      </w:r>
      <w:r w:rsidRPr="006D6E39">
        <w:rPr>
          <w:sz w:val="20"/>
          <w:szCs w:val="20"/>
        </w:rPr>
        <w:t>орно</w:t>
      </w:r>
      <w:r w:rsidRPr="006D6E39">
        <w:rPr>
          <w:spacing w:val="2"/>
          <w:sz w:val="20"/>
          <w:szCs w:val="20"/>
        </w:rPr>
        <w:t>г</w:t>
      </w:r>
      <w:r w:rsidRPr="006D6E39">
        <w:rPr>
          <w:sz w:val="20"/>
          <w:szCs w:val="20"/>
        </w:rPr>
        <w:t>о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z w:val="20"/>
          <w:szCs w:val="20"/>
        </w:rPr>
        <w:t>то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ли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а,</w:t>
      </w:r>
      <w:r w:rsidRPr="006D6E39">
        <w:rPr>
          <w:spacing w:val="12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С</w:t>
      </w:r>
      <w:r w:rsidRPr="006D6E39">
        <w:rPr>
          <w:sz w:val="20"/>
          <w:szCs w:val="20"/>
        </w:rPr>
        <w:t>УГ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z w:val="20"/>
          <w:szCs w:val="20"/>
        </w:rPr>
        <w:t>(с</w:t>
      </w:r>
      <w:r w:rsidRPr="006D6E39">
        <w:rPr>
          <w:spacing w:val="1"/>
          <w:sz w:val="20"/>
          <w:szCs w:val="20"/>
        </w:rPr>
        <w:t>ж</w:t>
      </w:r>
      <w:r w:rsidRPr="006D6E39">
        <w:rPr>
          <w:spacing w:val="-3"/>
          <w:sz w:val="20"/>
          <w:szCs w:val="20"/>
        </w:rPr>
        <w:t>и</w:t>
      </w:r>
      <w:r w:rsidRPr="006D6E39">
        <w:rPr>
          <w:sz w:val="20"/>
          <w:szCs w:val="20"/>
        </w:rPr>
        <w:t>жен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го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глеводор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дного</w:t>
      </w:r>
      <w:r w:rsidRPr="006D6E39">
        <w:rPr>
          <w:spacing w:val="12"/>
          <w:sz w:val="20"/>
          <w:szCs w:val="20"/>
        </w:rPr>
        <w:t xml:space="preserve"> </w:t>
      </w:r>
      <w:r w:rsidRPr="006D6E39">
        <w:rPr>
          <w:sz w:val="20"/>
          <w:szCs w:val="20"/>
        </w:rPr>
        <w:t>газ</w:t>
      </w:r>
      <w:r w:rsidRPr="006D6E39">
        <w:rPr>
          <w:spacing w:val="-3"/>
          <w:sz w:val="20"/>
          <w:szCs w:val="20"/>
        </w:rPr>
        <w:t>а</w:t>
      </w:r>
      <w:r w:rsidRPr="006D6E39">
        <w:rPr>
          <w:sz w:val="20"/>
          <w:szCs w:val="20"/>
        </w:rPr>
        <w:t>),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z w:val="20"/>
          <w:szCs w:val="20"/>
        </w:rPr>
        <w:t>ме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>ана,</w:t>
      </w:r>
      <w:r w:rsidRPr="006D6E39">
        <w:rPr>
          <w:spacing w:val="12"/>
          <w:sz w:val="20"/>
          <w:szCs w:val="20"/>
        </w:rPr>
        <w:t xml:space="preserve"> </w:t>
      </w:r>
      <w:r w:rsidRPr="006D6E39">
        <w:rPr>
          <w:sz w:val="20"/>
          <w:szCs w:val="20"/>
        </w:rPr>
        <w:t>др</w:t>
      </w:r>
      <w:r w:rsidRPr="006D6E39">
        <w:rPr>
          <w:spacing w:val="-2"/>
          <w:sz w:val="20"/>
          <w:szCs w:val="20"/>
        </w:rPr>
        <w:t>уг</w:t>
      </w:r>
      <w:r w:rsidRPr="006D6E39">
        <w:rPr>
          <w:sz w:val="20"/>
          <w:szCs w:val="20"/>
        </w:rPr>
        <w:t>их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z w:val="20"/>
          <w:szCs w:val="20"/>
        </w:rPr>
        <w:t>нефтепрод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ктов</w:t>
      </w:r>
      <w:r w:rsidRPr="006D6E39">
        <w:rPr>
          <w:spacing w:val="10"/>
          <w:sz w:val="20"/>
          <w:szCs w:val="20"/>
        </w:rPr>
        <w:t xml:space="preserve"> </w:t>
      </w:r>
      <w:r w:rsidRPr="006D6E39">
        <w:rPr>
          <w:sz w:val="20"/>
          <w:szCs w:val="20"/>
        </w:rPr>
        <w:t>и/или</w:t>
      </w:r>
      <w:r w:rsidRPr="006D6E39">
        <w:rPr>
          <w:spacing w:val="9"/>
          <w:sz w:val="20"/>
          <w:szCs w:val="20"/>
        </w:rPr>
        <w:t xml:space="preserve"> </w:t>
      </w:r>
      <w:r w:rsidRPr="006D6E39">
        <w:rPr>
          <w:sz w:val="20"/>
          <w:szCs w:val="20"/>
        </w:rPr>
        <w:t>оказан</w:t>
      </w:r>
      <w:r w:rsidRPr="006D6E39">
        <w:rPr>
          <w:spacing w:val="-4"/>
          <w:sz w:val="20"/>
          <w:szCs w:val="20"/>
        </w:rPr>
        <w:t>и</w:t>
      </w:r>
      <w:r w:rsidRPr="006D6E39">
        <w:rPr>
          <w:sz w:val="20"/>
          <w:szCs w:val="20"/>
        </w:rPr>
        <w:t xml:space="preserve">е 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сл</w:t>
      </w:r>
      <w:r w:rsidRPr="006D6E39">
        <w:rPr>
          <w:spacing w:val="-2"/>
          <w:sz w:val="20"/>
          <w:szCs w:val="20"/>
        </w:rPr>
        <w:t>у</w:t>
      </w:r>
      <w:r w:rsidRPr="006D6E39">
        <w:rPr>
          <w:sz w:val="20"/>
          <w:szCs w:val="20"/>
        </w:rPr>
        <w:t>г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z w:val="20"/>
          <w:szCs w:val="20"/>
        </w:rPr>
        <w:t>пр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доро</w:t>
      </w:r>
      <w:r w:rsidRPr="006D6E39">
        <w:rPr>
          <w:spacing w:val="1"/>
          <w:sz w:val="20"/>
          <w:szCs w:val="20"/>
        </w:rPr>
        <w:t>ж</w:t>
      </w:r>
      <w:r w:rsidRPr="006D6E39">
        <w:rPr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го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с</w:t>
      </w:r>
      <w:r w:rsidRPr="006D6E39">
        <w:rPr>
          <w:sz w:val="20"/>
          <w:szCs w:val="20"/>
        </w:rPr>
        <w:t>е</w:t>
      </w:r>
      <w:r w:rsidRPr="006D6E39">
        <w:rPr>
          <w:spacing w:val="-2"/>
          <w:sz w:val="20"/>
          <w:szCs w:val="20"/>
        </w:rPr>
        <w:t>рв</w:t>
      </w:r>
      <w:r w:rsidRPr="006D6E39">
        <w:rPr>
          <w:sz w:val="20"/>
          <w:szCs w:val="20"/>
        </w:rPr>
        <w:t>иса</w:t>
      </w:r>
      <w:r w:rsidRPr="006D6E39">
        <w:rPr>
          <w:spacing w:val="50"/>
          <w:sz w:val="20"/>
          <w:szCs w:val="20"/>
        </w:rPr>
        <w:t xml:space="preserve"> </w:t>
      </w:r>
      <w:r w:rsidRPr="006D6E39">
        <w:rPr>
          <w:sz w:val="20"/>
          <w:szCs w:val="20"/>
        </w:rPr>
        <w:t>насто</w:t>
      </w:r>
      <w:r w:rsidRPr="006D6E39">
        <w:rPr>
          <w:spacing w:val="-2"/>
          <w:sz w:val="20"/>
          <w:szCs w:val="20"/>
        </w:rPr>
        <w:t>я</w:t>
      </w:r>
      <w:r w:rsidRPr="006D6E39">
        <w:rPr>
          <w:sz w:val="20"/>
          <w:szCs w:val="20"/>
        </w:rPr>
        <w:t>щий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z w:val="20"/>
          <w:szCs w:val="20"/>
        </w:rPr>
        <w:t>До</w:t>
      </w:r>
      <w:r w:rsidRPr="006D6E39">
        <w:rPr>
          <w:spacing w:val="-2"/>
          <w:sz w:val="20"/>
          <w:szCs w:val="20"/>
        </w:rPr>
        <w:t>г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я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ляе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>ся</w:t>
      </w:r>
      <w:r w:rsidRPr="006D6E39">
        <w:rPr>
          <w:spacing w:val="42"/>
          <w:sz w:val="20"/>
          <w:szCs w:val="20"/>
        </w:rPr>
        <w:t xml:space="preserve"> </w:t>
      </w:r>
      <w:r w:rsidRPr="006D6E39">
        <w:rPr>
          <w:sz w:val="20"/>
          <w:szCs w:val="20"/>
        </w:rPr>
        <w:t>сме</w:t>
      </w:r>
      <w:r w:rsidRPr="006D6E39">
        <w:rPr>
          <w:spacing w:val="-2"/>
          <w:sz w:val="20"/>
          <w:szCs w:val="20"/>
        </w:rPr>
        <w:t>ш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ым,</w:t>
      </w:r>
      <w:r w:rsidRPr="006D6E39">
        <w:rPr>
          <w:spacing w:val="42"/>
          <w:sz w:val="20"/>
          <w:szCs w:val="20"/>
        </w:rPr>
        <w:t xml:space="preserve"> </w:t>
      </w:r>
      <w:r w:rsidRPr="006D6E39">
        <w:rPr>
          <w:sz w:val="20"/>
          <w:szCs w:val="20"/>
        </w:rPr>
        <w:t>т</w:t>
      </w:r>
      <w:r w:rsidRPr="006D6E39">
        <w:rPr>
          <w:spacing w:val="-3"/>
          <w:sz w:val="20"/>
          <w:szCs w:val="20"/>
        </w:rPr>
        <w:t>.</w:t>
      </w:r>
      <w:r w:rsidRPr="006D6E39">
        <w:rPr>
          <w:sz w:val="20"/>
          <w:szCs w:val="20"/>
        </w:rPr>
        <w:t>е.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z w:val="20"/>
          <w:szCs w:val="20"/>
        </w:rPr>
        <w:t>со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е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жит</w:t>
      </w:r>
      <w:r w:rsidRPr="006D6E39">
        <w:rPr>
          <w:spacing w:val="41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э</w:t>
      </w:r>
      <w:r w:rsidRPr="006D6E39">
        <w:rPr>
          <w:sz w:val="20"/>
          <w:szCs w:val="20"/>
        </w:rPr>
        <w:t>лементы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z w:val="20"/>
          <w:szCs w:val="20"/>
        </w:rPr>
        <w:t>р</w:t>
      </w:r>
      <w:r w:rsidRPr="006D6E39">
        <w:rPr>
          <w:spacing w:val="-2"/>
          <w:sz w:val="20"/>
          <w:szCs w:val="20"/>
        </w:rPr>
        <w:t>а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ли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ных дого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, пред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смо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>р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н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ых</w:t>
      </w:r>
      <w:r w:rsidRPr="006D6E39">
        <w:rPr>
          <w:spacing w:val="45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аконом (с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гл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с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о</w:t>
      </w:r>
      <w:r w:rsidRPr="006D6E39">
        <w:rPr>
          <w:spacing w:val="45"/>
          <w:sz w:val="20"/>
          <w:szCs w:val="20"/>
        </w:rPr>
        <w:t xml:space="preserve"> </w:t>
      </w:r>
      <w:r w:rsidRPr="006D6E39">
        <w:rPr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нк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у 3</w:t>
      </w:r>
      <w:r w:rsidRPr="006D6E39">
        <w:rPr>
          <w:spacing w:val="45"/>
          <w:sz w:val="20"/>
          <w:szCs w:val="20"/>
        </w:rPr>
        <w:t xml:space="preserve"> </w:t>
      </w:r>
      <w:r w:rsidRPr="006D6E39">
        <w:rPr>
          <w:sz w:val="20"/>
          <w:szCs w:val="20"/>
        </w:rPr>
        <w:t>ст.</w:t>
      </w:r>
      <w:r w:rsidRPr="006D6E39">
        <w:rPr>
          <w:spacing w:val="45"/>
          <w:sz w:val="20"/>
          <w:szCs w:val="20"/>
        </w:rPr>
        <w:t xml:space="preserve"> </w:t>
      </w:r>
      <w:r w:rsidRPr="006D6E39">
        <w:rPr>
          <w:sz w:val="20"/>
          <w:szCs w:val="20"/>
        </w:rPr>
        <w:t>421</w:t>
      </w:r>
      <w:r w:rsidRPr="006D6E39">
        <w:rPr>
          <w:spacing w:val="45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Г</w:t>
      </w:r>
      <w:r w:rsidRPr="006D6E39">
        <w:rPr>
          <w:sz w:val="20"/>
          <w:szCs w:val="20"/>
        </w:rPr>
        <w:t>ра</w:t>
      </w:r>
      <w:r w:rsidRPr="006D6E39">
        <w:rPr>
          <w:spacing w:val="1"/>
          <w:sz w:val="20"/>
          <w:szCs w:val="20"/>
        </w:rPr>
        <w:t>ж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ан</w:t>
      </w:r>
      <w:r w:rsidRPr="006D6E39">
        <w:rPr>
          <w:spacing w:val="-3"/>
          <w:sz w:val="20"/>
          <w:szCs w:val="20"/>
        </w:rPr>
        <w:t>с</w:t>
      </w:r>
      <w:r w:rsidRPr="006D6E39">
        <w:rPr>
          <w:sz w:val="20"/>
          <w:szCs w:val="20"/>
        </w:rPr>
        <w:t xml:space="preserve">кого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>од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к</w:t>
      </w:r>
      <w:r w:rsidRPr="006D6E39">
        <w:rPr>
          <w:spacing w:val="-2"/>
          <w:sz w:val="20"/>
          <w:szCs w:val="20"/>
        </w:rPr>
        <w:t>с</w:t>
      </w:r>
      <w:r w:rsidRPr="006D6E39">
        <w:rPr>
          <w:sz w:val="20"/>
          <w:szCs w:val="20"/>
        </w:rPr>
        <w:t>а</w:t>
      </w:r>
      <w:r w:rsidRPr="006D6E39">
        <w:rPr>
          <w:spacing w:val="45"/>
          <w:sz w:val="20"/>
          <w:szCs w:val="20"/>
        </w:rPr>
        <w:t xml:space="preserve"> </w:t>
      </w:r>
      <w:r w:rsidRPr="006D6E39">
        <w:rPr>
          <w:sz w:val="20"/>
          <w:szCs w:val="20"/>
        </w:rPr>
        <w:t>Росси</w:t>
      </w:r>
      <w:r w:rsidRPr="006D6E39">
        <w:rPr>
          <w:spacing w:val="-1"/>
          <w:sz w:val="20"/>
          <w:szCs w:val="20"/>
        </w:rPr>
        <w:t>й</w:t>
      </w:r>
      <w:r w:rsidRPr="006D6E39">
        <w:rPr>
          <w:sz w:val="20"/>
          <w:szCs w:val="20"/>
        </w:rPr>
        <w:t>с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ой Фе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ерац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и).</w:t>
      </w:r>
      <w:proofErr w:type="gramEnd"/>
    </w:p>
    <w:p w14:paraId="1EE031B4" w14:textId="77777777" w:rsidR="00126D4C" w:rsidRPr="006D6E39" w:rsidRDefault="00126D4C" w:rsidP="00126D4C">
      <w:pPr>
        <w:kinsoku w:val="0"/>
        <w:overflowPunct w:val="0"/>
        <w:spacing w:before="3"/>
        <w:ind w:firstLine="851"/>
        <w:jc w:val="both"/>
        <w:rPr>
          <w:sz w:val="20"/>
          <w:szCs w:val="20"/>
        </w:rPr>
      </w:pPr>
    </w:p>
    <w:p w14:paraId="19DF7A78" w14:textId="77777777" w:rsidR="00126D4C" w:rsidRPr="006D6E39" w:rsidRDefault="00126D4C" w:rsidP="00126D4C">
      <w:pPr>
        <w:pStyle w:val="1"/>
        <w:numPr>
          <w:ilvl w:val="0"/>
          <w:numId w:val="23"/>
        </w:numPr>
        <w:tabs>
          <w:tab w:val="left" w:pos="4403"/>
        </w:tabs>
        <w:kinsoku w:val="0"/>
        <w:overflowPunct w:val="0"/>
        <w:ind w:left="0"/>
        <w:jc w:val="center"/>
        <w:rPr>
          <w:b w:val="0"/>
          <w:bCs w:val="0"/>
          <w:sz w:val="20"/>
          <w:szCs w:val="20"/>
        </w:rPr>
      </w:pPr>
      <w:bookmarkStart w:id="6" w:name="2._ПРЕДМЕТ_ДОГОВОРА"/>
      <w:bookmarkEnd w:id="6"/>
      <w:r w:rsidRPr="006D6E39">
        <w:rPr>
          <w:spacing w:val="-2"/>
          <w:sz w:val="20"/>
          <w:szCs w:val="20"/>
        </w:rPr>
        <w:t>П</w:t>
      </w:r>
      <w:r w:rsidRPr="006D6E39">
        <w:rPr>
          <w:spacing w:val="1"/>
          <w:sz w:val="20"/>
          <w:szCs w:val="20"/>
        </w:rPr>
        <w:t>Р</w:t>
      </w:r>
      <w:r w:rsidRPr="006D6E39">
        <w:rPr>
          <w:spacing w:val="-1"/>
          <w:sz w:val="20"/>
          <w:szCs w:val="20"/>
        </w:rPr>
        <w:t>ЕД</w:t>
      </w:r>
      <w:r w:rsidRPr="006D6E39">
        <w:rPr>
          <w:sz w:val="20"/>
          <w:szCs w:val="20"/>
        </w:rPr>
        <w:t>МЕТ</w:t>
      </w:r>
      <w:r w:rsidRPr="006D6E39">
        <w:rPr>
          <w:spacing w:val="-2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Д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ГО</w:t>
      </w:r>
      <w:r w:rsidRPr="006D6E39">
        <w:rPr>
          <w:spacing w:val="-1"/>
          <w:sz w:val="20"/>
          <w:szCs w:val="20"/>
        </w:rPr>
        <w:t>В</w:t>
      </w:r>
      <w:r w:rsidRPr="006D6E39">
        <w:rPr>
          <w:spacing w:val="-2"/>
          <w:sz w:val="20"/>
          <w:szCs w:val="20"/>
        </w:rPr>
        <w:t>О</w:t>
      </w:r>
      <w:r w:rsidRPr="006D6E39">
        <w:rPr>
          <w:spacing w:val="1"/>
          <w:sz w:val="20"/>
          <w:szCs w:val="20"/>
        </w:rPr>
        <w:t>Р</w:t>
      </w:r>
      <w:r w:rsidRPr="006D6E39">
        <w:rPr>
          <w:sz w:val="20"/>
          <w:szCs w:val="20"/>
        </w:rPr>
        <w:t>А</w:t>
      </w:r>
    </w:p>
    <w:p w14:paraId="2D6A0A4A" w14:textId="77777777" w:rsidR="00126D4C" w:rsidRPr="006D6E39" w:rsidRDefault="00126D4C" w:rsidP="00126D4C">
      <w:pPr>
        <w:pStyle w:val="a5"/>
        <w:numPr>
          <w:ilvl w:val="1"/>
          <w:numId w:val="37"/>
        </w:numPr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6D6E39">
        <w:rPr>
          <w:sz w:val="20"/>
          <w:szCs w:val="20"/>
        </w:rPr>
        <w:t>В</w:t>
      </w:r>
      <w:r w:rsidRPr="006D6E39">
        <w:rPr>
          <w:spacing w:val="32"/>
          <w:sz w:val="20"/>
          <w:szCs w:val="20"/>
        </w:rPr>
        <w:t xml:space="preserve"> </w:t>
      </w:r>
      <w:r w:rsidRPr="006D6E39">
        <w:rPr>
          <w:sz w:val="20"/>
          <w:szCs w:val="20"/>
        </w:rPr>
        <w:t>с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от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етст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ии</w:t>
      </w:r>
      <w:r w:rsidRPr="006D6E39">
        <w:rPr>
          <w:spacing w:val="32"/>
          <w:sz w:val="20"/>
          <w:szCs w:val="20"/>
        </w:rPr>
        <w:t xml:space="preserve"> </w:t>
      </w:r>
      <w:r w:rsidRPr="006D6E39">
        <w:rPr>
          <w:sz w:val="20"/>
          <w:szCs w:val="20"/>
        </w:rPr>
        <w:t>с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н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сто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щим</w:t>
      </w:r>
      <w:r w:rsidRPr="006D6E39">
        <w:rPr>
          <w:spacing w:val="32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ого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ором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да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ец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обя</w:t>
      </w:r>
      <w:r w:rsidRPr="006D6E39">
        <w:rPr>
          <w:spacing w:val="-2"/>
          <w:sz w:val="20"/>
          <w:szCs w:val="20"/>
        </w:rPr>
        <w:t>з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ется</w:t>
      </w:r>
      <w:r w:rsidRPr="006D6E39">
        <w:rPr>
          <w:spacing w:val="32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29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г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ых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то</w:t>
      </w:r>
      <w:r w:rsidRPr="006D6E39">
        <w:rPr>
          <w:spacing w:val="-2"/>
          <w:sz w:val="20"/>
          <w:szCs w:val="20"/>
        </w:rPr>
        <w:t>ч</w:t>
      </w:r>
      <w:r w:rsidRPr="006D6E39">
        <w:rPr>
          <w:sz w:val="20"/>
          <w:szCs w:val="20"/>
        </w:rPr>
        <w:t>к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х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пе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едава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>ь</w:t>
      </w:r>
      <w:r w:rsidRPr="006D6E39">
        <w:rPr>
          <w:spacing w:val="28"/>
          <w:sz w:val="20"/>
          <w:szCs w:val="20"/>
        </w:rPr>
        <w:t xml:space="preserve"> </w:t>
      </w:r>
      <w:r w:rsidRPr="006D6E39">
        <w:rPr>
          <w:sz w:val="20"/>
          <w:szCs w:val="20"/>
        </w:rPr>
        <w:t>То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ар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в собст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ос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ь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,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z w:val="20"/>
          <w:szCs w:val="20"/>
        </w:rPr>
        <w:t>а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</w:t>
      </w:r>
      <w:r w:rsidRPr="006D6E39">
        <w:rPr>
          <w:spacing w:val="8"/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патель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z w:val="20"/>
          <w:szCs w:val="20"/>
        </w:rPr>
        <w:t>обя</w:t>
      </w:r>
      <w:r w:rsidRPr="006D6E39">
        <w:rPr>
          <w:spacing w:val="-2"/>
          <w:sz w:val="20"/>
          <w:szCs w:val="20"/>
        </w:rPr>
        <w:t>з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ется</w:t>
      </w:r>
      <w:r w:rsidRPr="006D6E39">
        <w:rPr>
          <w:spacing w:val="42"/>
          <w:sz w:val="20"/>
          <w:szCs w:val="20"/>
        </w:rPr>
        <w:t xml:space="preserve"> </w:t>
      </w:r>
      <w:r w:rsidRPr="006D6E39">
        <w:rPr>
          <w:sz w:val="20"/>
          <w:szCs w:val="20"/>
        </w:rPr>
        <w:t>пр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н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ма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>ь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42"/>
          <w:sz w:val="20"/>
          <w:szCs w:val="20"/>
        </w:rPr>
        <w:t xml:space="preserve"> </w:t>
      </w:r>
      <w:r w:rsidRPr="006D6E39">
        <w:rPr>
          <w:sz w:val="20"/>
          <w:szCs w:val="20"/>
        </w:rPr>
        <w:t>оплач</w:t>
      </w:r>
      <w:r w:rsidRPr="006D6E39">
        <w:rPr>
          <w:spacing w:val="-2"/>
          <w:sz w:val="20"/>
          <w:szCs w:val="20"/>
        </w:rPr>
        <w:t>ив</w:t>
      </w:r>
      <w:r w:rsidRPr="006D6E39">
        <w:rPr>
          <w:sz w:val="20"/>
          <w:szCs w:val="20"/>
        </w:rPr>
        <w:t>ать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ар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z w:val="20"/>
          <w:szCs w:val="20"/>
        </w:rPr>
        <w:t>с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z w:val="20"/>
          <w:szCs w:val="20"/>
        </w:rPr>
        <w:t>пр</w:t>
      </w:r>
      <w:r w:rsidRPr="006D6E39">
        <w:rPr>
          <w:spacing w:val="-2"/>
          <w:sz w:val="20"/>
          <w:szCs w:val="20"/>
        </w:rPr>
        <w:t>и</w:t>
      </w:r>
      <w:r w:rsidRPr="006D6E39">
        <w:rPr>
          <w:spacing w:val="-3"/>
          <w:sz w:val="20"/>
          <w:szCs w:val="20"/>
        </w:rPr>
        <w:t>м</w:t>
      </w:r>
      <w:r w:rsidRPr="006D6E39">
        <w:rPr>
          <w:sz w:val="20"/>
          <w:szCs w:val="20"/>
        </w:rPr>
        <w:t>енен</w:t>
      </w:r>
      <w:r w:rsidRPr="006D6E39">
        <w:rPr>
          <w:spacing w:val="-4"/>
          <w:sz w:val="20"/>
          <w:szCs w:val="20"/>
        </w:rPr>
        <w:t>и</w:t>
      </w:r>
      <w:r w:rsidRPr="006D6E39">
        <w:rPr>
          <w:sz w:val="20"/>
          <w:szCs w:val="20"/>
        </w:rPr>
        <w:t>ем</w:t>
      </w:r>
      <w:r w:rsidRPr="006D6E39">
        <w:rPr>
          <w:spacing w:val="42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>арт</w:t>
      </w:r>
      <w:r w:rsidRPr="006D6E39">
        <w:rPr>
          <w:spacing w:val="42"/>
          <w:sz w:val="20"/>
          <w:szCs w:val="20"/>
        </w:rPr>
        <w:t xml:space="preserve"> </w:t>
      </w:r>
      <w:r w:rsidRPr="006D6E39">
        <w:rPr>
          <w:sz w:val="20"/>
          <w:szCs w:val="20"/>
        </w:rPr>
        <w:t>в пор</w:t>
      </w:r>
      <w:r w:rsidRPr="006D6E39">
        <w:rPr>
          <w:spacing w:val="-2"/>
          <w:sz w:val="20"/>
          <w:szCs w:val="20"/>
        </w:rPr>
        <w:t>я</w:t>
      </w:r>
      <w:r w:rsidRPr="006D6E39">
        <w:rPr>
          <w:sz w:val="20"/>
          <w:szCs w:val="20"/>
        </w:rPr>
        <w:t>дке, п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ед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смо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>рен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м Дого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оро</w:t>
      </w:r>
      <w:r w:rsidRPr="006D6E39">
        <w:rPr>
          <w:spacing w:val="-3"/>
          <w:sz w:val="20"/>
          <w:szCs w:val="20"/>
        </w:rPr>
        <w:t>м</w:t>
      </w:r>
      <w:r w:rsidRPr="006D6E39">
        <w:rPr>
          <w:sz w:val="20"/>
          <w:szCs w:val="20"/>
        </w:rPr>
        <w:t>.</w:t>
      </w:r>
    </w:p>
    <w:p w14:paraId="5819714D" w14:textId="77777777" w:rsidR="00126D4C" w:rsidRPr="006D6E39" w:rsidRDefault="00126D4C" w:rsidP="00126D4C">
      <w:pPr>
        <w:pStyle w:val="a5"/>
        <w:numPr>
          <w:ilvl w:val="1"/>
          <w:numId w:val="37"/>
        </w:numPr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патель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пол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а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т</w:t>
      </w:r>
      <w:r w:rsidRPr="006D6E39">
        <w:rPr>
          <w:spacing w:val="32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ы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не</w:t>
      </w:r>
      <w:r w:rsidRPr="006D6E39">
        <w:rPr>
          <w:spacing w:val="-1"/>
          <w:sz w:val="20"/>
          <w:szCs w:val="20"/>
        </w:rPr>
        <w:t>п</w:t>
      </w:r>
      <w:r w:rsidRPr="006D6E39">
        <w:rPr>
          <w:sz w:val="20"/>
          <w:szCs w:val="20"/>
        </w:rPr>
        <w:t>ос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едст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но</w:t>
      </w:r>
      <w:r w:rsidRPr="006D6E39">
        <w:rPr>
          <w:spacing w:val="32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32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орго</w:t>
      </w:r>
      <w:r w:rsidRPr="006D6E39">
        <w:rPr>
          <w:spacing w:val="-4"/>
          <w:sz w:val="20"/>
          <w:szCs w:val="20"/>
        </w:rPr>
        <w:t>в</w:t>
      </w:r>
      <w:r w:rsidRPr="006D6E39">
        <w:rPr>
          <w:sz w:val="20"/>
          <w:szCs w:val="20"/>
        </w:rPr>
        <w:t>ых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то</w:t>
      </w:r>
      <w:r w:rsidRPr="006D6E39">
        <w:rPr>
          <w:spacing w:val="-2"/>
          <w:sz w:val="20"/>
          <w:szCs w:val="20"/>
        </w:rPr>
        <w:t>ч</w:t>
      </w:r>
      <w:r w:rsidRPr="006D6E39">
        <w:rPr>
          <w:sz w:val="20"/>
          <w:szCs w:val="20"/>
        </w:rPr>
        <w:t>ка</w:t>
      </w:r>
      <w:r w:rsidRPr="006D6E39">
        <w:rPr>
          <w:spacing w:val="-2"/>
          <w:sz w:val="20"/>
          <w:szCs w:val="20"/>
        </w:rPr>
        <w:t>х</w:t>
      </w:r>
      <w:r w:rsidRPr="006D6E39">
        <w:rPr>
          <w:sz w:val="20"/>
          <w:szCs w:val="20"/>
        </w:rPr>
        <w:t>.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раво</w:t>
      </w:r>
      <w:r w:rsidRPr="006D6E39">
        <w:rPr>
          <w:spacing w:val="32"/>
          <w:sz w:val="20"/>
          <w:szCs w:val="20"/>
        </w:rPr>
        <w:t xml:space="preserve"> </w:t>
      </w:r>
      <w:r w:rsidRPr="006D6E39">
        <w:rPr>
          <w:sz w:val="20"/>
          <w:szCs w:val="20"/>
        </w:rPr>
        <w:t>собст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pacing w:val="18"/>
          <w:sz w:val="20"/>
          <w:szCs w:val="20"/>
        </w:rPr>
        <w:t>о</w:t>
      </w:r>
      <w:r w:rsidRPr="006D6E39">
        <w:rPr>
          <w:sz w:val="20"/>
          <w:szCs w:val="20"/>
        </w:rPr>
        <w:t>сти</w:t>
      </w:r>
      <w:r w:rsidRPr="006D6E39">
        <w:rPr>
          <w:spacing w:val="32"/>
          <w:sz w:val="20"/>
          <w:szCs w:val="20"/>
        </w:rPr>
        <w:t xml:space="preserve"> </w:t>
      </w:r>
      <w:r w:rsidRPr="006D6E39">
        <w:rPr>
          <w:sz w:val="20"/>
          <w:szCs w:val="20"/>
        </w:rPr>
        <w:t>на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z w:val="20"/>
          <w:szCs w:val="20"/>
        </w:rPr>
        <w:t>То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ар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и риск его</w:t>
      </w:r>
      <w:r w:rsidRPr="006D6E39">
        <w:rPr>
          <w:spacing w:val="54"/>
          <w:sz w:val="20"/>
          <w:szCs w:val="20"/>
        </w:rPr>
        <w:t xml:space="preserve"> </w:t>
      </w:r>
      <w:r w:rsidRPr="006D6E39">
        <w:rPr>
          <w:sz w:val="20"/>
          <w:szCs w:val="20"/>
        </w:rPr>
        <w:t>сл</w:t>
      </w:r>
      <w:r w:rsidRPr="006D6E39">
        <w:rPr>
          <w:spacing w:val="-2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ай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ой</w:t>
      </w:r>
      <w:r w:rsidRPr="006D6E39">
        <w:rPr>
          <w:spacing w:val="1"/>
          <w:sz w:val="20"/>
          <w:szCs w:val="20"/>
        </w:rPr>
        <w:t xml:space="preserve"> </w:t>
      </w:r>
      <w:r w:rsidRPr="006D6E39">
        <w:rPr>
          <w:sz w:val="20"/>
          <w:szCs w:val="20"/>
        </w:rPr>
        <w:t>г</w:t>
      </w:r>
      <w:r w:rsidRPr="006D6E39">
        <w:rPr>
          <w:spacing w:val="-3"/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б</w:t>
      </w:r>
      <w:r w:rsidRPr="006D6E39">
        <w:rPr>
          <w:sz w:val="20"/>
          <w:szCs w:val="20"/>
        </w:rPr>
        <w:t>ели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z w:val="20"/>
          <w:szCs w:val="20"/>
        </w:rPr>
        <w:t>пе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еход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т</w:t>
      </w:r>
      <w:r w:rsidRPr="006D6E39">
        <w:rPr>
          <w:spacing w:val="1"/>
          <w:sz w:val="20"/>
          <w:szCs w:val="20"/>
        </w:rPr>
        <w:t xml:space="preserve"> </w:t>
      </w:r>
      <w:proofErr w:type="gramStart"/>
      <w:r w:rsidRPr="006D6E39">
        <w:rPr>
          <w:sz w:val="20"/>
          <w:szCs w:val="20"/>
        </w:rPr>
        <w:t>от</w:t>
      </w:r>
      <w:r w:rsidRPr="006D6E39">
        <w:rPr>
          <w:spacing w:val="54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ро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ав</w:t>
      </w:r>
      <w:r w:rsidRPr="006D6E39">
        <w:rPr>
          <w:spacing w:val="-2"/>
          <w:sz w:val="20"/>
          <w:szCs w:val="20"/>
        </w:rPr>
        <w:t>ц</w:t>
      </w:r>
      <w:r w:rsidRPr="006D6E39">
        <w:rPr>
          <w:sz w:val="20"/>
          <w:szCs w:val="20"/>
        </w:rPr>
        <w:t>а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z w:val="20"/>
          <w:szCs w:val="20"/>
        </w:rPr>
        <w:t xml:space="preserve">к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пателю с мо</w:t>
      </w:r>
      <w:r w:rsidRPr="006D6E39">
        <w:rPr>
          <w:spacing w:val="-2"/>
          <w:sz w:val="20"/>
          <w:szCs w:val="20"/>
        </w:rPr>
        <w:t>м</w:t>
      </w:r>
      <w:r w:rsidRPr="006D6E39">
        <w:rPr>
          <w:sz w:val="20"/>
          <w:szCs w:val="20"/>
        </w:rPr>
        <w:t>ента</w:t>
      </w:r>
      <w:r w:rsidRPr="006D6E39">
        <w:rPr>
          <w:spacing w:val="54"/>
          <w:sz w:val="20"/>
          <w:szCs w:val="20"/>
        </w:rPr>
        <w:t xml:space="preserve"> </w:t>
      </w:r>
      <w:r w:rsidRPr="006D6E39">
        <w:rPr>
          <w:sz w:val="20"/>
          <w:szCs w:val="20"/>
        </w:rPr>
        <w:t>рег</w:t>
      </w:r>
      <w:r w:rsidRPr="006D6E39">
        <w:rPr>
          <w:spacing w:val="-3"/>
          <w:sz w:val="20"/>
          <w:szCs w:val="20"/>
        </w:rPr>
        <w:t>и</w:t>
      </w:r>
      <w:r w:rsidRPr="006D6E39">
        <w:rPr>
          <w:sz w:val="20"/>
          <w:szCs w:val="20"/>
        </w:rPr>
        <w:t>страц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1"/>
          <w:sz w:val="20"/>
          <w:szCs w:val="20"/>
        </w:rPr>
        <w:t xml:space="preserve"> </w:t>
      </w:r>
      <w:r w:rsidRPr="006D6E39">
        <w:rPr>
          <w:sz w:val="20"/>
          <w:szCs w:val="20"/>
        </w:rPr>
        <w:t xml:space="preserve">в </w:t>
      </w:r>
      <w:r w:rsidRPr="006D6E39">
        <w:rPr>
          <w:spacing w:val="-1"/>
          <w:sz w:val="20"/>
          <w:szCs w:val="20"/>
        </w:rPr>
        <w:t>Уч</w:t>
      </w:r>
      <w:r w:rsidRPr="006D6E39">
        <w:rPr>
          <w:sz w:val="20"/>
          <w:szCs w:val="20"/>
        </w:rPr>
        <w:t>етном тер</w:t>
      </w:r>
      <w:r w:rsidRPr="006D6E39">
        <w:rPr>
          <w:spacing w:val="-1"/>
          <w:sz w:val="20"/>
          <w:szCs w:val="20"/>
        </w:rPr>
        <w:t>м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але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оп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рац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п</w:t>
      </w:r>
      <w:r w:rsidRPr="006D6E39">
        <w:rPr>
          <w:sz w:val="20"/>
          <w:szCs w:val="20"/>
        </w:rPr>
        <w:t>ереда</w:t>
      </w:r>
      <w:r w:rsidRPr="006D6E39">
        <w:rPr>
          <w:spacing w:val="-4"/>
          <w:sz w:val="20"/>
          <w:szCs w:val="20"/>
        </w:rPr>
        <w:t>ч</w:t>
      </w:r>
      <w:r w:rsidRPr="006D6E39">
        <w:rPr>
          <w:sz w:val="20"/>
          <w:szCs w:val="20"/>
        </w:rPr>
        <w:t>е</w:t>
      </w:r>
      <w:proofErr w:type="gramEnd"/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(от</w:t>
      </w:r>
      <w:r w:rsidRPr="006D6E39">
        <w:rPr>
          <w:spacing w:val="-2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)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ара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пателю,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а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z w:val="20"/>
          <w:szCs w:val="20"/>
        </w:rPr>
        <w:t>от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ше</w:t>
      </w:r>
      <w:r w:rsidRPr="006D6E39">
        <w:rPr>
          <w:sz w:val="20"/>
          <w:szCs w:val="20"/>
        </w:rPr>
        <w:t>н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то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ли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z w:val="20"/>
          <w:szCs w:val="20"/>
        </w:rPr>
        <w:t>-</w:t>
      </w:r>
      <w:r w:rsidRPr="006D6E39">
        <w:rPr>
          <w:spacing w:val="15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17"/>
          <w:sz w:val="20"/>
          <w:szCs w:val="20"/>
        </w:rPr>
        <w:t xml:space="preserve"> </w:t>
      </w:r>
      <w:r w:rsidRPr="006D6E39">
        <w:rPr>
          <w:sz w:val="20"/>
          <w:szCs w:val="20"/>
        </w:rPr>
        <w:t>любом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сл</w:t>
      </w:r>
      <w:r w:rsidRPr="006D6E39">
        <w:rPr>
          <w:spacing w:val="-2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ае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не по</w:t>
      </w:r>
      <w:r w:rsidRPr="006D6E39">
        <w:rPr>
          <w:spacing w:val="-2"/>
          <w:sz w:val="20"/>
          <w:szCs w:val="20"/>
        </w:rPr>
        <w:t>з</w:t>
      </w:r>
      <w:r w:rsidRPr="006D6E39">
        <w:rPr>
          <w:sz w:val="20"/>
          <w:szCs w:val="20"/>
        </w:rPr>
        <w:t>днее моме</w:t>
      </w:r>
      <w:r w:rsidRPr="006D6E39">
        <w:rPr>
          <w:spacing w:val="-1"/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 xml:space="preserve">а </w:t>
      </w:r>
      <w:r w:rsidRPr="006D6E39">
        <w:rPr>
          <w:spacing w:val="-2"/>
          <w:sz w:val="20"/>
          <w:szCs w:val="20"/>
        </w:rPr>
        <w:t>ф</w:t>
      </w:r>
      <w:r w:rsidRPr="006D6E39">
        <w:rPr>
          <w:sz w:val="20"/>
          <w:szCs w:val="20"/>
        </w:rPr>
        <w:t>акт</w:t>
      </w:r>
      <w:r w:rsidRPr="006D6E39">
        <w:rPr>
          <w:spacing w:val="-2"/>
          <w:sz w:val="20"/>
          <w:szCs w:val="20"/>
        </w:rPr>
        <w:t>и</w:t>
      </w:r>
      <w:r w:rsidRPr="006D6E39">
        <w:rPr>
          <w:spacing w:val="-1"/>
          <w:sz w:val="20"/>
          <w:szCs w:val="20"/>
        </w:rPr>
        <w:t>ч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 xml:space="preserve">ской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е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едачи</w:t>
      </w:r>
      <w:r w:rsidRPr="006D6E39">
        <w:rPr>
          <w:spacing w:val="-4"/>
          <w:sz w:val="20"/>
          <w:szCs w:val="20"/>
        </w:rPr>
        <w:t xml:space="preserve"> </w:t>
      </w:r>
      <w:r w:rsidRPr="006D6E39">
        <w:rPr>
          <w:spacing w:val="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ва</w:t>
      </w:r>
      <w:r w:rsidRPr="006D6E39">
        <w:rPr>
          <w:sz w:val="20"/>
          <w:szCs w:val="20"/>
        </w:rPr>
        <w:t>ра</w:t>
      </w:r>
      <w:r w:rsidRPr="006D6E39">
        <w:rPr>
          <w:spacing w:val="9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Де</w:t>
      </w:r>
      <w:r w:rsidRPr="006D6E39">
        <w:rPr>
          <w:sz w:val="20"/>
          <w:szCs w:val="20"/>
        </w:rPr>
        <w:t>ржат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лю</w:t>
      </w:r>
      <w:r w:rsidRPr="006D6E39">
        <w:rPr>
          <w:spacing w:val="-2"/>
          <w:sz w:val="20"/>
          <w:szCs w:val="20"/>
        </w:rPr>
        <w:t xml:space="preserve"> </w:t>
      </w:r>
      <w:r w:rsidRPr="006D6E39">
        <w:rPr>
          <w:sz w:val="20"/>
          <w:szCs w:val="20"/>
        </w:rPr>
        <w:t>кар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ы.</w:t>
      </w:r>
    </w:p>
    <w:p w14:paraId="631C8E8E" w14:textId="77777777" w:rsidR="00126D4C" w:rsidRPr="006D6E39" w:rsidRDefault="00126D4C" w:rsidP="00126D4C">
      <w:pPr>
        <w:pStyle w:val="a5"/>
        <w:numPr>
          <w:ilvl w:val="1"/>
          <w:numId w:val="37"/>
        </w:numPr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6D6E39">
        <w:rPr>
          <w:sz w:val="20"/>
          <w:szCs w:val="20"/>
        </w:rPr>
        <w:t>Товары, получаемые Покупателем в Торговых точках, не предназначаются для продажи на иностранных рынках или для переработки в другой</w:t>
      </w:r>
      <w:r w:rsidRPr="006D6E39">
        <w:rPr>
          <w:spacing w:val="-3"/>
          <w:sz w:val="20"/>
          <w:szCs w:val="20"/>
        </w:rPr>
        <w:t xml:space="preserve"> </w:t>
      </w:r>
      <w:r w:rsidRPr="006D6E39">
        <w:rPr>
          <w:sz w:val="20"/>
          <w:szCs w:val="20"/>
        </w:rPr>
        <w:t>стране.</w:t>
      </w:r>
    </w:p>
    <w:p w14:paraId="5995D9E4" w14:textId="77777777" w:rsidR="00126D4C" w:rsidRPr="006D6E39" w:rsidRDefault="00126D4C" w:rsidP="00126D4C">
      <w:pPr>
        <w:pStyle w:val="a5"/>
        <w:numPr>
          <w:ilvl w:val="1"/>
          <w:numId w:val="37"/>
        </w:numPr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ри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ак</w:t>
      </w:r>
      <w:r w:rsidRPr="006D6E39">
        <w:rPr>
          <w:spacing w:val="-3"/>
          <w:sz w:val="20"/>
          <w:szCs w:val="20"/>
        </w:rPr>
        <w:t>л</w:t>
      </w:r>
      <w:r w:rsidRPr="006D6E39">
        <w:rPr>
          <w:sz w:val="20"/>
          <w:szCs w:val="20"/>
        </w:rPr>
        <w:t>ю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а</w:t>
      </w:r>
      <w:r w:rsidRPr="006D6E39">
        <w:rPr>
          <w:sz w:val="20"/>
          <w:szCs w:val="20"/>
        </w:rPr>
        <w:t>с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-1"/>
          <w:sz w:val="20"/>
          <w:szCs w:val="20"/>
        </w:rPr>
        <w:t>я</w:t>
      </w:r>
      <w:r w:rsidRPr="006D6E39">
        <w:rPr>
          <w:sz w:val="20"/>
          <w:szCs w:val="20"/>
        </w:rPr>
        <w:t>щего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дого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ра</w:t>
      </w:r>
      <w:r w:rsidRPr="006D6E39">
        <w:rPr>
          <w:spacing w:val="7"/>
          <w:sz w:val="20"/>
          <w:szCs w:val="20"/>
        </w:rPr>
        <w:t xml:space="preserve"> </w:t>
      </w:r>
      <w:r w:rsidRPr="006D6E39">
        <w:rPr>
          <w:sz w:val="20"/>
          <w:szCs w:val="20"/>
        </w:rPr>
        <w:t>ст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роны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исходят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z w:val="20"/>
          <w:szCs w:val="20"/>
        </w:rPr>
        <w:t>из</w:t>
      </w:r>
      <w:r w:rsidRPr="006D6E39">
        <w:rPr>
          <w:spacing w:val="5"/>
          <w:sz w:val="20"/>
          <w:szCs w:val="20"/>
        </w:rPr>
        <w:t xml:space="preserve"> </w:t>
      </w:r>
      <w:r w:rsidRPr="006D6E39">
        <w:rPr>
          <w:sz w:val="20"/>
          <w:szCs w:val="20"/>
        </w:rPr>
        <w:t>пре</w:t>
      </w:r>
      <w:r w:rsidRPr="006D6E39">
        <w:rPr>
          <w:spacing w:val="-1"/>
          <w:sz w:val="20"/>
          <w:szCs w:val="20"/>
        </w:rPr>
        <w:t>з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м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ц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z w:val="20"/>
          <w:szCs w:val="20"/>
        </w:rPr>
        <w:t>пол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оты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6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осто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ерн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сти</w:t>
      </w:r>
      <w:r w:rsidRPr="006D6E39">
        <w:rPr>
          <w:spacing w:val="3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ета и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z w:val="20"/>
          <w:szCs w:val="20"/>
        </w:rPr>
        <w:t>отражен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я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z w:val="20"/>
          <w:szCs w:val="20"/>
        </w:rPr>
        <w:t>операц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й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п</w:t>
      </w:r>
      <w:r w:rsidRPr="006D6E39">
        <w:rPr>
          <w:sz w:val="20"/>
          <w:szCs w:val="20"/>
        </w:rPr>
        <w:t>о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z w:val="20"/>
          <w:szCs w:val="20"/>
        </w:rPr>
        <w:t>реали</w:t>
      </w:r>
      <w:r w:rsidRPr="006D6E39">
        <w:rPr>
          <w:spacing w:val="-2"/>
          <w:sz w:val="20"/>
          <w:szCs w:val="20"/>
        </w:rPr>
        <w:t>з</w:t>
      </w:r>
      <w:r w:rsidRPr="006D6E39">
        <w:rPr>
          <w:sz w:val="20"/>
          <w:szCs w:val="20"/>
        </w:rPr>
        <w:t>ац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z w:val="20"/>
          <w:szCs w:val="20"/>
        </w:rPr>
        <w:t>неф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епро</w:t>
      </w:r>
      <w:r w:rsidRPr="006D6E39">
        <w:rPr>
          <w:spacing w:val="-3"/>
          <w:sz w:val="20"/>
          <w:szCs w:val="20"/>
        </w:rPr>
        <w:t>ду</w:t>
      </w:r>
      <w:r w:rsidRPr="006D6E39">
        <w:rPr>
          <w:sz w:val="20"/>
          <w:szCs w:val="20"/>
        </w:rPr>
        <w:t>ктов</w:t>
      </w:r>
      <w:r w:rsidRPr="006D6E39">
        <w:rPr>
          <w:spacing w:val="39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z w:val="20"/>
          <w:szCs w:val="20"/>
        </w:rPr>
        <w:t>про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еден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ю</w:t>
      </w:r>
      <w:r w:rsidRPr="006D6E39">
        <w:rPr>
          <w:spacing w:val="41"/>
          <w:sz w:val="20"/>
          <w:szCs w:val="20"/>
        </w:rPr>
        <w:t xml:space="preserve"> </w:t>
      </w:r>
      <w:r w:rsidRPr="006D6E39">
        <w:rPr>
          <w:sz w:val="20"/>
          <w:szCs w:val="20"/>
        </w:rPr>
        <w:t>ра</w:t>
      </w:r>
      <w:r w:rsidRPr="006D6E39">
        <w:rPr>
          <w:spacing w:val="-2"/>
          <w:sz w:val="20"/>
          <w:szCs w:val="20"/>
        </w:rPr>
        <w:t>с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ето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,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z w:val="20"/>
          <w:szCs w:val="20"/>
        </w:rPr>
        <w:t>отраж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емых</w:t>
      </w:r>
      <w:r w:rsidRPr="006D6E39">
        <w:rPr>
          <w:spacing w:val="40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39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э</w:t>
      </w:r>
      <w:r w:rsidRPr="006D6E39">
        <w:rPr>
          <w:sz w:val="20"/>
          <w:szCs w:val="20"/>
        </w:rPr>
        <w:t>л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ктро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ной ав</w:t>
      </w:r>
      <w:r w:rsidRPr="006D6E39">
        <w:rPr>
          <w:spacing w:val="-2"/>
          <w:sz w:val="20"/>
          <w:szCs w:val="20"/>
        </w:rPr>
        <w:t>т</w:t>
      </w:r>
      <w:r w:rsidRPr="006D6E39">
        <w:rPr>
          <w:sz w:val="20"/>
          <w:szCs w:val="20"/>
        </w:rPr>
        <w:t>ома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з</w:t>
      </w:r>
      <w:r w:rsidRPr="006D6E39">
        <w:rPr>
          <w:sz w:val="20"/>
          <w:szCs w:val="20"/>
        </w:rPr>
        <w:t>иро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ой с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с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еме бе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а</w:t>
      </w:r>
      <w:r w:rsidRPr="006D6E39">
        <w:rPr>
          <w:sz w:val="20"/>
          <w:szCs w:val="20"/>
        </w:rPr>
        <w:t>ли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ного от</w:t>
      </w:r>
      <w:r w:rsidRPr="006D6E39">
        <w:rPr>
          <w:spacing w:val="-1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а</w:t>
      </w:r>
      <w:r w:rsidRPr="006D6E39">
        <w:rPr>
          <w:spacing w:val="10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рода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ц</w:t>
      </w:r>
      <w:r w:rsidRPr="006D6E39">
        <w:rPr>
          <w:spacing w:val="2"/>
          <w:sz w:val="20"/>
          <w:szCs w:val="20"/>
        </w:rPr>
        <w:t>а</w:t>
      </w:r>
      <w:r w:rsidRPr="006D6E39">
        <w:rPr>
          <w:sz w:val="20"/>
          <w:szCs w:val="20"/>
        </w:rPr>
        <w:t>.</w:t>
      </w:r>
    </w:p>
    <w:p w14:paraId="64D4E6C7" w14:textId="77777777" w:rsidR="00126D4C" w:rsidRPr="006D6E39" w:rsidRDefault="00126D4C" w:rsidP="00126D4C">
      <w:pPr>
        <w:pStyle w:val="a5"/>
        <w:numPr>
          <w:ilvl w:val="1"/>
          <w:numId w:val="37"/>
        </w:numPr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патель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z w:val="20"/>
          <w:szCs w:val="20"/>
        </w:rPr>
        <w:t>ис</w:t>
      </w:r>
      <w:r w:rsidRPr="006D6E39">
        <w:rPr>
          <w:spacing w:val="-1"/>
          <w:sz w:val="20"/>
          <w:szCs w:val="20"/>
        </w:rPr>
        <w:t>п</w:t>
      </w:r>
      <w:r w:rsidRPr="006D6E39">
        <w:rPr>
          <w:sz w:val="20"/>
          <w:szCs w:val="20"/>
        </w:rPr>
        <w:t>оль</w:t>
      </w:r>
      <w:r w:rsidRPr="006D6E39">
        <w:rPr>
          <w:spacing w:val="-3"/>
          <w:sz w:val="20"/>
          <w:szCs w:val="20"/>
        </w:rPr>
        <w:t>зу</w:t>
      </w:r>
      <w:r w:rsidRPr="006D6E39">
        <w:rPr>
          <w:sz w:val="20"/>
          <w:szCs w:val="20"/>
        </w:rPr>
        <w:t>ет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>арты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z w:val="20"/>
          <w:szCs w:val="20"/>
        </w:rPr>
        <w:t>для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апра</w:t>
      </w:r>
      <w:r w:rsidRPr="006D6E39">
        <w:rPr>
          <w:spacing w:val="-1"/>
          <w:sz w:val="20"/>
          <w:szCs w:val="20"/>
        </w:rPr>
        <w:t>в</w:t>
      </w:r>
      <w:r w:rsidRPr="006D6E39">
        <w:rPr>
          <w:sz w:val="20"/>
          <w:szCs w:val="20"/>
        </w:rPr>
        <w:t>ки</w:t>
      </w:r>
      <w:r w:rsidRPr="006D6E39">
        <w:rPr>
          <w:spacing w:val="1"/>
          <w:sz w:val="20"/>
          <w:szCs w:val="20"/>
        </w:rPr>
        <w:t xml:space="preserve"> </w:t>
      </w:r>
      <w:r w:rsidRPr="006D6E39">
        <w:rPr>
          <w:sz w:val="20"/>
          <w:szCs w:val="20"/>
        </w:rPr>
        <w:t>транс</w:t>
      </w:r>
      <w:r w:rsidRPr="006D6E39">
        <w:rPr>
          <w:spacing w:val="-1"/>
          <w:sz w:val="20"/>
          <w:szCs w:val="20"/>
        </w:rPr>
        <w:t>п</w:t>
      </w:r>
      <w:r w:rsidRPr="006D6E39">
        <w:rPr>
          <w:sz w:val="20"/>
          <w:szCs w:val="20"/>
        </w:rPr>
        <w:t>орт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ых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z w:val="20"/>
          <w:szCs w:val="20"/>
        </w:rPr>
        <w:t>ср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дст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,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z w:val="20"/>
          <w:szCs w:val="20"/>
        </w:rPr>
        <w:t>пр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>надл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ж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щих</w:t>
      </w:r>
      <w:r w:rsidRPr="006D6E39">
        <w:rPr>
          <w:spacing w:val="2"/>
          <w:sz w:val="20"/>
          <w:szCs w:val="20"/>
        </w:rPr>
        <w:t xml:space="preserve"> </w:t>
      </w:r>
      <w:r w:rsidRPr="006D6E39">
        <w:rPr>
          <w:sz w:val="20"/>
          <w:szCs w:val="20"/>
        </w:rPr>
        <w:t>ему</w:t>
      </w:r>
      <w:r w:rsidRPr="006D6E39">
        <w:rPr>
          <w:spacing w:val="54"/>
          <w:sz w:val="20"/>
          <w:szCs w:val="20"/>
        </w:rPr>
        <w:t xml:space="preserve"> </w:t>
      </w:r>
      <w:r w:rsidRPr="006D6E39">
        <w:rPr>
          <w:sz w:val="20"/>
          <w:szCs w:val="20"/>
        </w:rPr>
        <w:t>на</w:t>
      </w:r>
      <w:r w:rsidRPr="006D6E39">
        <w:rPr>
          <w:spacing w:val="4"/>
          <w:sz w:val="20"/>
          <w:szCs w:val="20"/>
        </w:rPr>
        <w:t xml:space="preserve"> </w:t>
      </w:r>
      <w:r w:rsidRPr="006D6E39">
        <w:rPr>
          <w:sz w:val="20"/>
          <w:szCs w:val="20"/>
        </w:rPr>
        <w:t>праве собст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ости</w:t>
      </w:r>
      <w:r w:rsidRPr="006D6E39">
        <w:rPr>
          <w:spacing w:val="44"/>
          <w:sz w:val="20"/>
          <w:szCs w:val="20"/>
        </w:rPr>
        <w:t xml:space="preserve"> </w:t>
      </w:r>
      <w:r w:rsidRPr="006D6E39">
        <w:rPr>
          <w:sz w:val="20"/>
          <w:szCs w:val="20"/>
        </w:rPr>
        <w:t>или</w:t>
      </w:r>
      <w:r w:rsidRPr="006D6E39">
        <w:rPr>
          <w:spacing w:val="46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л</w:t>
      </w:r>
      <w:r w:rsidRPr="006D6E39">
        <w:rPr>
          <w:sz w:val="20"/>
          <w:szCs w:val="20"/>
        </w:rPr>
        <w:t>ад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льцем</w:t>
      </w:r>
      <w:r w:rsidRPr="006D6E39">
        <w:rPr>
          <w:spacing w:val="45"/>
          <w:sz w:val="20"/>
          <w:szCs w:val="20"/>
        </w:rPr>
        <w:t xml:space="preserve"> </w:t>
      </w:r>
      <w:r w:rsidRPr="006D6E39">
        <w:rPr>
          <w:sz w:val="20"/>
          <w:szCs w:val="20"/>
        </w:rPr>
        <w:t>котор</w:t>
      </w:r>
      <w:r w:rsidRPr="006D6E39">
        <w:rPr>
          <w:spacing w:val="-3"/>
          <w:sz w:val="20"/>
          <w:szCs w:val="20"/>
        </w:rPr>
        <w:t>ы</w:t>
      </w:r>
      <w:r w:rsidRPr="006D6E39">
        <w:rPr>
          <w:sz w:val="20"/>
          <w:szCs w:val="20"/>
        </w:rPr>
        <w:t>х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z w:val="20"/>
          <w:szCs w:val="20"/>
        </w:rPr>
        <w:t>он</w:t>
      </w:r>
      <w:r w:rsidRPr="006D6E39">
        <w:rPr>
          <w:spacing w:val="44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я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ля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тся</w:t>
      </w:r>
      <w:r w:rsidRPr="006D6E39">
        <w:rPr>
          <w:spacing w:val="46"/>
          <w:sz w:val="20"/>
          <w:szCs w:val="20"/>
        </w:rPr>
        <w:t xml:space="preserve"> </w:t>
      </w:r>
      <w:r w:rsidRPr="006D6E39">
        <w:rPr>
          <w:sz w:val="20"/>
          <w:szCs w:val="20"/>
        </w:rPr>
        <w:t>на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сно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ого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ра</w:t>
      </w:r>
      <w:r w:rsidRPr="006D6E39">
        <w:rPr>
          <w:spacing w:val="48"/>
          <w:sz w:val="20"/>
          <w:szCs w:val="20"/>
        </w:rPr>
        <w:t xml:space="preserve"> </w:t>
      </w:r>
      <w:r w:rsidRPr="006D6E39">
        <w:rPr>
          <w:sz w:val="20"/>
          <w:szCs w:val="20"/>
        </w:rPr>
        <w:t>а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енды</w:t>
      </w:r>
      <w:r w:rsidRPr="006D6E39">
        <w:rPr>
          <w:spacing w:val="45"/>
          <w:sz w:val="20"/>
          <w:szCs w:val="20"/>
        </w:rPr>
        <w:t xml:space="preserve"> </w:t>
      </w:r>
      <w:r w:rsidRPr="006D6E39">
        <w:rPr>
          <w:sz w:val="20"/>
          <w:szCs w:val="20"/>
        </w:rPr>
        <w:t>или</w:t>
      </w:r>
      <w:r w:rsidRPr="006D6E39">
        <w:rPr>
          <w:spacing w:val="44"/>
          <w:sz w:val="20"/>
          <w:szCs w:val="20"/>
        </w:rPr>
        <w:t xml:space="preserve"> </w:t>
      </w:r>
      <w:r w:rsidRPr="006D6E39">
        <w:rPr>
          <w:sz w:val="20"/>
          <w:szCs w:val="20"/>
        </w:rPr>
        <w:t>др</w:t>
      </w:r>
      <w:r w:rsidRPr="006D6E39">
        <w:rPr>
          <w:spacing w:val="-2"/>
          <w:sz w:val="20"/>
          <w:szCs w:val="20"/>
        </w:rPr>
        <w:t>у</w:t>
      </w:r>
      <w:r w:rsidRPr="006D6E39">
        <w:rPr>
          <w:sz w:val="20"/>
          <w:szCs w:val="20"/>
        </w:rPr>
        <w:t>гом</w:t>
      </w:r>
      <w:r w:rsidRPr="006D6E39">
        <w:rPr>
          <w:spacing w:val="47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з</w:t>
      </w:r>
      <w:r w:rsidRPr="006D6E39">
        <w:rPr>
          <w:sz w:val="20"/>
          <w:szCs w:val="20"/>
        </w:rPr>
        <w:t>акон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ом осно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и,</w:t>
      </w:r>
      <w:r w:rsidRPr="006D6E39">
        <w:rPr>
          <w:spacing w:val="35"/>
          <w:sz w:val="20"/>
          <w:szCs w:val="20"/>
        </w:rPr>
        <w:t xml:space="preserve"> </w:t>
      </w:r>
      <w:r w:rsidRPr="006D6E39">
        <w:rPr>
          <w:sz w:val="20"/>
          <w:szCs w:val="20"/>
        </w:rPr>
        <w:t>либо</w:t>
      </w:r>
      <w:r w:rsidRPr="006D6E39">
        <w:rPr>
          <w:spacing w:val="36"/>
          <w:sz w:val="20"/>
          <w:szCs w:val="20"/>
        </w:rPr>
        <w:t xml:space="preserve"> </w:t>
      </w:r>
      <w:r w:rsidRPr="006D6E39">
        <w:rPr>
          <w:sz w:val="20"/>
          <w:szCs w:val="20"/>
        </w:rPr>
        <w:t>для</w:t>
      </w:r>
      <w:r w:rsidRPr="006D6E39">
        <w:rPr>
          <w:spacing w:val="35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апра</w:t>
      </w:r>
      <w:r w:rsidRPr="006D6E39">
        <w:rPr>
          <w:spacing w:val="-1"/>
          <w:sz w:val="20"/>
          <w:szCs w:val="20"/>
        </w:rPr>
        <w:t>в</w:t>
      </w:r>
      <w:r w:rsidRPr="006D6E39">
        <w:rPr>
          <w:sz w:val="20"/>
          <w:szCs w:val="20"/>
        </w:rPr>
        <w:t>ки</w:t>
      </w:r>
      <w:r w:rsidRPr="006D6E39">
        <w:rPr>
          <w:spacing w:val="35"/>
          <w:sz w:val="20"/>
          <w:szCs w:val="20"/>
        </w:rPr>
        <w:t xml:space="preserve"> </w:t>
      </w:r>
      <w:r w:rsidRPr="006D6E39">
        <w:rPr>
          <w:sz w:val="20"/>
          <w:szCs w:val="20"/>
        </w:rPr>
        <w:t>ав</w:t>
      </w:r>
      <w:r w:rsidRPr="006D6E39">
        <w:rPr>
          <w:spacing w:val="-2"/>
          <w:sz w:val="20"/>
          <w:szCs w:val="20"/>
        </w:rPr>
        <w:t>т</w:t>
      </w:r>
      <w:r w:rsidRPr="006D6E39">
        <w:rPr>
          <w:sz w:val="20"/>
          <w:szCs w:val="20"/>
        </w:rPr>
        <w:t>омоб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лей,</w:t>
      </w:r>
      <w:r w:rsidRPr="006D6E39">
        <w:rPr>
          <w:spacing w:val="33"/>
          <w:sz w:val="20"/>
          <w:szCs w:val="20"/>
        </w:rPr>
        <w:t xml:space="preserve"> </w:t>
      </w:r>
      <w:r w:rsidRPr="006D6E39">
        <w:rPr>
          <w:sz w:val="20"/>
          <w:szCs w:val="20"/>
        </w:rPr>
        <w:t>собст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иками</w:t>
      </w:r>
      <w:r w:rsidRPr="006D6E39">
        <w:rPr>
          <w:spacing w:val="35"/>
          <w:sz w:val="20"/>
          <w:szCs w:val="20"/>
        </w:rPr>
        <w:t xml:space="preserve"> </w:t>
      </w:r>
      <w:r w:rsidRPr="006D6E39">
        <w:rPr>
          <w:sz w:val="20"/>
          <w:szCs w:val="20"/>
        </w:rPr>
        <w:t>или</w:t>
      </w:r>
      <w:r w:rsidRPr="006D6E39">
        <w:rPr>
          <w:spacing w:val="32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ладельца</w:t>
      </w:r>
      <w:r w:rsidRPr="006D6E39">
        <w:rPr>
          <w:spacing w:val="-1"/>
          <w:sz w:val="20"/>
          <w:szCs w:val="20"/>
        </w:rPr>
        <w:t>м</w:t>
      </w:r>
      <w:r w:rsidRPr="006D6E39">
        <w:rPr>
          <w:sz w:val="20"/>
          <w:szCs w:val="20"/>
        </w:rPr>
        <w:t>и</w:t>
      </w:r>
      <w:r w:rsidRPr="006D6E39">
        <w:rPr>
          <w:spacing w:val="35"/>
          <w:sz w:val="20"/>
          <w:szCs w:val="20"/>
        </w:rPr>
        <w:t xml:space="preserve"> </w:t>
      </w:r>
      <w:r w:rsidRPr="006D6E39">
        <w:rPr>
          <w:sz w:val="20"/>
          <w:szCs w:val="20"/>
        </w:rPr>
        <w:t>кот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рых</w:t>
      </w:r>
      <w:r w:rsidRPr="006D6E39">
        <w:rPr>
          <w:spacing w:val="34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я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ляются а</w:t>
      </w:r>
      <w:r w:rsidRPr="006D6E39">
        <w:rPr>
          <w:spacing w:val="-2"/>
          <w:sz w:val="20"/>
          <w:szCs w:val="20"/>
        </w:rPr>
        <w:t>ф</w:t>
      </w:r>
      <w:r w:rsidRPr="006D6E39">
        <w:rPr>
          <w:sz w:val="20"/>
          <w:szCs w:val="20"/>
        </w:rPr>
        <w:t>фил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ро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н</w:t>
      </w:r>
      <w:r w:rsidRPr="006D6E39">
        <w:rPr>
          <w:spacing w:val="-2"/>
          <w:sz w:val="20"/>
          <w:szCs w:val="20"/>
        </w:rPr>
        <w:t>ы</w:t>
      </w:r>
      <w:r w:rsidRPr="006D6E39">
        <w:rPr>
          <w:sz w:val="20"/>
          <w:szCs w:val="20"/>
        </w:rPr>
        <w:t>е</w:t>
      </w:r>
      <w:r w:rsidRPr="006D6E39">
        <w:rPr>
          <w:spacing w:val="12"/>
          <w:sz w:val="20"/>
          <w:szCs w:val="20"/>
        </w:rPr>
        <w:t xml:space="preserve"> </w:t>
      </w:r>
      <w:r w:rsidRPr="006D6E39">
        <w:rPr>
          <w:sz w:val="20"/>
          <w:szCs w:val="20"/>
        </w:rPr>
        <w:t>с</w:t>
      </w:r>
      <w:r w:rsidRPr="006D6E39">
        <w:rPr>
          <w:spacing w:val="12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пателем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z w:val="20"/>
          <w:szCs w:val="20"/>
        </w:rPr>
        <w:t>ли</w:t>
      </w:r>
      <w:r w:rsidRPr="006D6E39">
        <w:rPr>
          <w:spacing w:val="-4"/>
          <w:sz w:val="20"/>
          <w:szCs w:val="20"/>
        </w:rPr>
        <w:t>ц</w:t>
      </w:r>
      <w:r w:rsidRPr="006D6E39">
        <w:rPr>
          <w:sz w:val="20"/>
          <w:szCs w:val="20"/>
        </w:rPr>
        <w:t>а.</w:t>
      </w:r>
      <w:r w:rsidRPr="006D6E39">
        <w:rPr>
          <w:spacing w:val="12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</w:t>
      </w:r>
      <w:r w:rsidRPr="006D6E39">
        <w:rPr>
          <w:spacing w:val="-3"/>
          <w:sz w:val="20"/>
          <w:szCs w:val="20"/>
        </w:rPr>
        <w:t>л</w:t>
      </w:r>
      <w:r w:rsidRPr="006D6E39">
        <w:rPr>
          <w:sz w:val="20"/>
          <w:szCs w:val="20"/>
        </w:rPr>
        <w:t>ь</w:t>
      </w:r>
      <w:r w:rsidRPr="006D6E39">
        <w:rPr>
          <w:spacing w:val="12"/>
          <w:sz w:val="20"/>
          <w:szCs w:val="20"/>
        </w:rPr>
        <w:t xml:space="preserve"> </w:t>
      </w:r>
      <w:r w:rsidRPr="006D6E39">
        <w:rPr>
          <w:sz w:val="20"/>
          <w:szCs w:val="20"/>
        </w:rPr>
        <w:t>не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пра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</w:t>
      </w:r>
      <w:r w:rsidRPr="006D6E39">
        <w:rPr>
          <w:spacing w:val="12"/>
          <w:sz w:val="20"/>
          <w:szCs w:val="20"/>
        </w:rPr>
        <w:t xml:space="preserve"> </w:t>
      </w:r>
      <w:r w:rsidRPr="006D6E39">
        <w:rPr>
          <w:sz w:val="20"/>
          <w:szCs w:val="20"/>
        </w:rPr>
        <w:t>ис</w:t>
      </w:r>
      <w:r w:rsidRPr="006D6E39">
        <w:rPr>
          <w:spacing w:val="-1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льз</w:t>
      </w:r>
      <w:r w:rsidRPr="006D6E39">
        <w:rPr>
          <w:spacing w:val="15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ать</w:t>
      </w:r>
      <w:r w:rsidRPr="006D6E39">
        <w:rPr>
          <w:spacing w:val="9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>арты</w:t>
      </w:r>
      <w:r w:rsidRPr="006D6E39">
        <w:rPr>
          <w:spacing w:val="12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ля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апра</w:t>
      </w:r>
      <w:r w:rsidRPr="006D6E39">
        <w:rPr>
          <w:spacing w:val="-1"/>
          <w:sz w:val="20"/>
          <w:szCs w:val="20"/>
        </w:rPr>
        <w:t>в</w:t>
      </w:r>
      <w:r w:rsidRPr="006D6E39">
        <w:rPr>
          <w:sz w:val="20"/>
          <w:szCs w:val="20"/>
        </w:rPr>
        <w:t>ки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ра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спорт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ых средст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 xml:space="preserve">, 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е соот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етст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2"/>
          <w:sz w:val="20"/>
          <w:szCs w:val="20"/>
        </w:rPr>
        <w:t>ю</w:t>
      </w:r>
      <w:r w:rsidRPr="006D6E39">
        <w:rPr>
          <w:sz w:val="20"/>
          <w:szCs w:val="20"/>
        </w:rPr>
        <w:t xml:space="preserve">щих 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казан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>ым в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z w:val="20"/>
          <w:szCs w:val="20"/>
        </w:rPr>
        <w:t>насто</w:t>
      </w:r>
      <w:r w:rsidRPr="006D6E39">
        <w:rPr>
          <w:spacing w:val="-4"/>
          <w:sz w:val="20"/>
          <w:szCs w:val="20"/>
        </w:rPr>
        <w:t>я</w:t>
      </w:r>
      <w:r w:rsidRPr="006D6E39">
        <w:rPr>
          <w:sz w:val="20"/>
          <w:szCs w:val="20"/>
        </w:rPr>
        <w:t xml:space="preserve">щем </w:t>
      </w:r>
      <w:r w:rsidRPr="006D6E39">
        <w:rPr>
          <w:spacing w:val="-2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 xml:space="preserve">нкте 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слов</w:t>
      </w:r>
      <w:r w:rsidRPr="006D6E39">
        <w:rPr>
          <w:spacing w:val="-1"/>
          <w:sz w:val="20"/>
          <w:szCs w:val="20"/>
        </w:rPr>
        <w:t>ия</w:t>
      </w:r>
      <w:r w:rsidRPr="006D6E39">
        <w:rPr>
          <w:sz w:val="20"/>
          <w:szCs w:val="20"/>
        </w:rPr>
        <w:t>м, и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(</w:t>
      </w:r>
      <w:r w:rsidRPr="006D6E39">
        <w:rPr>
          <w:sz w:val="20"/>
          <w:szCs w:val="20"/>
        </w:rPr>
        <w:t>ил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) пер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да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ать</w:t>
      </w:r>
      <w:r w:rsidRPr="006D6E39">
        <w:rPr>
          <w:spacing w:val="-3"/>
          <w:sz w:val="20"/>
          <w:szCs w:val="20"/>
        </w:rPr>
        <w:t xml:space="preserve"> </w:t>
      </w:r>
      <w:r w:rsidRPr="006D6E39">
        <w:rPr>
          <w:sz w:val="20"/>
          <w:szCs w:val="20"/>
        </w:rPr>
        <w:t>кар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ы и</w:t>
      </w:r>
      <w:r w:rsidRPr="006D6E39">
        <w:rPr>
          <w:spacing w:val="-4"/>
          <w:sz w:val="20"/>
          <w:szCs w:val="20"/>
        </w:rPr>
        <w:t>н</w:t>
      </w:r>
      <w:r w:rsidRPr="006D6E39">
        <w:rPr>
          <w:sz w:val="20"/>
          <w:szCs w:val="20"/>
        </w:rPr>
        <w:t>ым ли</w:t>
      </w:r>
      <w:r w:rsidRPr="006D6E39">
        <w:rPr>
          <w:spacing w:val="-1"/>
          <w:sz w:val="20"/>
          <w:szCs w:val="20"/>
        </w:rPr>
        <w:t>ц</w:t>
      </w:r>
      <w:r w:rsidRPr="006D6E39">
        <w:rPr>
          <w:sz w:val="20"/>
          <w:szCs w:val="20"/>
        </w:rPr>
        <w:t>ам.</w:t>
      </w:r>
    </w:p>
    <w:p w14:paraId="56A65029" w14:textId="77777777" w:rsidR="00126D4C" w:rsidRPr="006D6E39" w:rsidRDefault="00126D4C" w:rsidP="00126D4C">
      <w:pPr>
        <w:pStyle w:val="a5"/>
        <w:numPr>
          <w:ilvl w:val="1"/>
          <w:numId w:val="37"/>
        </w:numPr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6D6E39">
        <w:rPr>
          <w:spacing w:val="-1"/>
          <w:sz w:val="20"/>
          <w:szCs w:val="20"/>
        </w:rPr>
        <w:t>С</w:t>
      </w:r>
      <w:r w:rsidRPr="006D6E39">
        <w:rPr>
          <w:sz w:val="20"/>
          <w:szCs w:val="20"/>
        </w:rPr>
        <w:t>тор</w:t>
      </w:r>
      <w:r w:rsidRPr="006D6E39">
        <w:rPr>
          <w:spacing w:val="1"/>
          <w:sz w:val="20"/>
          <w:szCs w:val="20"/>
        </w:rPr>
        <w:t>о</w:t>
      </w:r>
      <w:r w:rsidRPr="006D6E39">
        <w:rPr>
          <w:spacing w:val="-1"/>
          <w:sz w:val="20"/>
          <w:szCs w:val="20"/>
        </w:rPr>
        <w:t>н</w:t>
      </w:r>
      <w:r w:rsidRPr="006D6E39">
        <w:rPr>
          <w:sz w:val="20"/>
          <w:szCs w:val="20"/>
        </w:rPr>
        <w:t>ы</w:t>
      </w:r>
      <w:r w:rsidRPr="006D6E39">
        <w:rPr>
          <w:spacing w:val="23"/>
          <w:sz w:val="20"/>
          <w:szCs w:val="20"/>
        </w:rPr>
        <w:t xml:space="preserve"> </w:t>
      </w:r>
      <w:r w:rsidRPr="006D6E39">
        <w:rPr>
          <w:sz w:val="20"/>
          <w:szCs w:val="20"/>
        </w:rPr>
        <w:t>подт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е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ж</w:t>
      </w:r>
      <w:r w:rsidRPr="006D6E39">
        <w:rPr>
          <w:spacing w:val="-2"/>
          <w:sz w:val="20"/>
          <w:szCs w:val="20"/>
        </w:rPr>
        <w:t>да</w:t>
      </w:r>
      <w:r w:rsidRPr="006D6E39">
        <w:rPr>
          <w:sz w:val="20"/>
          <w:szCs w:val="20"/>
        </w:rPr>
        <w:t>ют,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то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они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аклю</w:t>
      </w:r>
      <w:r w:rsidRPr="006D6E39">
        <w:rPr>
          <w:spacing w:val="-1"/>
          <w:sz w:val="20"/>
          <w:szCs w:val="20"/>
        </w:rPr>
        <w:t>ч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ют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асто</w:t>
      </w:r>
      <w:r w:rsidRPr="006D6E39">
        <w:rPr>
          <w:spacing w:val="-2"/>
          <w:sz w:val="20"/>
          <w:szCs w:val="20"/>
        </w:rPr>
        <w:t>я</w:t>
      </w:r>
      <w:r w:rsidRPr="006D6E39">
        <w:rPr>
          <w:sz w:val="20"/>
          <w:szCs w:val="20"/>
        </w:rPr>
        <w:t>щий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Д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до</w:t>
      </w:r>
      <w:r w:rsidRPr="006D6E39">
        <w:rPr>
          <w:spacing w:val="-2"/>
          <w:sz w:val="20"/>
          <w:szCs w:val="20"/>
        </w:rPr>
        <w:t>б</w:t>
      </w:r>
      <w:r w:rsidRPr="006D6E39">
        <w:rPr>
          <w:sz w:val="20"/>
          <w:szCs w:val="20"/>
        </w:rPr>
        <w:t>р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ольно,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то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они</w:t>
      </w:r>
      <w:r w:rsidRPr="006D6E39">
        <w:rPr>
          <w:spacing w:val="20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м</w:t>
      </w:r>
      <w:r w:rsidRPr="006D6E39">
        <w:rPr>
          <w:sz w:val="20"/>
          <w:szCs w:val="20"/>
        </w:rPr>
        <w:t>ели</w:t>
      </w:r>
      <w:r w:rsidRPr="006D6E39">
        <w:rPr>
          <w:spacing w:val="21"/>
          <w:sz w:val="20"/>
          <w:szCs w:val="20"/>
        </w:rPr>
        <w:t xml:space="preserve"> </w:t>
      </w:r>
      <w:r w:rsidRPr="006D6E39">
        <w:rPr>
          <w:sz w:val="20"/>
          <w:szCs w:val="20"/>
        </w:rPr>
        <w:t>рав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 xml:space="preserve">ые 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можности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при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с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гла</w:t>
      </w:r>
      <w:r w:rsidRPr="006D6E39">
        <w:rPr>
          <w:spacing w:val="-2"/>
          <w:sz w:val="20"/>
          <w:szCs w:val="20"/>
        </w:rPr>
        <w:t>с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опреде</w:t>
      </w:r>
      <w:r w:rsidRPr="006D6E39">
        <w:rPr>
          <w:spacing w:val="-2"/>
          <w:sz w:val="20"/>
          <w:szCs w:val="20"/>
        </w:rPr>
        <w:t>л</w:t>
      </w:r>
      <w:r w:rsidRPr="006D6E39">
        <w:rPr>
          <w:sz w:val="20"/>
          <w:szCs w:val="20"/>
        </w:rPr>
        <w:t>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и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слов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й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насто</w:t>
      </w:r>
      <w:r w:rsidRPr="006D6E39">
        <w:rPr>
          <w:spacing w:val="-2"/>
          <w:sz w:val="20"/>
          <w:szCs w:val="20"/>
        </w:rPr>
        <w:t>я</w:t>
      </w:r>
      <w:r w:rsidRPr="006D6E39">
        <w:rPr>
          <w:sz w:val="20"/>
          <w:szCs w:val="20"/>
        </w:rPr>
        <w:t>щего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z w:val="20"/>
          <w:szCs w:val="20"/>
        </w:rPr>
        <w:t>Д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ора,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а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т</w:t>
      </w:r>
      <w:r w:rsidRPr="006D6E39">
        <w:rPr>
          <w:spacing w:val="-3"/>
          <w:sz w:val="20"/>
          <w:szCs w:val="20"/>
        </w:rPr>
        <w:t>а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же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то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Д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е соде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жит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аки</w:t>
      </w:r>
      <w:r w:rsidRPr="006D6E39">
        <w:rPr>
          <w:spacing w:val="2"/>
          <w:sz w:val="20"/>
          <w:szCs w:val="20"/>
        </w:rPr>
        <w:t>х</w:t>
      </w:r>
      <w:r w:rsidRPr="006D6E39">
        <w:rPr>
          <w:spacing w:val="-4"/>
          <w:sz w:val="20"/>
          <w:szCs w:val="20"/>
        </w:rPr>
        <w:t>-</w:t>
      </w:r>
      <w:r w:rsidRPr="006D6E39">
        <w:rPr>
          <w:sz w:val="20"/>
          <w:szCs w:val="20"/>
        </w:rPr>
        <w:t>либо об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емен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тель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 xml:space="preserve">ых для 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 xml:space="preserve">их </w:t>
      </w:r>
      <w:r w:rsidRPr="006D6E39">
        <w:rPr>
          <w:spacing w:val="-3"/>
          <w:sz w:val="20"/>
          <w:szCs w:val="20"/>
        </w:rPr>
        <w:t>у</w:t>
      </w:r>
      <w:r w:rsidRPr="006D6E39">
        <w:rPr>
          <w:spacing w:val="-2"/>
          <w:sz w:val="20"/>
          <w:szCs w:val="20"/>
        </w:rPr>
        <w:t>с</w:t>
      </w:r>
      <w:r w:rsidRPr="006D6E39">
        <w:rPr>
          <w:sz w:val="20"/>
          <w:szCs w:val="20"/>
        </w:rPr>
        <w:t>ло</w:t>
      </w:r>
      <w:r w:rsidRPr="006D6E39">
        <w:rPr>
          <w:spacing w:val="-1"/>
          <w:sz w:val="20"/>
          <w:szCs w:val="20"/>
        </w:rPr>
        <w:t>в</w:t>
      </w:r>
      <w:r w:rsidRPr="006D6E39">
        <w:rPr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й</w:t>
      </w:r>
      <w:r w:rsidRPr="006D6E39">
        <w:rPr>
          <w:sz w:val="20"/>
          <w:szCs w:val="20"/>
        </w:rPr>
        <w:t>, с кото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ыми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z w:val="20"/>
          <w:szCs w:val="20"/>
        </w:rPr>
        <w:t>сто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о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ы не</w:t>
      </w:r>
      <w:r w:rsidRPr="006D6E39">
        <w:rPr>
          <w:spacing w:val="12"/>
          <w:sz w:val="20"/>
          <w:szCs w:val="20"/>
        </w:rPr>
        <w:t xml:space="preserve"> </w:t>
      </w:r>
      <w:r w:rsidRPr="006D6E39">
        <w:rPr>
          <w:sz w:val="20"/>
          <w:szCs w:val="20"/>
        </w:rPr>
        <w:t>с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гл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сн</w:t>
      </w:r>
      <w:r w:rsidRPr="006D6E39">
        <w:rPr>
          <w:spacing w:val="2"/>
          <w:sz w:val="20"/>
          <w:szCs w:val="20"/>
        </w:rPr>
        <w:t>ы</w:t>
      </w:r>
      <w:r w:rsidRPr="006D6E39">
        <w:rPr>
          <w:sz w:val="20"/>
          <w:szCs w:val="20"/>
        </w:rPr>
        <w:t>.</w:t>
      </w:r>
    </w:p>
    <w:p w14:paraId="455E1600" w14:textId="77777777" w:rsidR="00126D4C" w:rsidRPr="006D6E39" w:rsidRDefault="00126D4C" w:rsidP="00126D4C">
      <w:pPr>
        <w:pStyle w:val="a5"/>
        <w:numPr>
          <w:ilvl w:val="1"/>
          <w:numId w:val="37"/>
        </w:numPr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6D6E39">
        <w:rPr>
          <w:sz w:val="20"/>
          <w:szCs w:val="20"/>
        </w:rPr>
        <w:t>Уст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пка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z w:val="20"/>
          <w:szCs w:val="20"/>
        </w:rPr>
        <w:t>прав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пателя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18"/>
          <w:sz w:val="20"/>
          <w:szCs w:val="20"/>
        </w:rPr>
        <w:t xml:space="preserve"> </w:t>
      </w:r>
      <w:r w:rsidRPr="006D6E39">
        <w:rPr>
          <w:sz w:val="20"/>
          <w:szCs w:val="20"/>
        </w:rPr>
        <w:t>насто</w:t>
      </w:r>
      <w:r w:rsidRPr="006D6E39">
        <w:rPr>
          <w:spacing w:val="-4"/>
          <w:sz w:val="20"/>
          <w:szCs w:val="20"/>
        </w:rPr>
        <w:t>я</w:t>
      </w:r>
      <w:r w:rsidRPr="006D6E39">
        <w:rPr>
          <w:sz w:val="20"/>
          <w:szCs w:val="20"/>
        </w:rPr>
        <w:t>щему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z w:val="20"/>
          <w:szCs w:val="20"/>
        </w:rPr>
        <w:t>дого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ору</w:t>
      </w:r>
      <w:r w:rsidRPr="006D6E39">
        <w:rPr>
          <w:spacing w:val="16"/>
          <w:sz w:val="20"/>
          <w:szCs w:val="20"/>
        </w:rPr>
        <w:t xml:space="preserve"> не </w:t>
      </w:r>
      <w:r w:rsidRPr="006D6E39">
        <w:rPr>
          <w:sz w:val="20"/>
          <w:szCs w:val="20"/>
        </w:rPr>
        <w:t>доп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скае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ся.</w:t>
      </w:r>
    </w:p>
    <w:p w14:paraId="457EE76D" w14:textId="77777777" w:rsidR="00126D4C" w:rsidRPr="006D6E39" w:rsidRDefault="00126D4C" w:rsidP="00126D4C">
      <w:pPr>
        <w:kinsoku w:val="0"/>
        <w:overflowPunct w:val="0"/>
        <w:spacing w:before="3"/>
        <w:ind w:firstLine="851"/>
        <w:jc w:val="both"/>
        <w:rPr>
          <w:sz w:val="20"/>
          <w:szCs w:val="20"/>
        </w:rPr>
      </w:pPr>
    </w:p>
    <w:p w14:paraId="308109E1" w14:textId="77777777" w:rsidR="00126D4C" w:rsidRPr="006D6E39" w:rsidRDefault="00126D4C" w:rsidP="00126D4C">
      <w:pPr>
        <w:pStyle w:val="1"/>
        <w:numPr>
          <w:ilvl w:val="0"/>
          <w:numId w:val="23"/>
        </w:numPr>
        <w:tabs>
          <w:tab w:val="left" w:pos="988"/>
          <w:tab w:val="left" w:pos="1312"/>
        </w:tabs>
        <w:kinsoku w:val="0"/>
        <w:overflowPunct w:val="0"/>
        <w:ind w:left="0" w:firstLine="851"/>
        <w:jc w:val="center"/>
        <w:rPr>
          <w:sz w:val="20"/>
          <w:szCs w:val="20"/>
        </w:rPr>
      </w:pPr>
      <w:r w:rsidRPr="006D6E39">
        <w:rPr>
          <w:sz w:val="20"/>
          <w:szCs w:val="20"/>
        </w:rPr>
        <w:t xml:space="preserve"> П</w:t>
      </w:r>
      <w:r w:rsidRPr="006D6E39">
        <w:rPr>
          <w:spacing w:val="-4"/>
          <w:sz w:val="20"/>
          <w:szCs w:val="20"/>
        </w:rPr>
        <w:t>Е</w:t>
      </w:r>
      <w:r w:rsidRPr="006D6E39">
        <w:rPr>
          <w:spacing w:val="1"/>
          <w:sz w:val="20"/>
          <w:szCs w:val="20"/>
        </w:rPr>
        <w:t>Р</w:t>
      </w:r>
      <w:r w:rsidRPr="006D6E39">
        <w:rPr>
          <w:spacing w:val="-1"/>
          <w:sz w:val="20"/>
          <w:szCs w:val="20"/>
        </w:rPr>
        <w:t>ЕД</w:t>
      </w:r>
      <w:r w:rsidRPr="006D6E39">
        <w:rPr>
          <w:spacing w:val="-2"/>
          <w:sz w:val="20"/>
          <w:szCs w:val="20"/>
        </w:rPr>
        <w:t>А</w:t>
      </w:r>
      <w:r w:rsidRPr="006D6E39">
        <w:rPr>
          <w:sz w:val="20"/>
          <w:szCs w:val="20"/>
        </w:rPr>
        <w:t>ЧА</w:t>
      </w:r>
      <w:r w:rsidRPr="006D6E39">
        <w:rPr>
          <w:spacing w:val="1"/>
          <w:sz w:val="20"/>
          <w:szCs w:val="20"/>
        </w:rPr>
        <w:t xml:space="preserve"> </w:t>
      </w:r>
      <w:r w:rsidRPr="006D6E39">
        <w:rPr>
          <w:sz w:val="20"/>
          <w:szCs w:val="20"/>
        </w:rPr>
        <w:t>–</w:t>
      </w:r>
      <w:r w:rsidRPr="006D6E39">
        <w:rPr>
          <w:spacing w:val="-2"/>
          <w:sz w:val="20"/>
          <w:szCs w:val="20"/>
        </w:rPr>
        <w:t xml:space="preserve"> П</w:t>
      </w:r>
      <w:r w:rsidRPr="006D6E39">
        <w:rPr>
          <w:spacing w:val="1"/>
          <w:sz w:val="20"/>
          <w:szCs w:val="20"/>
        </w:rPr>
        <w:t>Р</w:t>
      </w:r>
      <w:r w:rsidRPr="006D6E39">
        <w:rPr>
          <w:sz w:val="20"/>
          <w:szCs w:val="20"/>
        </w:rPr>
        <w:t>И</w:t>
      </w:r>
      <w:r w:rsidRPr="006D6E39">
        <w:rPr>
          <w:spacing w:val="-4"/>
          <w:sz w:val="20"/>
          <w:szCs w:val="20"/>
        </w:rPr>
        <w:t>Е</w:t>
      </w:r>
      <w:r w:rsidRPr="006D6E39">
        <w:rPr>
          <w:sz w:val="20"/>
          <w:szCs w:val="20"/>
        </w:rPr>
        <w:t>М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А</w:t>
      </w:r>
      <w:r w:rsidRPr="006D6E39">
        <w:rPr>
          <w:spacing w:val="-1"/>
          <w:sz w:val="20"/>
          <w:szCs w:val="20"/>
        </w:rPr>
        <w:t xml:space="preserve"> Т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ПЛ</w:t>
      </w:r>
      <w:r w:rsidRPr="006D6E39">
        <w:rPr>
          <w:sz w:val="20"/>
          <w:szCs w:val="20"/>
        </w:rPr>
        <w:t>И</w:t>
      </w:r>
      <w:r w:rsidRPr="006D6E39">
        <w:rPr>
          <w:spacing w:val="-1"/>
          <w:sz w:val="20"/>
          <w:szCs w:val="20"/>
        </w:rPr>
        <w:t>В</w:t>
      </w:r>
      <w:r w:rsidRPr="006D6E39">
        <w:rPr>
          <w:sz w:val="20"/>
          <w:szCs w:val="20"/>
        </w:rPr>
        <w:t>Н</w:t>
      </w:r>
      <w:r w:rsidRPr="006D6E39">
        <w:rPr>
          <w:spacing w:val="-1"/>
          <w:sz w:val="20"/>
          <w:szCs w:val="20"/>
        </w:rPr>
        <w:t>Ы</w:t>
      </w:r>
      <w:r w:rsidRPr="006D6E39">
        <w:rPr>
          <w:sz w:val="20"/>
          <w:szCs w:val="20"/>
        </w:rPr>
        <w:t>Х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z w:val="20"/>
          <w:szCs w:val="20"/>
        </w:rPr>
        <w:t>К</w:t>
      </w:r>
      <w:r w:rsidRPr="006D6E39">
        <w:rPr>
          <w:spacing w:val="-4"/>
          <w:sz w:val="20"/>
          <w:szCs w:val="20"/>
        </w:rPr>
        <w:t>А</w:t>
      </w:r>
      <w:r w:rsidRPr="006D6E39">
        <w:rPr>
          <w:spacing w:val="1"/>
          <w:sz w:val="20"/>
          <w:szCs w:val="20"/>
        </w:rPr>
        <w:t>Р</w:t>
      </w:r>
      <w:r w:rsidRPr="006D6E39">
        <w:rPr>
          <w:sz w:val="20"/>
          <w:szCs w:val="20"/>
        </w:rPr>
        <w:t>Т</w:t>
      </w:r>
      <w:r w:rsidRPr="006D6E39">
        <w:rPr>
          <w:spacing w:val="-4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1"/>
          <w:sz w:val="20"/>
          <w:szCs w:val="20"/>
        </w:rPr>
        <w:t xml:space="preserve"> </w:t>
      </w:r>
      <w:r w:rsidRPr="006D6E39">
        <w:rPr>
          <w:sz w:val="20"/>
          <w:szCs w:val="20"/>
        </w:rPr>
        <w:t>У</w:t>
      </w:r>
      <w:r w:rsidRPr="006D6E39">
        <w:rPr>
          <w:spacing w:val="-4"/>
          <w:sz w:val="20"/>
          <w:szCs w:val="20"/>
        </w:rPr>
        <w:t>С</w:t>
      </w:r>
      <w:r w:rsidRPr="006D6E39">
        <w:rPr>
          <w:spacing w:val="-2"/>
          <w:sz w:val="20"/>
          <w:szCs w:val="20"/>
        </w:rPr>
        <w:t>ЛО</w:t>
      </w:r>
      <w:r w:rsidRPr="006D6E39">
        <w:rPr>
          <w:spacing w:val="1"/>
          <w:sz w:val="20"/>
          <w:szCs w:val="20"/>
        </w:rPr>
        <w:t>В</w:t>
      </w:r>
      <w:r w:rsidRPr="006D6E39">
        <w:rPr>
          <w:sz w:val="20"/>
          <w:szCs w:val="20"/>
        </w:rPr>
        <w:t>ИЯ</w:t>
      </w:r>
      <w:r w:rsidRPr="006D6E39">
        <w:rPr>
          <w:spacing w:val="7"/>
          <w:sz w:val="20"/>
          <w:szCs w:val="20"/>
        </w:rPr>
        <w:t xml:space="preserve"> </w:t>
      </w:r>
      <w:r w:rsidRPr="006D6E39">
        <w:rPr>
          <w:sz w:val="20"/>
          <w:szCs w:val="20"/>
        </w:rPr>
        <w:t>-</w:t>
      </w:r>
      <w:r w:rsidRPr="006D6E39">
        <w:rPr>
          <w:spacing w:val="1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ПО</w:t>
      </w:r>
      <w:r w:rsidRPr="006D6E39">
        <w:rPr>
          <w:spacing w:val="1"/>
          <w:sz w:val="20"/>
          <w:szCs w:val="20"/>
        </w:rPr>
        <w:t>Р</w:t>
      </w:r>
      <w:r w:rsidRPr="006D6E39">
        <w:rPr>
          <w:spacing w:val="-2"/>
          <w:sz w:val="20"/>
          <w:szCs w:val="20"/>
        </w:rPr>
        <w:t>Я</w:t>
      </w:r>
      <w:r w:rsidRPr="006D6E39">
        <w:rPr>
          <w:spacing w:val="-4"/>
          <w:sz w:val="20"/>
          <w:szCs w:val="20"/>
        </w:rPr>
        <w:t>Д</w:t>
      </w:r>
      <w:r w:rsidRPr="006D6E39">
        <w:rPr>
          <w:sz w:val="20"/>
          <w:szCs w:val="20"/>
        </w:rPr>
        <w:t>ОК</w:t>
      </w:r>
      <w:r w:rsidRPr="006D6E39">
        <w:rPr>
          <w:spacing w:val="-2"/>
          <w:sz w:val="20"/>
          <w:szCs w:val="20"/>
        </w:rPr>
        <w:t xml:space="preserve"> П</w:t>
      </w:r>
      <w:r w:rsidRPr="006D6E39">
        <w:rPr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ЛУ</w:t>
      </w:r>
      <w:r w:rsidRPr="006D6E39">
        <w:rPr>
          <w:sz w:val="20"/>
          <w:szCs w:val="20"/>
        </w:rPr>
        <w:t>Ч</w:t>
      </w:r>
      <w:r w:rsidRPr="006D6E39">
        <w:rPr>
          <w:spacing w:val="-1"/>
          <w:sz w:val="20"/>
          <w:szCs w:val="20"/>
        </w:rPr>
        <w:t>Е</w:t>
      </w:r>
      <w:r w:rsidRPr="006D6E39">
        <w:rPr>
          <w:spacing w:val="-2"/>
          <w:sz w:val="20"/>
          <w:szCs w:val="20"/>
        </w:rPr>
        <w:t>Н</w:t>
      </w:r>
      <w:r w:rsidRPr="006D6E39">
        <w:rPr>
          <w:sz w:val="20"/>
          <w:szCs w:val="20"/>
        </w:rPr>
        <w:t xml:space="preserve">ИЯ </w:t>
      </w:r>
      <w:r w:rsidRPr="006D6E39">
        <w:rPr>
          <w:spacing w:val="-1"/>
          <w:sz w:val="20"/>
          <w:szCs w:val="20"/>
        </w:rPr>
        <w:t>Т</w:t>
      </w:r>
      <w:r w:rsidRPr="006D6E39">
        <w:rPr>
          <w:sz w:val="20"/>
          <w:szCs w:val="20"/>
        </w:rPr>
        <w:t>О</w:t>
      </w:r>
      <w:r w:rsidRPr="006D6E39">
        <w:rPr>
          <w:spacing w:val="1"/>
          <w:sz w:val="20"/>
          <w:szCs w:val="20"/>
        </w:rPr>
        <w:t>В</w:t>
      </w:r>
      <w:r w:rsidRPr="006D6E39">
        <w:rPr>
          <w:spacing w:val="-4"/>
          <w:sz w:val="20"/>
          <w:szCs w:val="20"/>
        </w:rPr>
        <w:t>А</w:t>
      </w:r>
      <w:r w:rsidRPr="006D6E39">
        <w:rPr>
          <w:sz w:val="20"/>
          <w:szCs w:val="20"/>
        </w:rPr>
        <w:t>Р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В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z w:val="20"/>
          <w:szCs w:val="20"/>
        </w:rPr>
        <w:t>П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К</w:t>
      </w:r>
      <w:r w:rsidRPr="006D6E39">
        <w:rPr>
          <w:spacing w:val="-2"/>
          <w:sz w:val="20"/>
          <w:szCs w:val="20"/>
        </w:rPr>
        <w:t>У</w:t>
      </w:r>
      <w:r w:rsidRPr="006D6E39">
        <w:rPr>
          <w:sz w:val="20"/>
          <w:szCs w:val="20"/>
        </w:rPr>
        <w:t>П</w:t>
      </w:r>
      <w:r w:rsidRPr="006D6E39">
        <w:rPr>
          <w:spacing w:val="-2"/>
          <w:sz w:val="20"/>
          <w:szCs w:val="20"/>
        </w:rPr>
        <w:t>А</w:t>
      </w:r>
      <w:r w:rsidRPr="006D6E39">
        <w:rPr>
          <w:spacing w:val="-1"/>
          <w:sz w:val="20"/>
          <w:szCs w:val="20"/>
        </w:rPr>
        <w:t>Т</w:t>
      </w:r>
      <w:r w:rsidRPr="006D6E39">
        <w:rPr>
          <w:spacing w:val="-4"/>
          <w:sz w:val="20"/>
          <w:szCs w:val="20"/>
        </w:rPr>
        <w:t>Е</w:t>
      </w:r>
      <w:r w:rsidRPr="006D6E39">
        <w:rPr>
          <w:sz w:val="20"/>
          <w:szCs w:val="20"/>
        </w:rPr>
        <w:t>Л</w:t>
      </w:r>
      <w:r w:rsidRPr="006D6E39">
        <w:rPr>
          <w:spacing w:val="-1"/>
          <w:sz w:val="20"/>
          <w:szCs w:val="20"/>
        </w:rPr>
        <w:t>Е</w:t>
      </w:r>
      <w:r w:rsidRPr="006D6E39">
        <w:rPr>
          <w:sz w:val="20"/>
          <w:szCs w:val="20"/>
        </w:rPr>
        <w:t>М</w:t>
      </w:r>
    </w:p>
    <w:p w14:paraId="7A2B3DD6" w14:textId="77777777" w:rsidR="00F92ADA" w:rsidRPr="006D6E39" w:rsidRDefault="00126D4C" w:rsidP="00126D4C">
      <w:pPr>
        <w:pStyle w:val="a3"/>
        <w:numPr>
          <w:ilvl w:val="1"/>
          <w:numId w:val="21"/>
        </w:numPr>
        <w:tabs>
          <w:tab w:val="left" w:pos="796"/>
        </w:tabs>
        <w:kinsoku w:val="0"/>
        <w:overflowPunct w:val="0"/>
        <w:spacing w:before="3"/>
        <w:ind w:left="0" w:firstLine="851"/>
        <w:jc w:val="both"/>
        <w:rPr>
          <w:sz w:val="20"/>
          <w:szCs w:val="20"/>
        </w:rPr>
      </w:pPr>
      <w:r w:rsidRPr="006D6E39">
        <w:rPr>
          <w:spacing w:val="-4"/>
          <w:sz w:val="20"/>
          <w:szCs w:val="20"/>
        </w:rPr>
        <w:t>П</w:t>
      </w:r>
      <w:r w:rsidRPr="006D6E39">
        <w:rPr>
          <w:sz w:val="20"/>
          <w:szCs w:val="20"/>
        </w:rPr>
        <w:t>о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з</w:t>
      </w:r>
      <w:r w:rsidRPr="006D6E39">
        <w:rPr>
          <w:spacing w:val="-2"/>
          <w:sz w:val="20"/>
          <w:szCs w:val="20"/>
        </w:rPr>
        <w:t>а</w:t>
      </w:r>
      <w:r w:rsidRPr="006D6E39">
        <w:rPr>
          <w:spacing w:val="-4"/>
          <w:sz w:val="20"/>
          <w:szCs w:val="20"/>
        </w:rPr>
        <w:t>яв</w:t>
      </w:r>
      <w:r w:rsidRPr="006D6E39">
        <w:rPr>
          <w:spacing w:val="-2"/>
          <w:sz w:val="20"/>
          <w:szCs w:val="20"/>
        </w:rPr>
        <w:t>к</w:t>
      </w:r>
      <w:r w:rsidRPr="006D6E39">
        <w:rPr>
          <w:sz w:val="20"/>
          <w:szCs w:val="20"/>
        </w:rPr>
        <w:t>е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к</w:t>
      </w:r>
      <w:r w:rsidRPr="006D6E39">
        <w:rPr>
          <w:spacing w:val="-5"/>
          <w:sz w:val="20"/>
          <w:szCs w:val="20"/>
        </w:rPr>
        <w:t>у</w:t>
      </w:r>
      <w:r w:rsidRPr="006D6E39">
        <w:rPr>
          <w:spacing w:val="-3"/>
          <w:sz w:val="20"/>
          <w:szCs w:val="20"/>
        </w:rPr>
        <w:t>п</w:t>
      </w:r>
      <w:r w:rsidRPr="006D6E39">
        <w:rPr>
          <w:spacing w:val="-2"/>
          <w:sz w:val="20"/>
          <w:szCs w:val="20"/>
        </w:rPr>
        <w:t>а</w:t>
      </w:r>
      <w:r w:rsidRPr="006D6E39">
        <w:rPr>
          <w:spacing w:val="-3"/>
          <w:sz w:val="20"/>
          <w:szCs w:val="20"/>
        </w:rPr>
        <w:t>т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ля</w:t>
      </w:r>
      <w:r w:rsidRPr="006D6E39">
        <w:rPr>
          <w:spacing w:val="13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с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г</w:t>
      </w:r>
      <w:r w:rsidRPr="006D6E39">
        <w:rPr>
          <w:spacing w:val="-3"/>
          <w:sz w:val="20"/>
          <w:szCs w:val="20"/>
        </w:rPr>
        <w:t>л</w:t>
      </w:r>
      <w:r w:rsidRPr="006D6E39">
        <w:rPr>
          <w:spacing w:val="-2"/>
          <w:sz w:val="20"/>
          <w:szCs w:val="20"/>
        </w:rPr>
        <w:t>ас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о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ф</w:t>
      </w:r>
      <w:r w:rsidRPr="006D6E39">
        <w:rPr>
          <w:spacing w:val="-3"/>
          <w:sz w:val="20"/>
          <w:szCs w:val="20"/>
        </w:rPr>
        <w:t>орм</w:t>
      </w:r>
      <w:r w:rsidRPr="006D6E39">
        <w:rPr>
          <w:sz w:val="20"/>
          <w:szCs w:val="20"/>
        </w:rPr>
        <w:t>е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рило</w:t>
      </w:r>
      <w:r w:rsidRPr="006D6E39">
        <w:rPr>
          <w:spacing w:val="-2"/>
          <w:sz w:val="20"/>
          <w:szCs w:val="20"/>
        </w:rPr>
        <w:t>же</w:t>
      </w:r>
      <w:r w:rsidRPr="006D6E39">
        <w:rPr>
          <w:spacing w:val="-3"/>
          <w:sz w:val="20"/>
          <w:szCs w:val="20"/>
        </w:rPr>
        <w:t>ни</w:t>
      </w:r>
      <w:r w:rsidRPr="006D6E39">
        <w:rPr>
          <w:sz w:val="20"/>
          <w:szCs w:val="20"/>
        </w:rPr>
        <w:t>я</w:t>
      </w:r>
      <w:r w:rsidRPr="006D6E39">
        <w:rPr>
          <w:spacing w:val="13"/>
          <w:sz w:val="20"/>
          <w:szCs w:val="20"/>
        </w:rPr>
        <w:t xml:space="preserve"> </w:t>
      </w:r>
      <w:r w:rsidRPr="006D6E39">
        <w:rPr>
          <w:sz w:val="20"/>
          <w:szCs w:val="20"/>
        </w:rPr>
        <w:t>№</w:t>
      </w:r>
      <w:r w:rsidRPr="006D6E39">
        <w:rPr>
          <w:spacing w:val="14"/>
          <w:sz w:val="20"/>
          <w:szCs w:val="20"/>
        </w:rPr>
        <w:t xml:space="preserve"> 1</w:t>
      </w:r>
      <w:r w:rsidRPr="006D6E39">
        <w:rPr>
          <w:spacing w:val="23"/>
          <w:sz w:val="20"/>
          <w:szCs w:val="20"/>
        </w:rPr>
        <w:t xml:space="preserve"> </w:t>
      </w:r>
      <w:r w:rsidRPr="006D6E39">
        <w:rPr>
          <w:sz w:val="20"/>
          <w:szCs w:val="20"/>
        </w:rPr>
        <w:t>к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н</w:t>
      </w:r>
      <w:r w:rsidRPr="006D6E39">
        <w:rPr>
          <w:spacing w:val="-2"/>
          <w:sz w:val="20"/>
          <w:szCs w:val="20"/>
        </w:rPr>
        <w:t>ас</w:t>
      </w:r>
      <w:r w:rsidRPr="006D6E39">
        <w:rPr>
          <w:spacing w:val="-3"/>
          <w:sz w:val="20"/>
          <w:szCs w:val="20"/>
        </w:rPr>
        <w:t>то</w:t>
      </w:r>
      <w:r w:rsidRPr="006D6E39">
        <w:rPr>
          <w:spacing w:val="-4"/>
          <w:sz w:val="20"/>
          <w:szCs w:val="20"/>
        </w:rPr>
        <w:t>я</w:t>
      </w:r>
      <w:r w:rsidRPr="006D6E39">
        <w:rPr>
          <w:spacing w:val="-2"/>
          <w:sz w:val="20"/>
          <w:szCs w:val="20"/>
        </w:rPr>
        <w:t>ще</w:t>
      </w:r>
      <w:r w:rsidRPr="006D6E39">
        <w:rPr>
          <w:spacing w:val="-3"/>
          <w:sz w:val="20"/>
          <w:szCs w:val="20"/>
        </w:rPr>
        <w:t>м</w:t>
      </w:r>
      <w:r w:rsidRPr="006D6E39">
        <w:rPr>
          <w:sz w:val="20"/>
          <w:szCs w:val="20"/>
        </w:rPr>
        <w:t>у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Д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г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4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ор</w:t>
      </w:r>
      <w:r w:rsidRPr="006D6E39">
        <w:rPr>
          <w:sz w:val="20"/>
          <w:szCs w:val="20"/>
        </w:rPr>
        <w:t>у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ро</w:t>
      </w:r>
      <w:r w:rsidRPr="006D6E39">
        <w:rPr>
          <w:spacing w:val="-2"/>
          <w:sz w:val="20"/>
          <w:szCs w:val="20"/>
        </w:rPr>
        <w:t>да</w:t>
      </w:r>
      <w:r w:rsidRPr="006D6E39">
        <w:rPr>
          <w:spacing w:val="-4"/>
          <w:sz w:val="20"/>
          <w:szCs w:val="20"/>
        </w:rPr>
        <w:t>в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ц</w:t>
      </w:r>
      <w:r w:rsidRPr="006D6E39">
        <w:rPr>
          <w:spacing w:val="16"/>
          <w:sz w:val="20"/>
          <w:szCs w:val="20"/>
        </w:rPr>
        <w:t xml:space="preserve"> </w:t>
      </w:r>
      <w:r w:rsidRPr="006D6E39">
        <w:rPr>
          <w:sz w:val="20"/>
          <w:szCs w:val="20"/>
        </w:rPr>
        <w:t>в</w:t>
      </w:r>
      <w:r w:rsidRPr="006D6E39">
        <w:rPr>
          <w:spacing w:val="13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т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4"/>
          <w:sz w:val="20"/>
          <w:szCs w:val="20"/>
        </w:rPr>
        <w:t>ч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ни</w:t>
      </w:r>
      <w:r w:rsidRPr="006D6E39">
        <w:rPr>
          <w:sz w:val="20"/>
          <w:szCs w:val="20"/>
        </w:rPr>
        <w:t>е</w:t>
      </w:r>
      <w:r w:rsidRPr="006D6E39">
        <w:rPr>
          <w:spacing w:val="14"/>
          <w:sz w:val="20"/>
          <w:szCs w:val="20"/>
        </w:rPr>
        <w:t xml:space="preserve"> </w:t>
      </w:r>
      <w:r w:rsidRPr="006D6E39">
        <w:rPr>
          <w:sz w:val="20"/>
          <w:szCs w:val="20"/>
        </w:rPr>
        <w:t xml:space="preserve">2 </w:t>
      </w:r>
      <w:r w:rsidRPr="006D6E39">
        <w:rPr>
          <w:spacing w:val="-2"/>
          <w:sz w:val="20"/>
          <w:szCs w:val="20"/>
        </w:rPr>
        <w:t>(д</w:t>
      </w:r>
      <w:r w:rsidRPr="006D6E39">
        <w:rPr>
          <w:spacing w:val="-4"/>
          <w:sz w:val="20"/>
          <w:szCs w:val="20"/>
        </w:rPr>
        <w:t>в</w:t>
      </w:r>
      <w:r w:rsidRPr="006D6E39">
        <w:rPr>
          <w:spacing w:val="-5"/>
          <w:sz w:val="20"/>
          <w:szCs w:val="20"/>
        </w:rPr>
        <w:t>у</w:t>
      </w:r>
      <w:r w:rsidRPr="006D6E39">
        <w:rPr>
          <w:spacing w:val="-3"/>
          <w:sz w:val="20"/>
          <w:szCs w:val="20"/>
        </w:rPr>
        <w:t>х</w:t>
      </w:r>
      <w:r w:rsidRPr="006D6E39">
        <w:rPr>
          <w:sz w:val="20"/>
          <w:szCs w:val="20"/>
        </w:rPr>
        <w:t>)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р</w:t>
      </w:r>
      <w:r w:rsidRPr="006D6E39">
        <w:rPr>
          <w:spacing w:val="-2"/>
          <w:sz w:val="20"/>
          <w:szCs w:val="20"/>
        </w:rPr>
        <w:t>аб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4"/>
          <w:sz w:val="20"/>
          <w:szCs w:val="20"/>
        </w:rPr>
        <w:t>ч</w:t>
      </w:r>
      <w:r w:rsidRPr="006D6E39">
        <w:rPr>
          <w:spacing w:val="-3"/>
          <w:sz w:val="20"/>
          <w:szCs w:val="20"/>
        </w:rPr>
        <w:t>и</w:t>
      </w:r>
      <w:r w:rsidRPr="006D6E39">
        <w:rPr>
          <w:sz w:val="20"/>
          <w:szCs w:val="20"/>
        </w:rPr>
        <w:t>х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д</w:t>
      </w:r>
      <w:r w:rsidRPr="006D6E39">
        <w:rPr>
          <w:spacing w:val="-3"/>
          <w:sz w:val="20"/>
          <w:szCs w:val="20"/>
        </w:rPr>
        <w:t>н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й</w:t>
      </w:r>
      <w:r w:rsidRPr="006D6E39">
        <w:rPr>
          <w:spacing w:val="18"/>
          <w:sz w:val="20"/>
          <w:szCs w:val="20"/>
        </w:rPr>
        <w:t xml:space="preserve"> </w:t>
      </w:r>
      <w:proofErr w:type="gramStart"/>
      <w:r w:rsidRPr="006D6E39">
        <w:rPr>
          <w:sz w:val="20"/>
          <w:szCs w:val="20"/>
        </w:rPr>
        <w:t>с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д</w:t>
      </w:r>
      <w:r w:rsidRPr="006D6E39">
        <w:rPr>
          <w:spacing w:val="-5"/>
          <w:sz w:val="20"/>
          <w:szCs w:val="20"/>
        </w:rPr>
        <w:t>а</w:t>
      </w:r>
      <w:r w:rsidRPr="006D6E39">
        <w:rPr>
          <w:spacing w:val="-3"/>
          <w:sz w:val="20"/>
          <w:szCs w:val="20"/>
        </w:rPr>
        <w:t>т</w:t>
      </w:r>
      <w:r w:rsidRPr="006D6E39">
        <w:rPr>
          <w:sz w:val="20"/>
          <w:szCs w:val="20"/>
        </w:rPr>
        <w:t>ы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подачи</w:t>
      </w:r>
      <w:proofErr w:type="gramEnd"/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Заявки</w:t>
      </w:r>
      <w:r w:rsidRPr="006D6E39">
        <w:rPr>
          <w:spacing w:val="19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п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р</w:t>
      </w:r>
      <w:r w:rsidRPr="006D6E39">
        <w:rPr>
          <w:spacing w:val="-2"/>
          <w:sz w:val="20"/>
          <w:szCs w:val="20"/>
        </w:rPr>
        <w:t>едае</w:t>
      </w:r>
      <w:r w:rsidRPr="006D6E39">
        <w:rPr>
          <w:sz w:val="20"/>
          <w:szCs w:val="20"/>
        </w:rPr>
        <w:t>т</w:t>
      </w:r>
      <w:r w:rsidRPr="006D6E39">
        <w:rPr>
          <w:spacing w:val="52"/>
          <w:sz w:val="20"/>
          <w:szCs w:val="20"/>
        </w:rPr>
        <w:t xml:space="preserve"> </w:t>
      </w:r>
      <w:r w:rsidRPr="006D6E39">
        <w:rPr>
          <w:spacing w:val="-5"/>
          <w:sz w:val="20"/>
          <w:szCs w:val="20"/>
        </w:rPr>
        <w:t>у</w:t>
      </w:r>
      <w:r w:rsidRPr="006D6E39">
        <w:rPr>
          <w:spacing w:val="-3"/>
          <w:sz w:val="20"/>
          <w:szCs w:val="20"/>
        </w:rPr>
        <w:t>по</w:t>
      </w:r>
      <w:r w:rsidRPr="006D6E39">
        <w:rPr>
          <w:sz w:val="20"/>
          <w:szCs w:val="20"/>
        </w:rPr>
        <w:t>л</w:t>
      </w:r>
      <w:r w:rsidRPr="006D6E39">
        <w:rPr>
          <w:spacing w:val="-3"/>
          <w:sz w:val="20"/>
          <w:szCs w:val="20"/>
        </w:rPr>
        <w:t>номо</w:t>
      </w:r>
      <w:r w:rsidRPr="006D6E39">
        <w:rPr>
          <w:spacing w:val="10"/>
          <w:sz w:val="20"/>
          <w:szCs w:val="20"/>
        </w:rPr>
        <w:t>ч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нн</w:t>
      </w:r>
      <w:r w:rsidRPr="006D6E39">
        <w:rPr>
          <w:sz w:val="20"/>
          <w:szCs w:val="20"/>
        </w:rPr>
        <w:t>ому</w:t>
      </w:r>
      <w:r w:rsidRPr="006D6E39">
        <w:rPr>
          <w:spacing w:val="49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п</w:t>
      </w:r>
      <w:r w:rsidRPr="006D6E39">
        <w:rPr>
          <w:sz w:val="20"/>
          <w:szCs w:val="20"/>
        </w:rPr>
        <w:t>р</w:t>
      </w:r>
      <w:r w:rsidRPr="006D6E39">
        <w:rPr>
          <w:spacing w:val="-2"/>
          <w:sz w:val="20"/>
          <w:szCs w:val="20"/>
        </w:rPr>
        <w:t>едс</w:t>
      </w:r>
      <w:r w:rsidRPr="006D6E39">
        <w:rPr>
          <w:spacing w:val="-3"/>
          <w:sz w:val="20"/>
          <w:szCs w:val="20"/>
        </w:rPr>
        <w:t>т</w:t>
      </w:r>
      <w:r w:rsidRPr="006D6E39">
        <w:rPr>
          <w:spacing w:val="-2"/>
          <w:sz w:val="20"/>
          <w:szCs w:val="20"/>
        </w:rPr>
        <w:t>а</w:t>
      </w:r>
      <w:r w:rsidRPr="006D6E39">
        <w:rPr>
          <w:spacing w:val="-4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ит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л</w:t>
      </w:r>
      <w:r w:rsidRPr="006D6E39">
        <w:rPr>
          <w:sz w:val="20"/>
          <w:szCs w:val="20"/>
        </w:rPr>
        <w:t>ю</w:t>
      </w:r>
      <w:r w:rsidRPr="006D6E39">
        <w:rPr>
          <w:spacing w:val="53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П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к</w:t>
      </w:r>
      <w:r w:rsidRPr="006D6E39">
        <w:rPr>
          <w:spacing w:val="-5"/>
          <w:sz w:val="20"/>
          <w:szCs w:val="20"/>
        </w:rPr>
        <w:t>у</w:t>
      </w:r>
      <w:r w:rsidRPr="006D6E39">
        <w:rPr>
          <w:spacing w:val="-3"/>
          <w:sz w:val="20"/>
          <w:szCs w:val="20"/>
        </w:rPr>
        <w:t>п</w:t>
      </w:r>
      <w:r w:rsidRPr="006D6E39">
        <w:rPr>
          <w:sz w:val="20"/>
          <w:szCs w:val="20"/>
        </w:rPr>
        <w:t>а</w:t>
      </w:r>
      <w:r w:rsidRPr="006D6E39">
        <w:rPr>
          <w:spacing w:val="-3"/>
          <w:sz w:val="20"/>
          <w:szCs w:val="20"/>
        </w:rPr>
        <w:t>т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л</w:t>
      </w:r>
      <w:r w:rsidRPr="006D6E39">
        <w:rPr>
          <w:sz w:val="20"/>
          <w:szCs w:val="20"/>
        </w:rPr>
        <w:t>я</w:t>
      </w:r>
      <w:r w:rsidRPr="006D6E39">
        <w:rPr>
          <w:spacing w:val="54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К</w:t>
      </w:r>
      <w:r w:rsidRPr="006D6E39">
        <w:rPr>
          <w:spacing w:val="-2"/>
          <w:sz w:val="20"/>
          <w:szCs w:val="20"/>
        </w:rPr>
        <w:t>а</w:t>
      </w:r>
      <w:r w:rsidRPr="006D6E39">
        <w:rPr>
          <w:spacing w:val="-3"/>
          <w:sz w:val="20"/>
          <w:szCs w:val="20"/>
        </w:rPr>
        <w:t>рт</w:t>
      </w:r>
      <w:r w:rsidRPr="006D6E39">
        <w:rPr>
          <w:sz w:val="20"/>
          <w:szCs w:val="20"/>
        </w:rPr>
        <w:t>ы с</w:t>
      </w:r>
      <w:r w:rsidRPr="006D6E39">
        <w:rPr>
          <w:spacing w:val="31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ПИ</w:t>
      </w:r>
      <w:r w:rsidRPr="006D6E39">
        <w:rPr>
          <w:spacing w:val="2"/>
          <w:sz w:val="20"/>
          <w:szCs w:val="20"/>
        </w:rPr>
        <w:t>Н</w:t>
      </w:r>
      <w:r w:rsidRPr="006D6E39">
        <w:rPr>
          <w:spacing w:val="-7"/>
          <w:sz w:val="20"/>
          <w:szCs w:val="20"/>
        </w:rPr>
        <w:t>-</w:t>
      </w:r>
      <w:r w:rsidRPr="006D6E39">
        <w:rPr>
          <w:spacing w:val="-2"/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да</w:t>
      </w:r>
      <w:r w:rsidRPr="006D6E39">
        <w:rPr>
          <w:spacing w:val="-3"/>
          <w:sz w:val="20"/>
          <w:szCs w:val="20"/>
        </w:rPr>
        <w:t>м</w:t>
      </w:r>
      <w:r w:rsidRPr="006D6E39">
        <w:rPr>
          <w:sz w:val="20"/>
          <w:szCs w:val="20"/>
        </w:rPr>
        <w:t>и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z w:val="20"/>
          <w:szCs w:val="20"/>
        </w:rPr>
        <w:t>к</w:t>
      </w:r>
      <w:r w:rsidRPr="006D6E39">
        <w:rPr>
          <w:spacing w:val="31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К</w:t>
      </w:r>
      <w:r w:rsidRPr="006D6E39">
        <w:rPr>
          <w:spacing w:val="-2"/>
          <w:sz w:val="20"/>
          <w:szCs w:val="20"/>
        </w:rPr>
        <w:t>а</w:t>
      </w:r>
      <w:r w:rsidRPr="006D6E39">
        <w:rPr>
          <w:spacing w:val="-3"/>
          <w:sz w:val="20"/>
          <w:szCs w:val="20"/>
        </w:rPr>
        <w:t>рт</w:t>
      </w:r>
      <w:r w:rsidRPr="006D6E39">
        <w:rPr>
          <w:spacing w:val="-2"/>
          <w:sz w:val="20"/>
          <w:szCs w:val="20"/>
        </w:rPr>
        <w:t>а</w:t>
      </w:r>
      <w:r w:rsidRPr="006D6E39">
        <w:rPr>
          <w:spacing w:val="-3"/>
          <w:sz w:val="20"/>
          <w:szCs w:val="20"/>
        </w:rPr>
        <w:t>м</w:t>
      </w:r>
      <w:r w:rsidRPr="006D6E39">
        <w:rPr>
          <w:sz w:val="20"/>
          <w:szCs w:val="20"/>
        </w:rPr>
        <w:t>.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Фак</w:t>
      </w:r>
      <w:r w:rsidRPr="006D6E39">
        <w:rPr>
          <w:sz w:val="20"/>
          <w:szCs w:val="20"/>
        </w:rPr>
        <w:t>т</w:t>
      </w:r>
      <w:r w:rsidRPr="006D6E39">
        <w:rPr>
          <w:spacing w:val="28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п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р</w:t>
      </w:r>
      <w:r w:rsidRPr="006D6E39">
        <w:rPr>
          <w:spacing w:val="-2"/>
          <w:sz w:val="20"/>
          <w:szCs w:val="20"/>
        </w:rPr>
        <w:t>еда</w:t>
      </w:r>
      <w:r w:rsidRPr="006D6E39">
        <w:rPr>
          <w:spacing w:val="-4"/>
          <w:sz w:val="20"/>
          <w:szCs w:val="20"/>
        </w:rPr>
        <w:t>ч</w:t>
      </w:r>
      <w:r w:rsidRPr="006D6E39">
        <w:rPr>
          <w:sz w:val="20"/>
          <w:szCs w:val="20"/>
        </w:rPr>
        <w:t>и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К</w:t>
      </w:r>
      <w:r w:rsidRPr="006D6E39">
        <w:rPr>
          <w:spacing w:val="-2"/>
          <w:sz w:val="20"/>
          <w:szCs w:val="20"/>
        </w:rPr>
        <w:t>а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т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z w:val="20"/>
          <w:szCs w:val="20"/>
        </w:rPr>
        <w:t>и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ПИ</w:t>
      </w:r>
      <w:r w:rsidRPr="006D6E39">
        <w:rPr>
          <w:spacing w:val="9"/>
          <w:sz w:val="20"/>
          <w:szCs w:val="20"/>
        </w:rPr>
        <w:t>Н</w:t>
      </w:r>
      <w:r w:rsidRPr="006D6E39">
        <w:rPr>
          <w:spacing w:val="-7"/>
          <w:sz w:val="20"/>
          <w:szCs w:val="20"/>
        </w:rPr>
        <w:t>-</w:t>
      </w:r>
      <w:r w:rsidRPr="006D6E39">
        <w:rPr>
          <w:spacing w:val="-2"/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д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в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о</w:t>
      </w:r>
      <w:r w:rsidRPr="006D6E39">
        <w:rPr>
          <w:spacing w:val="-2"/>
          <w:sz w:val="20"/>
          <w:szCs w:val="20"/>
        </w:rPr>
        <w:t>ф</w:t>
      </w:r>
      <w:r w:rsidRPr="006D6E39">
        <w:rPr>
          <w:spacing w:val="-3"/>
          <w:sz w:val="20"/>
          <w:szCs w:val="20"/>
        </w:rPr>
        <w:t>ормл</w:t>
      </w:r>
      <w:r w:rsidRPr="006D6E39">
        <w:rPr>
          <w:spacing w:val="-4"/>
          <w:sz w:val="20"/>
          <w:szCs w:val="20"/>
        </w:rPr>
        <w:t>я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т</w:t>
      </w:r>
      <w:r w:rsidRPr="006D6E39">
        <w:rPr>
          <w:spacing w:val="-2"/>
          <w:sz w:val="20"/>
          <w:szCs w:val="20"/>
        </w:rPr>
        <w:t>с</w:t>
      </w:r>
      <w:r w:rsidRPr="006D6E39">
        <w:rPr>
          <w:sz w:val="20"/>
          <w:szCs w:val="20"/>
        </w:rPr>
        <w:t>я</w:t>
      </w:r>
      <w:r w:rsidRPr="006D6E39">
        <w:rPr>
          <w:spacing w:val="30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с</w:t>
      </w:r>
      <w:r w:rsidRPr="006D6E39">
        <w:rPr>
          <w:spacing w:val="-3"/>
          <w:sz w:val="20"/>
          <w:szCs w:val="20"/>
        </w:rPr>
        <w:t>оот</w:t>
      </w:r>
      <w:r w:rsidRPr="006D6E39">
        <w:rPr>
          <w:spacing w:val="-4"/>
          <w:sz w:val="20"/>
          <w:szCs w:val="20"/>
        </w:rPr>
        <w:t>в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т</w:t>
      </w:r>
      <w:r w:rsidRPr="006D6E39">
        <w:rPr>
          <w:spacing w:val="-2"/>
          <w:sz w:val="20"/>
          <w:szCs w:val="20"/>
        </w:rPr>
        <w:t>с</w:t>
      </w:r>
      <w:r w:rsidRPr="006D6E39">
        <w:rPr>
          <w:spacing w:val="-3"/>
          <w:sz w:val="20"/>
          <w:szCs w:val="20"/>
        </w:rPr>
        <w:t>т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5"/>
          <w:sz w:val="20"/>
          <w:szCs w:val="20"/>
        </w:rPr>
        <w:t>у</w:t>
      </w:r>
      <w:r w:rsidRPr="006D6E39">
        <w:rPr>
          <w:spacing w:val="-2"/>
          <w:sz w:val="20"/>
          <w:szCs w:val="20"/>
        </w:rPr>
        <w:t>ющ</w:t>
      </w:r>
      <w:r w:rsidRPr="006D6E39">
        <w:rPr>
          <w:sz w:val="20"/>
          <w:szCs w:val="20"/>
        </w:rPr>
        <w:t>им</w:t>
      </w:r>
      <w:r w:rsidRPr="006D6E39">
        <w:rPr>
          <w:spacing w:val="29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А</w:t>
      </w:r>
      <w:r w:rsidRPr="006D6E39">
        <w:rPr>
          <w:spacing w:val="-2"/>
          <w:sz w:val="20"/>
          <w:szCs w:val="20"/>
        </w:rPr>
        <w:t>к</w:t>
      </w:r>
      <w:r w:rsidRPr="006D6E39">
        <w:rPr>
          <w:spacing w:val="-3"/>
          <w:sz w:val="20"/>
          <w:szCs w:val="20"/>
        </w:rPr>
        <w:t>то</w:t>
      </w:r>
      <w:r w:rsidRPr="006D6E39">
        <w:rPr>
          <w:sz w:val="20"/>
          <w:szCs w:val="20"/>
        </w:rPr>
        <w:t xml:space="preserve">м </w:t>
      </w:r>
      <w:r w:rsidRPr="006D6E39">
        <w:rPr>
          <w:spacing w:val="-3"/>
          <w:sz w:val="20"/>
          <w:szCs w:val="20"/>
        </w:rPr>
        <w:t>при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м</w:t>
      </w:r>
      <w:r w:rsidRPr="006D6E39">
        <w:rPr>
          <w:spacing w:val="-1"/>
          <w:sz w:val="20"/>
          <w:szCs w:val="20"/>
        </w:rPr>
        <w:t>а</w:t>
      </w:r>
      <w:r w:rsidRPr="006D6E39">
        <w:rPr>
          <w:spacing w:val="-3"/>
          <w:sz w:val="20"/>
          <w:szCs w:val="20"/>
        </w:rPr>
        <w:t>–п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р</w:t>
      </w:r>
      <w:r w:rsidRPr="006D6E39">
        <w:rPr>
          <w:spacing w:val="-2"/>
          <w:sz w:val="20"/>
          <w:szCs w:val="20"/>
        </w:rPr>
        <w:t>еда</w:t>
      </w:r>
      <w:r w:rsidRPr="006D6E39">
        <w:rPr>
          <w:spacing w:val="-4"/>
          <w:sz w:val="20"/>
          <w:szCs w:val="20"/>
        </w:rPr>
        <w:t>ч</w:t>
      </w:r>
      <w:r w:rsidRPr="006D6E39">
        <w:rPr>
          <w:sz w:val="20"/>
          <w:szCs w:val="20"/>
        </w:rPr>
        <w:t>и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н</w:t>
      </w:r>
      <w:r w:rsidRPr="006D6E39">
        <w:rPr>
          <w:sz w:val="20"/>
          <w:szCs w:val="20"/>
        </w:rPr>
        <w:t>а</w:t>
      </w:r>
      <w:r w:rsidRPr="006D6E39">
        <w:rPr>
          <w:spacing w:val="12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б</w:t>
      </w:r>
      <w:r w:rsidRPr="006D6E39">
        <w:rPr>
          <w:spacing w:val="-3"/>
          <w:sz w:val="20"/>
          <w:szCs w:val="20"/>
        </w:rPr>
        <w:t>ум</w:t>
      </w:r>
      <w:r w:rsidRPr="006D6E39">
        <w:rPr>
          <w:spacing w:val="-2"/>
          <w:sz w:val="20"/>
          <w:szCs w:val="20"/>
        </w:rPr>
        <w:t>аж</w:t>
      </w:r>
      <w:r w:rsidRPr="006D6E39">
        <w:rPr>
          <w:spacing w:val="-3"/>
          <w:sz w:val="20"/>
          <w:szCs w:val="20"/>
        </w:rPr>
        <w:t>но</w:t>
      </w:r>
      <w:r w:rsidRPr="006D6E39">
        <w:rPr>
          <w:sz w:val="20"/>
          <w:szCs w:val="20"/>
        </w:rPr>
        <w:t>м</w:t>
      </w:r>
      <w:r w:rsidRPr="006D6E39">
        <w:rPr>
          <w:spacing w:val="11"/>
          <w:sz w:val="20"/>
          <w:szCs w:val="20"/>
        </w:rPr>
        <w:t xml:space="preserve"> </w:t>
      </w:r>
      <w:r w:rsidRPr="006D6E39">
        <w:rPr>
          <w:spacing w:val="-3"/>
          <w:sz w:val="20"/>
          <w:szCs w:val="20"/>
        </w:rPr>
        <w:t>но</w:t>
      </w:r>
      <w:r w:rsidRPr="006D6E39">
        <w:rPr>
          <w:spacing w:val="-2"/>
          <w:sz w:val="20"/>
          <w:szCs w:val="20"/>
        </w:rPr>
        <w:t>с</w:t>
      </w:r>
      <w:r w:rsidRPr="006D6E39">
        <w:rPr>
          <w:spacing w:val="-3"/>
          <w:sz w:val="20"/>
          <w:szCs w:val="20"/>
        </w:rPr>
        <w:t>ит</w:t>
      </w:r>
      <w:r w:rsidRPr="006D6E39">
        <w:rPr>
          <w:spacing w:val="-2"/>
          <w:sz w:val="20"/>
          <w:szCs w:val="20"/>
        </w:rPr>
        <w:t>е</w:t>
      </w:r>
      <w:r w:rsidRPr="006D6E39">
        <w:rPr>
          <w:spacing w:val="-3"/>
          <w:sz w:val="20"/>
          <w:szCs w:val="20"/>
        </w:rPr>
        <w:t>л</w:t>
      </w:r>
      <w:r w:rsidRPr="006D6E39">
        <w:rPr>
          <w:spacing w:val="-2"/>
          <w:sz w:val="20"/>
          <w:szCs w:val="20"/>
        </w:rPr>
        <w:t>е</w:t>
      </w:r>
      <w:r w:rsidRPr="006D6E39">
        <w:rPr>
          <w:sz w:val="20"/>
          <w:szCs w:val="20"/>
        </w:rPr>
        <w:t>.</w:t>
      </w:r>
      <w:r w:rsidRPr="006D6E39">
        <w:rPr>
          <w:spacing w:val="26"/>
          <w:sz w:val="20"/>
          <w:szCs w:val="20"/>
        </w:rPr>
        <w:t xml:space="preserve"> </w:t>
      </w:r>
    </w:p>
    <w:p w14:paraId="727D94F9" w14:textId="61FF37E5" w:rsidR="00126D4C" w:rsidRPr="006D6E39" w:rsidRDefault="00F92ADA" w:rsidP="00F92ADA">
      <w:pPr>
        <w:pStyle w:val="a3"/>
        <w:tabs>
          <w:tab w:val="left" w:pos="796"/>
        </w:tabs>
        <w:kinsoku w:val="0"/>
        <w:overflowPunct w:val="0"/>
        <w:spacing w:before="3"/>
        <w:ind w:left="0"/>
        <w:jc w:val="both"/>
        <w:rPr>
          <w:sz w:val="20"/>
          <w:szCs w:val="20"/>
        </w:rPr>
      </w:pPr>
      <w:r w:rsidRPr="006D6E39">
        <w:rPr>
          <w:spacing w:val="26"/>
          <w:sz w:val="20"/>
          <w:szCs w:val="20"/>
        </w:rPr>
        <w:tab/>
      </w:r>
      <w:r w:rsidRPr="006D6E39">
        <w:rPr>
          <w:sz w:val="20"/>
          <w:szCs w:val="20"/>
        </w:rPr>
        <w:t xml:space="preserve">Передача Карт, ПИН-кодов представителю Покупателя осуществляется по акту приема-передачи только при наличии оригинала доверенности. Покупатель обязан подписать 2 (Два) экземпляра акта приема-передачи Карт, 1 (Один) экземпляр акта приема-передачи Карт Покупатель обязан вернуть Продавцу в срок, не превышающий 3 (Трех) рабочих дней </w:t>
      </w:r>
      <w:proofErr w:type="gramStart"/>
      <w:r w:rsidRPr="006D6E39">
        <w:rPr>
          <w:sz w:val="20"/>
          <w:szCs w:val="20"/>
        </w:rPr>
        <w:t>с даты</w:t>
      </w:r>
      <w:proofErr w:type="gramEnd"/>
      <w:r w:rsidRPr="006D6E39">
        <w:rPr>
          <w:sz w:val="20"/>
          <w:szCs w:val="20"/>
        </w:rPr>
        <w:t xml:space="preserve"> его подписания Покупателем.</w:t>
      </w:r>
      <w:r w:rsidRPr="006D6E39">
        <w:rPr>
          <w:spacing w:val="26"/>
          <w:sz w:val="20"/>
          <w:szCs w:val="20"/>
        </w:rPr>
        <w:t xml:space="preserve"> </w:t>
      </w:r>
      <w:r w:rsidR="00126D4C" w:rsidRPr="006D6E39">
        <w:rPr>
          <w:spacing w:val="-4"/>
          <w:sz w:val="20"/>
          <w:szCs w:val="20"/>
        </w:rPr>
        <w:t>К</w:t>
      </w:r>
      <w:r w:rsidR="00126D4C" w:rsidRPr="006D6E39">
        <w:rPr>
          <w:spacing w:val="-2"/>
          <w:sz w:val="20"/>
          <w:szCs w:val="20"/>
        </w:rPr>
        <w:t>а</w:t>
      </w:r>
      <w:r w:rsidR="00126D4C" w:rsidRPr="006D6E39">
        <w:rPr>
          <w:spacing w:val="-3"/>
          <w:sz w:val="20"/>
          <w:szCs w:val="20"/>
        </w:rPr>
        <w:t>рт</w:t>
      </w:r>
      <w:r w:rsidR="00126D4C" w:rsidRPr="006D6E39">
        <w:rPr>
          <w:sz w:val="20"/>
          <w:szCs w:val="20"/>
        </w:rPr>
        <w:t xml:space="preserve">ы </w:t>
      </w:r>
      <w:r w:rsidR="00126D4C" w:rsidRPr="006D6E39">
        <w:rPr>
          <w:spacing w:val="-4"/>
          <w:sz w:val="20"/>
          <w:szCs w:val="20"/>
        </w:rPr>
        <w:t>яв</w:t>
      </w:r>
      <w:r w:rsidR="00126D4C" w:rsidRPr="006D6E39">
        <w:rPr>
          <w:spacing w:val="-3"/>
          <w:sz w:val="20"/>
          <w:szCs w:val="20"/>
        </w:rPr>
        <w:t>л</w:t>
      </w:r>
      <w:r w:rsidR="00126D4C" w:rsidRPr="006D6E39">
        <w:rPr>
          <w:spacing w:val="-4"/>
          <w:sz w:val="20"/>
          <w:szCs w:val="20"/>
        </w:rPr>
        <w:t>я</w:t>
      </w:r>
      <w:r w:rsidR="00126D4C" w:rsidRPr="006D6E39">
        <w:rPr>
          <w:spacing w:val="-2"/>
          <w:sz w:val="20"/>
          <w:szCs w:val="20"/>
        </w:rPr>
        <w:t>ю</w:t>
      </w:r>
      <w:r w:rsidR="00126D4C" w:rsidRPr="006D6E39">
        <w:rPr>
          <w:spacing w:val="-3"/>
          <w:sz w:val="20"/>
          <w:szCs w:val="20"/>
        </w:rPr>
        <w:t>т</w:t>
      </w:r>
      <w:r w:rsidR="00126D4C" w:rsidRPr="006D6E39">
        <w:rPr>
          <w:spacing w:val="-2"/>
          <w:sz w:val="20"/>
          <w:szCs w:val="20"/>
        </w:rPr>
        <w:t>с</w:t>
      </w:r>
      <w:r w:rsidR="00126D4C" w:rsidRPr="006D6E39">
        <w:rPr>
          <w:sz w:val="20"/>
          <w:szCs w:val="20"/>
        </w:rPr>
        <w:t>я</w:t>
      </w:r>
      <w:r w:rsidR="00126D4C" w:rsidRPr="006D6E39">
        <w:rPr>
          <w:spacing w:val="-1"/>
          <w:sz w:val="20"/>
          <w:szCs w:val="20"/>
        </w:rPr>
        <w:t xml:space="preserve"> </w:t>
      </w:r>
      <w:r w:rsidR="00126D4C" w:rsidRPr="006D6E39">
        <w:rPr>
          <w:spacing w:val="-2"/>
          <w:sz w:val="20"/>
          <w:szCs w:val="20"/>
        </w:rPr>
        <w:t>с</w:t>
      </w:r>
      <w:r w:rsidR="00126D4C" w:rsidRPr="006D6E39">
        <w:rPr>
          <w:spacing w:val="-3"/>
          <w:sz w:val="20"/>
          <w:szCs w:val="20"/>
        </w:rPr>
        <w:t>о</w:t>
      </w:r>
      <w:r w:rsidR="00126D4C" w:rsidRPr="006D6E39">
        <w:rPr>
          <w:spacing w:val="-2"/>
          <w:sz w:val="20"/>
          <w:szCs w:val="20"/>
        </w:rPr>
        <w:t>бс</w:t>
      </w:r>
      <w:r w:rsidR="00126D4C" w:rsidRPr="006D6E39">
        <w:rPr>
          <w:spacing w:val="-3"/>
          <w:sz w:val="20"/>
          <w:szCs w:val="20"/>
        </w:rPr>
        <w:t>т</w:t>
      </w:r>
      <w:r w:rsidR="00126D4C" w:rsidRPr="006D6E39">
        <w:rPr>
          <w:spacing w:val="-4"/>
          <w:sz w:val="20"/>
          <w:szCs w:val="20"/>
        </w:rPr>
        <w:t>в</w:t>
      </w:r>
      <w:r w:rsidR="00126D4C" w:rsidRPr="006D6E39">
        <w:rPr>
          <w:spacing w:val="-2"/>
          <w:sz w:val="20"/>
          <w:szCs w:val="20"/>
        </w:rPr>
        <w:t>е</w:t>
      </w:r>
      <w:r w:rsidR="00126D4C" w:rsidRPr="006D6E39">
        <w:rPr>
          <w:sz w:val="20"/>
          <w:szCs w:val="20"/>
        </w:rPr>
        <w:t>н</w:t>
      </w:r>
      <w:r w:rsidR="00126D4C" w:rsidRPr="006D6E39">
        <w:rPr>
          <w:spacing w:val="-4"/>
          <w:sz w:val="20"/>
          <w:szCs w:val="20"/>
        </w:rPr>
        <w:t>н</w:t>
      </w:r>
      <w:r w:rsidR="00126D4C" w:rsidRPr="006D6E39">
        <w:rPr>
          <w:spacing w:val="-3"/>
          <w:sz w:val="20"/>
          <w:szCs w:val="20"/>
        </w:rPr>
        <w:t>о</w:t>
      </w:r>
      <w:r w:rsidR="00126D4C" w:rsidRPr="006D6E39">
        <w:rPr>
          <w:spacing w:val="-2"/>
          <w:sz w:val="20"/>
          <w:szCs w:val="20"/>
        </w:rPr>
        <w:t>с</w:t>
      </w:r>
      <w:r w:rsidR="00126D4C" w:rsidRPr="006D6E39">
        <w:rPr>
          <w:spacing w:val="-3"/>
          <w:sz w:val="20"/>
          <w:szCs w:val="20"/>
        </w:rPr>
        <w:t>ть</w:t>
      </w:r>
      <w:r w:rsidR="00126D4C" w:rsidRPr="006D6E39">
        <w:rPr>
          <w:sz w:val="20"/>
          <w:szCs w:val="20"/>
        </w:rPr>
        <w:t xml:space="preserve">ю </w:t>
      </w:r>
      <w:r w:rsidR="00126D4C" w:rsidRPr="006D6E39">
        <w:rPr>
          <w:spacing w:val="-4"/>
          <w:sz w:val="20"/>
          <w:szCs w:val="20"/>
        </w:rPr>
        <w:t>П</w:t>
      </w:r>
      <w:r w:rsidR="00126D4C" w:rsidRPr="006D6E39">
        <w:rPr>
          <w:spacing w:val="-3"/>
          <w:sz w:val="20"/>
          <w:szCs w:val="20"/>
        </w:rPr>
        <w:t>ро</w:t>
      </w:r>
      <w:r w:rsidR="00126D4C" w:rsidRPr="006D6E39">
        <w:rPr>
          <w:spacing w:val="-2"/>
          <w:sz w:val="20"/>
          <w:szCs w:val="20"/>
        </w:rPr>
        <w:t>да</w:t>
      </w:r>
      <w:r w:rsidR="00126D4C" w:rsidRPr="006D6E39">
        <w:rPr>
          <w:spacing w:val="-4"/>
          <w:sz w:val="20"/>
          <w:szCs w:val="20"/>
        </w:rPr>
        <w:t>в</w:t>
      </w:r>
      <w:r w:rsidR="00126D4C" w:rsidRPr="006D6E39">
        <w:rPr>
          <w:spacing w:val="-3"/>
          <w:sz w:val="20"/>
          <w:szCs w:val="20"/>
        </w:rPr>
        <w:t>ц</w:t>
      </w:r>
      <w:r w:rsidR="00126D4C" w:rsidRPr="006D6E39">
        <w:rPr>
          <w:spacing w:val="-2"/>
          <w:sz w:val="20"/>
          <w:szCs w:val="20"/>
        </w:rPr>
        <w:t>а</w:t>
      </w:r>
      <w:r w:rsidR="00126D4C" w:rsidRPr="006D6E39">
        <w:rPr>
          <w:sz w:val="20"/>
          <w:szCs w:val="20"/>
        </w:rPr>
        <w:t>,</w:t>
      </w:r>
      <w:r w:rsidR="00126D4C" w:rsidRPr="006D6E39">
        <w:rPr>
          <w:spacing w:val="-1"/>
          <w:sz w:val="20"/>
          <w:szCs w:val="20"/>
        </w:rPr>
        <w:t xml:space="preserve"> </w:t>
      </w:r>
      <w:r w:rsidR="00126D4C" w:rsidRPr="006D6E39">
        <w:rPr>
          <w:spacing w:val="-3"/>
          <w:sz w:val="20"/>
          <w:szCs w:val="20"/>
        </w:rPr>
        <w:t>пр</w:t>
      </w:r>
      <w:r w:rsidR="00126D4C" w:rsidRPr="006D6E39">
        <w:rPr>
          <w:sz w:val="20"/>
          <w:szCs w:val="20"/>
        </w:rPr>
        <w:t>и</w:t>
      </w:r>
      <w:r w:rsidR="00126D4C" w:rsidRPr="006D6E39">
        <w:rPr>
          <w:spacing w:val="-1"/>
          <w:sz w:val="20"/>
          <w:szCs w:val="20"/>
        </w:rPr>
        <w:t xml:space="preserve"> </w:t>
      </w:r>
      <w:r w:rsidR="00126D4C" w:rsidRPr="006D6E39">
        <w:rPr>
          <w:spacing w:val="-3"/>
          <w:sz w:val="20"/>
          <w:szCs w:val="20"/>
        </w:rPr>
        <w:t>р</w:t>
      </w:r>
      <w:r w:rsidR="00126D4C" w:rsidRPr="006D6E39">
        <w:rPr>
          <w:spacing w:val="-2"/>
          <w:sz w:val="20"/>
          <w:szCs w:val="20"/>
        </w:rPr>
        <w:t>ас</w:t>
      </w:r>
      <w:r w:rsidR="00126D4C" w:rsidRPr="006D6E39">
        <w:rPr>
          <w:spacing w:val="-3"/>
          <w:sz w:val="20"/>
          <w:szCs w:val="20"/>
        </w:rPr>
        <w:t>тор</w:t>
      </w:r>
      <w:r w:rsidR="00126D4C" w:rsidRPr="006D6E39">
        <w:rPr>
          <w:spacing w:val="-2"/>
          <w:sz w:val="20"/>
          <w:szCs w:val="20"/>
        </w:rPr>
        <w:t>же</w:t>
      </w:r>
      <w:r w:rsidR="00126D4C" w:rsidRPr="006D6E39">
        <w:rPr>
          <w:spacing w:val="-3"/>
          <w:sz w:val="20"/>
          <w:szCs w:val="20"/>
        </w:rPr>
        <w:t>ни</w:t>
      </w:r>
      <w:r w:rsidR="00126D4C" w:rsidRPr="006D6E39">
        <w:rPr>
          <w:sz w:val="20"/>
          <w:szCs w:val="20"/>
        </w:rPr>
        <w:t>и</w:t>
      </w:r>
      <w:r w:rsidR="00126D4C" w:rsidRPr="006D6E39">
        <w:rPr>
          <w:spacing w:val="-1"/>
          <w:sz w:val="20"/>
          <w:szCs w:val="20"/>
        </w:rPr>
        <w:t xml:space="preserve"> </w:t>
      </w:r>
      <w:r w:rsidR="00126D4C" w:rsidRPr="006D6E39">
        <w:rPr>
          <w:spacing w:val="-2"/>
          <w:sz w:val="20"/>
          <w:szCs w:val="20"/>
        </w:rPr>
        <w:t>д</w:t>
      </w:r>
      <w:r w:rsidR="00126D4C" w:rsidRPr="006D6E39">
        <w:rPr>
          <w:spacing w:val="-3"/>
          <w:sz w:val="20"/>
          <w:szCs w:val="20"/>
        </w:rPr>
        <w:t>о</w:t>
      </w:r>
      <w:r w:rsidR="00126D4C" w:rsidRPr="006D6E39">
        <w:rPr>
          <w:spacing w:val="-2"/>
          <w:sz w:val="20"/>
          <w:szCs w:val="20"/>
        </w:rPr>
        <w:t>г</w:t>
      </w:r>
      <w:r w:rsidR="00126D4C" w:rsidRPr="006D6E39">
        <w:rPr>
          <w:spacing w:val="-3"/>
          <w:sz w:val="20"/>
          <w:szCs w:val="20"/>
        </w:rPr>
        <w:t>о</w:t>
      </w:r>
      <w:r w:rsidR="00126D4C" w:rsidRPr="006D6E39">
        <w:rPr>
          <w:spacing w:val="-4"/>
          <w:sz w:val="20"/>
          <w:szCs w:val="20"/>
        </w:rPr>
        <w:t>в</w:t>
      </w:r>
      <w:r w:rsidR="00126D4C" w:rsidRPr="006D6E39">
        <w:rPr>
          <w:spacing w:val="-3"/>
          <w:sz w:val="20"/>
          <w:szCs w:val="20"/>
        </w:rPr>
        <w:t>ор</w:t>
      </w:r>
      <w:r w:rsidR="00126D4C" w:rsidRPr="006D6E39">
        <w:rPr>
          <w:sz w:val="20"/>
          <w:szCs w:val="20"/>
        </w:rPr>
        <w:t xml:space="preserve">а </w:t>
      </w:r>
      <w:r w:rsidR="00126D4C" w:rsidRPr="006D6E39">
        <w:rPr>
          <w:spacing w:val="-3"/>
          <w:sz w:val="20"/>
          <w:szCs w:val="20"/>
        </w:rPr>
        <w:t>ли</w:t>
      </w:r>
      <w:r w:rsidR="00126D4C" w:rsidRPr="006D6E39">
        <w:rPr>
          <w:spacing w:val="-2"/>
          <w:sz w:val="20"/>
          <w:szCs w:val="20"/>
        </w:rPr>
        <w:t>б</w:t>
      </w:r>
      <w:r w:rsidR="00126D4C" w:rsidRPr="006D6E39">
        <w:rPr>
          <w:sz w:val="20"/>
          <w:szCs w:val="20"/>
        </w:rPr>
        <w:t>о</w:t>
      </w:r>
      <w:r w:rsidR="00126D4C" w:rsidRPr="006D6E39">
        <w:rPr>
          <w:spacing w:val="-3"/>
          <w:sz w:val="20"/>
          <w:szCs w:val="20"/>
        </w:rPr>
        <w:t xml:space="preserve"> пр</w:t>
      </w:r>
      <w:r w:rsidR="00126D4C" w:rsidRPr="006D6E39">
        <w:rPr>
          <w:sz w:val="20"/>
          <w:szCs w:val="20"/>
        </w:rPr>
        <w:t>и</w:t>
      </w:r>
      <w:r w:rsidR="00126D4C" w:rsidRPr="006D6E39">
        <w:rPr>
          <w:spacing w:val="-1"/>
          <w:sz w:val="20"/>
          <w:szCs w:val="20"/>
        </w:rPr>
        <w:t xml:space="preserve"> </w:t>
      </w:r>
      <w:r w:rsidR="00126D4C" w:rsidRPr="006D6E39">
        <w:rPr>
          <w:spacing w:val="-3"/>
          <w:sz w:val="20"/>
          <w:szCs w:val="20"/>
        </w:rPr>
        <w:t>от</w:t>
      </w:r>
      <w:r w:rsidR="00126D4C" w:rsidRPr="006D6E39">
        <w:rPr>
          <w:spacing w:val="-2"/>
          <w:sz w:val="20"/>
          <w:szCs w:val="20"/>
        </w:rPr>
        <w:t>с</w:t>
      </w:r>
      <w:r w:rsidR="00126D4C" w:rsidRPr="006D6E39">
        <w:rPr>
          <w:spacing w:val="-5"/>
          <w:sz w:val="20"/>
          <w:szCs w:val="20"/>
        </w:rPr>
        <w:t>у</w:t>
      </w:r>
      <w:r w:rsidR="00126D4C" w:rsidRPr="006D6E39">
        <w:rPr>
          <w:spacing w:val="-3"/>
          <w:sz w:val="20"/>
          <w:szCs w:val="20"/>
        </w:rPr>
        <w:t>т</w:t>
      </w:r>
      <w:r w:rsidR="00126D4C" w:rsidRPr="006D6E39">
        <w:rPr>
          <w:sz w:val="20"/>
          <w:szCs w:val="20"/>
        </w:rPr>
        <w:t>с</w:t>
      </w:r>
      <w:r w:rsidR="00126D4C" w:rsidRPr="006D6E39">
        <w:rPr>
          <w:spacing w:val="-3"/>
          <w:sz w:val="20"/>
          <w:szCs w:val="20"/>
        </w:rPr>
        <w:t>т</w:t>
      </w:r>
      <w:r w:rsidR="00126D4C" w:rsidRPr="006D6E39">
        <w:rPr>
          <w:spacing w:val="-4"/>
          <w:sz w:val="20"/>
          <w:szCs w:val="20"/>
        </w:rPr>
        <w:t>в</w:t>
      </w:r>
      <w:r w:rsidR="00126D4C" w:rsidRPr="006D6E39">
        <w:rPr>
          <w:spacing w:val="-3"/>
          <w:sz w:val="20"/>
          <w:szCs w:val="20"/>
        </w:rPr>
        <w:t>и</w:t>
      </w:r>
      <w:r w:rsidR="00126D4C" w:rsidRPr="006D6E39">
        <w:rPr>
          <w:sz w:val="20"/>
          <w:szCs w:val="20"/>
        </w:rPr>
        <w:t>и</w:t>
      </w:r>
      <w:r w:rsidR="00126D4C" w:rsidRPr="006D6E39">
        <w:rPr>
          <w:spacing w:val="-1"/>
          <w:sz w:val="20"/>
          <w:szCs w:val="20"/>
        </w:rPr>
        <w:t xml:space="preserve"> </w:t>
      </w:r>
      <w:r w:rsidR="00126D4C" w:rsidRPr="006D6E39">
        <w:rPr>
          <w:spacing w:val="-3"/>
          <w:sz w:val="20"/>
          <w:szCs w:val="20"/>
        </w:rPr>
        <w:t>н</w:t>
      </w:r>
      <w:r w:rsidR="00126D4C" w:rsidRPr="006D6E39">
        <w:rPr>
          <w:spacing w:val="-2"/>
          <w:sz w:val="20"/>
          <w:szCs w:val="20"/>
        </w:rPr>
        <w:t>е</w:t>
      </w:r>
      <w:r w:rsidR="00126D4C" w:rsidRPr="006D6E39">
        <w:rPr>
          <w:spacing w:val="-3"/>
          <w:sz w:val="20"/>
          <w:szCs w:val="20"/>
        </w:rPr>
        <w:t>о</w:t>
      </w:r>
      <w:r w:rsidR="00126D4C" w:rsidRPr="006D6E39">
        <w:rPr>
          <w:spacing w:val="-2"/>
          <w:sz w:val="20"/>
          <w:szCs w:val="20"/>
        </w:rPr>
        <w:t>б</w:t>
      </w:r>
      <w:r w:rsidR="00126D4C" w:rsidRPr="006D6E39">
        <w:rPr>
          <w:spacing w:val="-3"/>
          <w:sz w:val="20"/>
          <w:szCs w:val="20"/>
        </w:rPr>
        <w:t>хо</w:t>
      </w:r>
      <w:r w:rsidR="00126D4C" w:rsidRPr="006D6E39">
        <w:rPr>
          <w:spacing w:val="-2"/>
          <w:sz w:val="20"/>
          <w:szCs w:val="20"/>
        </w:rPr>
        <w:t>д</w:t>
      </w:r>
      <w:r w:rsidR="00126D4C" w:rsidRPr="006D6E39">
        <w:rPr>
          <w:spacing w:val="18"/>
          <w:sz w:val="20"/>
          <w:szCs w:val="20"/>
        </w:rPr>
        <w:t>и</w:t>
      </w:r>
      <w:r w:rsidR="00126D4C" w:rsidRPr="006D6E39">
        <w:rPr>
          <w:spacing w:val="-3"/>
          <w:sz w:val="20"/>
          <w:szCs w:val="20"/>
        </w:rPr>
        <w:t>мо</w:t>
      </w:r>
      <w:r w:rsidR="00126D4C" w:rsidRPr="006D6E39">
        <w:rPr>
          <w:spacing w:val="-2"/>
          <w:sz w:val="20"/>
          <w:szCs w:val="20"/>
        </w:rPr>
        <w:t>с</w:t>
      </w:r>
      <w:r w:rsidR="00126D4C" w:rsidRPr="006D6E39">
        <w:rPr>
          <w:spacing w:val="-3"/>
          <w:sz w:val="20"/>
          <w:szCs w:val="20"/>
        </w:rPr>
        <w:t>т</w:t>
      </w:r>
      <w:r w:rsidR="00126D4C" w:rsidRPr="006D6E39">
        <w:rPr>
          <w:sz w:val="20"/>
          <w:szCs w:val="20"/>
        </w:rPr>
        <w:t>и</w:t>
      </w:r>
      <w:r w:rsidR="00126D4C" w:rsidRPr="006D6E39">
        <w:rPr>
          <w:spacing w:val="-1"/>
          <w:sz w:val="20"/>
          <w:szCs w:val="20"/>
        </w:rPr>
        <w:t xml:space="preserve"> </w:t>
      </w:r>
      <w:r w:rsidR="00126D4C" w:rsidRPr="006D6E39">
        <w:rPr>
          <w:sz w:val="20"/>
          <w:szCs w:val="20"/>
        </w:rPr>
        <w:t xml:space="preserve">в </w:t>
      </w:r>
      <w:r w:rsidR="00126D4C" w:rsidRPr="006D6E39">
        <w:rPr>
          <w:spacing w:val="-2"/>
          <w:sz w:val="20"/>
          <w:szCs w:val="20"/>
        </w:rPr>
        <w:t>да</w:t>
      </w:r>
      <w:r w:rsidR="00126D4C" w:rsidRPr="006D6E39">
        <w:rPr>
          <w:spacing w:val="-3"/>
          <w:sz w:val="20"/>
          <w:szCs w:val="20"/>
        </w:rPr>
        <w:t>льн</w:t>
      </w:r>
      <w:r w:rsidR="00126D4C" w:rsidRPr="006D6E39">
        <w:rPr>
          <w:spacing w:val="-2"/>
          <w:sz w:val="20"/>
          <w:szCs w:val="20"/>
        </w:rPr>
        <w:t>е</w:t>
      </w:r>
      <w:r w:rsidR="00126D4C" w:rsidRPr="006D6E39">
        <w:rPr>
          <w:spacing w:val="-3"/>
          <w:sz w:val="20"/>
          <w:szCs w:val="20"/>
        </w:rPr>
        <w:t>й</w:t>
      </w:r>
      <w:r w:rsidR="00126D4C" w:rsidRPr="006D6E39">
        <w:rPr>
          <w:spacing w:val="-2"/>
          <w:sz w:val="20"/>
          <w:szCs w:val="20"/>
        </w:rPr>
        <w:t>ше</w:t>
      </w:r>
      <w:r w:rsidR="00126D4C" w:rsidRPr="006D6E39">
        <w:rPr>
          <w:sz w:val="20"/>
          <w:szCs w:val="20"/>
        </w:rPr>
        <w:t>м</w:t>
      </w:r>
      <w:r w:rsidR="00126D4C" w:rsidRPr="006D6E39">
        <w:rPr>
          <w:spacing w:val="23"/>
          <w:sz w:val="20"/>
          <w:szCs w:val="20"/>
        </w:rPr>
        <w:t xml:space="preserve"> </w:t>
      </w:r>
      <w:r w:rsidR="00126D4C" w:rsidRPr="006D6E39">
        <w:rPr>
          <w:spacing w:val="-3"/>
          <w:sz w:val="20"/>
          <w:szCs w:val="20"/>
        </w:rPr>
        <w:t>и</w:t>
      </w:r>
      <w:r w:rsidR="00126D4C" w:rsidRPr="006D6E39">
        <w:rPr>
          <w:spacing w:val="-2"/>
          <w:sz w:val="20"/>
          <w:szCs w:val="20"/>
        </w:rPr>
        <w:t>с</w:t>
      </w:r>
      <w:r w:rsidR="00126D4C" w:rsidRPr="006D6E39">
        <w:rPr>
          <w:spacing w:val="-3"/>
          <w:sz w:val="20"/>
          <w:szCs w:val="20"/>
        </w:rPr>
        <w:t>поль</w:t>
      </w:r>
      <w:r w:rsidR="00126D4C" w:rsidRPr="006D6E39">
        <w:rPr>
          <w:spacing w:val="-4"/>
          <w:sz w:val="20"/>
          <w:szCs w:val="20"/>
        </w:rPr>
        <w:t>з</w:t>
      </w:r>
      <w:r w:rsidR="00126D4C" w:rsidRPr="006D6E39">
        <w:rPr>
          <w:spacing w:val="-3"/>
          <w:sz w:val="20"/>
          <w:szCs w:val="20"/>
        </w:rPr>
        <w:t>о</w:t>
      </w:r>
      <w:r w:rsidR="00126D4C" w:rsidRPr="006D6E39">
        <w:rPr>
          <w:spacing w:val="-4"/>
          <w:sz w:val="20"/>
          <w:szCs w:val="20"/>
        </w:rPr>
        <w:t>в</w:t>
      </w:r>
      <w:r w:rsidR="00126D4C" w:rsidRPr="006D6E39">
        <w:rPr>
          <w:spacing w:val="-2"/>
          <w:sz w:val="20"/>
          <w:szCs w:val="20"/>
        </w:rPr>
        <w:t>а</w:t>
      </w:r>
      <w:r w:rsidR="00126D4C" w:rsidRPr="006D6E39">
        <w:rPr>
          <w:sz w:val="20"/>
          <w:szCs w:val="20"/>
        </w:rPr>
        <w:t>н</w:t>
      </w:r>
      <w:r w:rsidR="00126D4C" w:rsidRPr="006D6E39">
        <w:rPr>
          <w:spacing w:val="-4"/>
          <w:sz w:val="20"/>
          <w:szCs w:val="20"/>
        </w:rPr>
        <w:t>и</w:t>
      </w:r>
      <w:r w:rsidR="00126D4C" w:rsidRPr="006D6E39">
        <w:rPr>
          <w:sz w:val="20"/>
          <w:szCs w:val="20"/>
        </w:rPr>
        <w:t>и</w:t>
      </w:r>
      <w:r w:rsidR="00126D4C" w:rsidRPr="006D6E39">
        <w:rPr>
          <w:spacing w:val="23"/>
          <w:sz w:val="20"/>
          <w:szCs w:val="20"/>
        </w:rPr>
        <w:t xml:space="preserve"> </w:t>
      </w:r>
      <w:r w:rsidR="00126D4C" w:rsidRPr="006D6E39">
        <w:rPr>
          <w:spacing w:val="-2"/>
          <w:sz w:val="20"/>
          <w:szCs w:val="20"/>
        </w:rPr>
        <w:t>ка</w:t>
      </w:r>
      <w:r w:rsidR="00126D4C" w:rsidRPr="006D6E39">
        <w:rPr>
          <w:spacing w:val="-3"/>
          <w:sz w:val="20"/>
          <w:szCs w:val="20"/>
        </w:rPr>
        <w:t>р</w:t>
      </w:r>
      <w:r w:rsidR="00126D4C" w:rsidRPr="006D6E39">
        <w:rPr>
          <w:sz w:val="20"/>
          <w:szCs w:val="20"/>
        </w:rPr>
        <w:t>т</w:t>
      </w:r>
      <w:r w:rsidR="00126D4C" w:rsidRPr="006D6E39">
        <w:rPr>
          <w:spacing w:val="23"/>
          <w:sz w:val="20"/>
          <w:szCs w:val="20"/>
        </w:rPr>
        <w:t xml:space="preserve"> </w:t>
      </w:r>
      <w:r w:rsidR="00126D4C" w:rsidRPr="006D6E39">
        <w:rPr>
          <w:spacing w:val="-2"/>
          <w:sz w:val="20"/>
          <w:szCs w:val="20"/>
        </w:rPr>
        <w:t>(</w:t>
      </w:r>
      <w:proofErr w:type="gramStart"/>
      <w:r w:rsidR="00126D4C" w:rsidRPr="006D6E39">
        <w:rPr>
          <w:spacing w:val="-2"/>
          <w:sz w:val="20"/>
          <w:szCs w:val="20"/>
        </w:rPr>
        <w:t>ка</w:t>
      </w:r>
      <w:r w:rsidR="00126D4C" w:rsidRPr="006D6E39">
        <w:rPr>
          <w:spacing w:val="-3"/>
          <w:sz w:val="20"/>
          <w:szCs w:val="20"/>
        </w:rPr>
        <w:t>рт</w:t>
      </w:r>
      <w:r w:rsidR="00126D4C" w:rsidRPr="006D6E39">
        <w:rPr>
          <w:spacing w:val="-2"/>
          <w:sz w:val="20"/>
          <w:szCs w:val="20"/>
        </w:rPr>
        <w:t>ы</w:t>
      </w:r>
      <w:r w:rsidR="00126D4C" w:rsidRPr="006D6E39">
        <w:rPr>
          <w:sz w:val="20"/>
          <w:szCs w:val="20"/>
        </w:rPr>
        <w:t>)</w:t>
      </w:r>
      <w:r w:rsidR="00126D4C" w:rsidRPr="006D6E39">
        <w:rPr>
          <w:spacing w:val="24"/>
          <w:sz w:val="20"/>
          <w:szCs w:val="20"/>
        </w:rPr>
        <w:t xml:space="preserve"> </w:t>
      </w:r>
      <w:proofErr w:type="gramEnd"/>
      <w:r w:rsidR="00126D4C" w:rsidRPr="006D6E39">
        <w:rPr>
          <w:spacing w:val="-4"/>
          <w:sz w:val="20"/>
          <w:szCs w:val="20"/>
        </w:rPr>
        <w:t>П</w:t>
      </w:r>
      <w:r w:rsidR="00126D4C" w:rsidRPr="006D6E39">
        <w:rPr>
          <w:spacing w:val="-3"/>
          <w:sz w:val="20"/>
          <w:szCs w:val="20"/>
        </w:rPr>
        <w:t>о</w:t>
      </w:r>
      <w:r w:rsidR="00126D4C" w:rsidRPr="006D6E39">
        <w:rPr>
          <w:spacing w:val="-2"/>
          <w:sz w:val="20"/>
          <w:szCs w:val="20"/>
        </w:rPr>
        <w:t>к</w:t>
      </w:r>
      <w:r w:rsidR="00126D4C" w:rsidRPr="006D6E39">
        <w:rPr>
          <w:spacing w:val="-5"/>
          <w:sz w:val="20"/>
          <w:szCs w:val="20"/>
        </w:rPr>
        <w:t>у</w:t>
      </w:r>
      <w:r w:rsidR="00126D4C" w:rsidRPr="006D6E39">
        <w:rPr>
          <w:spacing w:val="-3"/>
          <w:sz w:val="20"/>
          <w:szCs w:val="20"/>
        </w:rPr>
        <w:t>п</w:t>
      </w:r>
      <w:r w:rsidR="00126D4C" w:rsidRPr="006D6E39">
        <w:rPr>
          <w:sz w:val="20"/>
          <w:szCs w:val="20"/>
        </w:rPr>
        <w:t>а</w:t>
      </w:r>
      <w:r w:rsidR="00126D4C" w:rsidRPr="006D6E39">
        <w:rPr>
          <w:spacing w:val="-3"/>
          <w:sz w:val="20"/>
          <w:szCs w:val="20"/>
        </w:rPr>
        <w:t>т</w:t>
      </w:r>
      <w:r w:rsidR="00126D4C" w:rsidRPr="006D6E39">
        <w:rPr>
          <w:spacing w:val="-2"/>
          <w:sz w:val="20"/>
          <w:szCs w:val="20"/>
        </w:rPr>
        <w:t>е</w:t>
      </w:r>
      <w:r w:rsidR="00126D4C" w:rsidRPr="006D6E39">
        <w:rPr>
          <w:spacing w:val="-3"/>
          <w:sz w:val="20"/>
          <w:szCs w:val="20"/>
        </w:rPr>
        <w:t>л</w:t>
      </w:r>
      <w:r w:rsidR="00126D4C" w:rsidRPr="006D6E39">
        <w:rPr>
          <w:sz w:val="20"/>
          <w:szCs w:val="20"/>
        </w:rPr>
        <w:t>ь</w:t>
      </w:r>
      <w:r w:rsidR="00126D4C" w:rsidRPr="006D6E39">
        <w:rPr>
          <w:spacing w:val="24"/>
          <w:sz w:val="20"/>
          <w:szCs w:val="20"/>
        </w:rPr>
        <w:t xml:space="preserve"> </w:t>
      </w:r>
      <w:r w:rsidR="00126D4C" w:rsidRPr="006D6E39">
        <w:rPr>
          <w:spacing w:val="-3"/>
          <w:sz w:val="20"/>
          <w:szCs w:val="20"/>
        </w:rPr>
        <w:t>о</w:t>
      </w:r>
      <w:r w:rsidR="00126D4C" w:rsidRPr="006D6E39">
        <w:rPr>
          <w:spacing w:val="-2"/>
          <w:sz w:val="20"/>
          <w:szCs w:val="20"/>
        </w:rPr>
        <w:t>б</w:t>
      </w:r>
      <w:r w:rsidR="00126D4C" w:rsidRPr="006D6E39">
        <w:rPr>
          <w:spacing w:val="-4"/>
          <w:sz w:val="20"/>
          <w:szCs w:val="20"/>
        </w:rPr>
        <w:t>яз</w:t>
      </w:r>
      <w:r w:rsidR="00126D4C" w:rsidRPr="006D6E39">
        <w:rPr>
          <w:spacing w:val="-2"/>
          <w:sz w:val="20"/>
          <w:szCs w:val="20"/>
        </w:rPr>
        <w:t>а</w:t>
      </w:r>
      <w:r w:rsidR="00126D4C" w:rsidRPr="006D6E39">
        <w:rPr>
          <w:sz w:val="20"/>
          <w:szCs w:val="20"/>
        </w:rPr>
        <w:t>н</w:t>
      </w:r>
      <w:r w:rsidR="00126D4C" w:rsidRPr="006D6E39">
        <w:rPr>
          <w:spacing w:val="25"/>
          <w:sz w:val="20"/>
          <w:szCs w:val="20"/>
        </w:rPr>
        <w:t xml:space="preserve"> </w:t>
      </w:r>
      <w:r w:rsidR="00126D4C" w:rsidRPr="006D6E39">
        <w:rPr>
          <w:spacing w:val="-4"/>
          <w:sz w:val="20"/>
          <w:szCs w:val="20"/>
        </w:rPr>
        <w:t>в</w:t>
      </w:r>
      <w:r w:rsidR="00126D4C" w:rsidRPr="006D6E39">
        <w:rPr>
          <w:spacing w:val="-2"/>
          <w:sz w:val="20"/>
          <w:szCs w:val="20"/>
        </w:rPr>
        <w:t>е</w:t>
      </w:r>
      <w:r w:rsidR="00126D4C" w:rsidRPr="006D6E39">
        <w:rPr>
          <w:spacing w:val="-3"/>
          <w:sz w:val="20"/>
          <w:szCs w:val="20"/>
        </w:rPr>
        <w:t>р</w:t>
      </w:r>
      <w:r w:rsidR="00126D4C" w:rsidRPr="006D6E39">
        <w:rPr>
          <w:sz w:val="20"/>
          <w:szCs w:val="20"/>
        </w:rPr>
        <w:t>н</w:t>
      </w:r>
      <w:r w:rsidR="00126D4C" w:rsidRPr="006D6E39">
        <w:rPr>
          <w:spacing w:val="-6"/>
          <w:sz w:val="20"/>
          <w:szCs w:val="20"/>
        </w:rPr>
        <w:t>у</w:t>
      </w:r>
      <w:r w:rsidR="00126D4C" w:rsidRPr="006D6E39">
        <w:rPr>
          <w:spacing w:val="-3"/>
          <w:sz w:val="20"/>
          <w:szCs w:val="20"/>
        </w:rPr>
        <w:t>т</w:t>
      </w:r>
      <w:r w:rsidR="00126D4C" w:rsidRPr="006D6E39">
        <w:rPr>
          <w:sz w:val="20"/>
          <w:szCs w:val="20"/>
        </w:rPr>
        <w:t>ь</w:t>
      </w:r>
      <w:r w:rsidR="00126D4C" w:rsidRPr="006D6E39">
        <w:rPr>
          <w:spacing w:val="24"/>
          <w:sz w:val="20"/>
          <w:szCs w:val="20"/>
        </w:rPr>
        <w:t xml:space="preserve"> </w:t>
      </w:r>
      <w:r w:rsidR="00126D4C" w:rsidRPr="006D6E39">
        <w:rPr>
          <w:spacing w:val="-2"/>
          <w:sz w:val="20"/>
          <w:szCs w:val="20"/>
        </w:rPr>
        <w:t>ка</w:t>
      </w:r>
      <w:r w:rsidR="00126D4C" w:rsidRPr="006D6E39">
        <w:rPr>
          <w:spacing w:val="-3"/>
          <w:sz w:val="20"/>
          <w:szCs w:val="20"/>
        </w:rPr>
        <w:t>рт</w:t>
      </w:r>
      <w:r w:rsidR="00126D4C" w:rsidRPr="006D6E39">
        <w:rPr>
          <w:sz w:val="20"/>
          <w:szCs w:val="20"/>
        </w:rPr>
        <w:t>ы</w:t>
      </w:r>
      <w:r w:rsidR="00126D4C" w:rsidRPr="006D6E39">
        <w:rPr>
          <w:spacing w:val="26"/>
          <w:sz w:val="20"/>
          <w:szCs w:val="20"/>
        </w:rPr>
        <w:t xml:space="preserve"> </w:t>
      </w:r>
      <w:r w:rsidR="00126D4C" w:rsidRPr="006D6E39">
        <w:rPr>
          <w:spacing w:val="-4"/>
          <w:sz w:val="20"/>
          <w:szCs w:val="20"/>
        </w:rPr>
        <w:t>П</w:t>
      </w:r>
      <w:r w:rsidR="00126D4C" w:rsidRPr="006D6E39">
        <w:rPr>
          <w:spacing w:val="-3"/>
          <w:sz w:val="20"/>
          <w:szCs w:val="20"/>
        </w:rPr>
        <w:t>ро</w:t>
      </w:r>
      <w:r w:rsidR="00126D4C" w:rsidRPr="006D6E39">
        <w:rPr>
          <w:spacing w:val="-2"/>
          <w:sz w:val="20"/>
          <w:szCs w:val="20"/>
        </w:rPr>
        <w:t>да</w:t>
      </w:r>
      <w:r w:rsidR="00126D4C" w:rsidRPr="006D6E39">
        <w:rPr>
          <w:spacing w:val="-4"/>
          <w:sz w:val="20"/>
          <w:szCs w:val="20"/>
        </w:rPr>
        <w:t>в</w:t>
      </w:r>
      <w:r w:rsidR="00126D4C" w:rsidRPr="006D6E39">
        <w:rPr>
          <w:sz w:val="20"/>
          <w:szCs w:val="20"/>
        </w:rPr>
        <w:t>цу</w:t>
      </w:r>
      <w:r w:rsidR="00126D4C" w:rsidRPr="006D6E39">
        <w:rPr>
          <w:spacing w:val="21"/>
          <w:sz w:val="20"/>
          <w:szCs w:val="20"/>
        </w:rPr>
        <w:t xml:space="preserve"> </w:t>
      </w:r>
      <w:r w:rsidR="00126D4C" w:rsidRPr="006D6E39">
        <w:rPr>
          <w:spacing w:val="-3"/>
          <w:sz w:val="20"/>
          <w:szCs w:val="20"/>
        </w:rPr>
        <w:t>ил</w:t>
      </w:r>
      <w:r w:rsidR="00126D4C" w:rsidRPr="006D6E39">
        <w:rPr>
          <w:sz w:val="20"/>
          <w:szCs w:val="20"/>
        </w:rPr>
        <w:t>и</w:t>
      </w:r>
      <w:r w:rsidR="00126D4C" w:rsidRPr="006D6E39">
        <w:rPr>
          <w:spacing w:val="25"/>
          <w:sz w:val="20"/>
          <w:szCs w:val="20"/>
        </w:rPr>
        <w:t xml:space="preserve"> </w:t>
      </w:r>
      <w:r w:rsidR="00126D4C" w:rsidRPr="006D6E39">
        <w:rPr>
          <w:spacing w:val="-3"/>
          <w:sz w:val="20"/>
          <w:szCs w:val="20"/>
        </w:rPr>
        <w:t>по</w:t>
      </w:r>
      <w:r w:rsidR="00126D4C" w:rsidRPr="006D6E39">
        <w:rPr>
          <w:spacing w:val="-2"/>
          <w:sz w:val="20"/>
          <w:szCs w:val="20"/>
        </w:rPr>
        <w:t>д</w:t>
      </w:r>
      <w:r w:rsidR="00126D4C" w:rsidRPr="006D6E39">
        <w:rPr>
          <w:spacing w:val="-3"/>
          <w:sz w:val="20"/>
          <w:szCs w:val="20"/>
        </w:rPr>
        <w:t>т</w:t>
      </w:r>
      <w:r w:rsidR="00126D4C" w:rsidRPr="006D6E39">
        <w:rPr>
          <w:spacing w:val="-4"/>
          <w:sz w:val="20"/>
          <w:szCs w:val="20"/>
        </w:rPr>
        <w:t>в</w:t>
      </w:r>
      <w:r w:rsidR="00126D4C" w:rsidRPr="006D6E39">
        <w:rPr>
          <w:spacing w:val="-2"/>
          <w:sz w:val="20"/>
          <w:szCs w:val="20"/>
        </w:rPr>
        <w:t>е</w:t>
      </w:r>
      <w:r w:rsidR="00126D4C" w:rsidRPr="006D6E39">
        <w:rPr>
          <w:spacing w:val="-3"/>
          <w:sz w:val="20"/>
          <w:szCs w:val="20"/>
        </w:rPr>
        <w:t>р</w:t>
      </w:r>
      <w:r w:rsidR="00126D4C" w:rsidRPr="006D6E39">
        <w:rPr>
          <w:spacing w:val="-2"/>
          <w:sz w:val="20"/>
          <w:szCs w:val="20"/>
        </w:rPr>
        <w:t>д</w:t>
      </w:r>
      <w:r w:rsidR="00126D4C" w:rsidRPr="006D6E39">
        <w:rPr>
          <w:sz w:val="20"/>
          <w:szCs w:val="20"/>
        </w:rPr>
        <w:t>и</w:t>
      </w:r>
      <w:r w:rsidR="00126D4C" w:rsidRPr="006D6E39">
        <w:rPr>
          <w:spacing w:val="-4"/>
          <w:sz w:val="20"/>
          <w:szCs w:val="20"/>
        </w:rPr>
        <w:t>т</w:t>
      </w:r>
      <w:r w:rsidR="00126D4C" w:rsidRPr="006D6E39">
        <w:rPr>
          <w:sz w:val="20"/>
          <w:szCs w:val="20"/>
        </w:rPr>
        <w:t>ь</w:t>
      </w:r>
      <w:r w:rsidR="00126D4C" w:rsidRPr="006D6E39">
        <w:rPr>
          <w:spacing w:val="26"/>
          <w:sz w:val="20"/>
          <w:szCs w:val="20"/>
        </w:rPr>
        <w:t xml:space="preserve"> </w:t>
      </w:r>
      <w:r w:rsidR="00126D4C" w:rsidRPr="006D6E39">
        <w:rPr>
          <w:spacing w:val="-5"/>
          <w:sz w:val="20"/>
          <w:szCs w:val="20"/>
        </w:rPr>
        <w:t>у</w:t>
      </w:r>
      <w:r w:rsidR="00126D4C" w:rsidRPr="006D6E39">
        <w:rPr>
          <w:spacing w:val="-3"/>
          <w:sz w:val="20"/>
          <w:szCs w:val="20"/>
        </w:rPr>
        <w:t>тр</w:t>
      </w:r>
      <w:r w:rsidR="00126D4C" w:rsidRPr="006D6E39">
        <w:rPr>
          <w:spacing w:val="-2"/>
          <w:sz w:val="20"/>
          <w:szCs w:val="20"/>
        </w:rPr>
        <w:t>а</w:t>
      </w:r>
      <w:r w:rsidR="00126D4C" w:rsidRPr="006D6E39">
        <w:rPr>
          <w:sz w:val="20"/>
          <w:szCs w:val="20"/>
        </w:rPr>
        <w:t xml:space="preserve">ту </w:t>
      </w:r>
      <w:r w:rsidR="00126D4C" w:rsidRPr="006D6E39">
        <w:rPr>
          <w:spacing w:val="-2"/>
          <w:sz w:val="20"/>
          <w:szCs w:val="20"/>
        </w:rPr>
        <w:t>да</w:t>
      </w:r>
      <w:r w:rsidR="00126D4C" w:rsidRPr="006D6E39">
        <w:rPr>
          <w:spacing w:val="-3"/>
          <w:sz w:val="20"/>
          <w:szCs w:val="20"/>
        </w:rPr>
        <w:t>нн</w:t>
      </w:r>
      <w:r w:rsidR="00126D4C" w:rsidRPr="006D6E39">
        <w:rPr>
          <w:spacing w:val="-2"/>
          <w:sz w:val="20"/>
          <w:szCs w:val="20"/>
        </w:rPr>
        <w:t>ы</w:t>
      </w:r>
      <w:r w:rsidR="00126D4C" w:rsidRPr="006D6E39">
        <w:rPr>
          <w:sz w:val="20"/>
          <w:szCs w:val="20"/>
        </w:rPr>
        <w:t>х</w:t>
      </w:r>
      <w:r w:rsidR="00126D4C" w:rsidRPr="006D6E39">
        <w:rPr>
          <w:spacing w:val="-5"/>
          <w:sz w:val="20"/>
          <w:szCs w:val="20"/>
        </w:rPr>
        <w:t xml:space="preserve"> </w:t>
      </w:r>
      <w:r w:rsidR="00126D4C" w:rsidRPr="006D6E39">
        <w:rPr>
          <w:spacing w:val="-2"/>
          <w:sz w:val="20"/>
          <w:szCs w:val="20"/>
        </w:rPr>
        <w:t>ка</w:t>
      </w:r>
      <w:r w:rsidR="00126D4C" w:rsidRPr="006D6E39">
        <w:rPr>
          <w:spacing w:val="-3"/>
          <w:sz w:val="20"/>
          <w:szCs w:val="20"/>
        </w:rPr>
        <w:t>р</w:t>
      </w:r>
      <w:r w:rsidR="00126D4C" w:rsidRPr="006D6E39">
        <w:rPr>
          <w:sz w:val="20"/>
          <w:szCs w:val="20"/>
        </w:rPr>
        <w:t>т</w:t>
      </w:r>
      <w:r w:rsidR="00126D4C" w:rsidRPr="006D6E39">
        <w:rPr>
          <w:spacing w:val="-6"/>
          <w:sz w:val="20"/>
          <w:szCs w:val="20"/>
        </w:rPr>
        <w:t xml:space="preserve"> </w:t>
      </w:r>
      <w:r w:rsidR="00126D4C" w:rsidRPr="006D6E39">
        <w:rPr>
          <w:spacing w:val="-3"/>
          <w:sz w:val="20"/>
          <w:szCs w:val="20"/>
        </w:rPr>
        <w:t>о</w:t>
      </w:r>
      <w:r w:rsidR="00126D4C" w:rsidRPr="006D6E39">
        <w:rPr>
          <w:spacing w:val="-2"/>
          <w:sz w:val="20"/>
          <w:szCs w:val="20"/>
        </w:rPr>
        <w:t>ф</w:t>
      </w:r>
      <w:r w:rsidR="00126D4C" w:rsidRPr="006D6E39">
        <w:rPr>
          <w:spacing w:val="-3"/>
          <w:sz w:val="20"/>
          <w:szCs w:val="20"/>
        </w:rPr>
        <w:t>ормл</w:t>
      </w:r>
      <w:r w:rsidR="00126D4C" w:rsidRPr="006D6E39">
        <w:rPr>
          <w:spacing w:val="-2"/>
          <w:sz w:val="20"/>
          <w:szCs w:val="20"/>
        </w:rPr>
        <w:t>е</w:t>
      </w:r>
      <w:r w:rsidR="00126D4C" w:rsidRPr="006D6E39">
        <w:rPr>
          <w:spacing w:val="-3"/>
          <w:sz w:val="20"/>
          <w:szCs w:val="20"/>
        </w:rPr>
        <w:t>ни</w:t>
      </w:r>
      <w:r w:rsidR="00126D4C" w:rsidRPr="006D6E39">
        <w:rPr>
          <w:spacing w:val="-2"/>
          <w:sz w:val="20"/>
          <w:szCs w:val="20"/>
        </w:rPr>
        <w:t>е</w:t>
      </w:r>
      <w:r w:rsidR="00126D4C" w:rsidRPr="006D6E39">
        <w:rPr>
          <w:sz w:val="20"/>
          <w:szCs w:val="20"/>
        </w:rPr>
        <w:t>м</w:t>
      </w:r>
      <w:r w:rsidR="00126D4C" w:rsidRPr="006D6E39">
        <w:rPr>
          <w:spacing w:val="-6"/>
          <w:sz w:val="20"/>
          <w:szCs w:val="20"/>
        </w:rPr>
        <w:t xml:space="preserve"> </w:t>
      </w:r>
      <w:r w:rsidR="00126D4C" w:rsidRPr="006D6E39">
        <w:rPr>
          <w:spacing w:val="-2"/>
          <w:sz w:val="20"/>
          <w:szCs w:val="20"/>
        </w:rPr>
        <w:t>ак</w:t>
      </w:r>
      <w:r w:rsidR="00126D4C" w:rsidRPr="006D6E39">
        <w:rPr>
          <w:spacing w:val="-3"/>
          <w:sz w:val="20"/>
          <w:szCs w:val="20"/>
        </w:rPr>
        <w:t>т</w:t>
      </w:r>
      <w:r w:rsidR="00126D4C" w:rsidRPr="006D6E39">
        <w:rPr>
          <w:sz w:val="20"/>
          <w:szCs w:val="20"/>
        </w:rPr>
        <w:t>а</w:t>
      </w:r>
      <w:r w:rsidR="00126D4C" w:rsidRPr="006D6E39">
        <w:rPr>
          <w:spacing w:val="-5"/>
          <w:sz w:val="20"/>
          <w:szCs w:val="20"/>
        </w:rPr>
        <w:t xml:space="preserve"> у</w:t>
      </w:r>
      <w:r w:rsidR="00126D4C" w:rsidRPr="006D6E39">
        <w:rPr>
          <w:spacing w:val="-3"/>
          <w:sz w:val="20"/>
          <w:szCs w:val="20"/>
        </w:rPr>
        <w:t>т</w:t>
      </w:r>
      <w:r w:rsidR="00126D4C" w:rsidRPr="006D6E39">
        <w:rPr>
          <w:spacing w:val="-2"/>
          <w:sz w:val="20"/>
          <w:szCs w:val="20"/>
        </w:rPr>
        <w:t>е</w:t>
      </w:r>
      <w:r w:rsidR="00126D4C" w:rsidRPr="006D6E39">
        <w:rPr>
          <w:spacing w:val="-3"/>
          <w:sz w:val="20"/>
          <w:szCs w:val="20"/>
        </w:rPr>
        <w:t>р</w:t>
      </w:r>
      <w:r w:rsidR="00126D4C" w:rsidRPr="006D6E39">
        <w:rPr>
          <w:spacing w:val="6"/>
          <w:sz w:val="20"/>
          <w:szCs w:val="20"/>
        </w:rPr>
        <w:t>и</w:t>
      </w:r>
      <w:r w:rsidR="00126D4C" w:rsidRPr="006D6E39">
        <w:rPr>
          <w:spacing w:val="-4"/>
          <w:sz w:val="20"/>
          <w:szCs w:val="20"/>
        </w:rPr>
        <w:t>-</w:t>
      </w:r>
      <w:r w:rsidR="00126D4C" w:rsidRPr="006D6E39">
        <w:rPr>
          <w:spacing w:val="-3"/>
          <w:sz w:val="20"/>
          <w:szCs w:val="20"/>
        </w:rPr>
        <w:t>по</w:t>
      </w:r>
      <w:r w:rsidR="00126D4C" w:rsidRPr="006D6E39">
        <w:rPr>
          <w:sz w:val="20"/>
          <w:szCs w:val="20"/>
        </w:rPr>
        <w:t>р</w:t>
      </w:r>
      <w:r w:rsidR="00126D4C" w:rsidRPr="006D6E39">
        <w:rPr>
          <w:spacing w:val="-4"/>
          <w:sz w:val="20"/>
          <w:szCs w:val="20"/>
        </w:rPr>
        <w:t>ч</w:t>
      </w:r>
      <w:r w:rsidR="00126D4C" w:rsidRPr="006D6E39">
        <w:rPr>
          <w:spacing w:val="-3"/>
          <w:sz w:val="20"/>
          <w:szCs w:val="20"/>
        </w:rPr>
        <w:t>и</w:t>
      </w:r>
      <w:r w:rsidR="00126D4C" w:rsidRPr="006D6E39">
        <w:rPr>
          <w:sz w:val="20"/>
          <w:szCs w:val="20"/>
        </w:rPr>
        <w:t>.</w:t>
      </w:r>
    </w:p>
    <w:p w14:paraId="788407A9" w14:textId="77777777" w:rsidR="00126D4C" w:rsidRPr="006D6E39" w:rsidRDefault="00126D4C" w:rsidP="00126D4C">
      <w:pPr>
        <w:pStyle w:val="a3"/>
        <w:numPr>
          <w:ilvl w:val="1"/>
          <w:numId w:val="21"/>
        </w:numPr>
        <w:tabs>
          <w:tab w:val="left" w:pos="823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ро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авец</w:t>
      </w:r>
      <w:r w:rsidRPr="006D6E39">
        <w:rPr>
          <w:spacing w:val="44"/>
          <w:sz w:val="20"/>
          <w:szCs w:val="20"/>
        </w:rPr>
        <w:t xml:space="preserve"> </w:t>
      </w:r>
      <w:r w:rsidRPr="006D6E39">
        <w:rPr>
          <w:sz w:val="20"/>
          <w:szCs w:val="20"/>
        </w:rPr>
        <w:t>по</w:t>
      </w:r>
      <w:r w:rsidRPr="006D6E39">
        <w:rPr>
          <w:spacing w:val="44"/>
          <w:sz w:val="20"/>
          <w:szCs w:val="20"/>
        </w:rPr>
        <w:t xml:space="preserve"> </w:t>
      </w:r>
      <w:r w:rsidRPr="006D6E39">
        <w:rPr>
          <w:sz w:val="20"/>
          <w:szCs w:val="20"/>
        </w:rPr>
        <w:t>т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ебо</w:t>
      </w:r>
      <w:r w:rsidRPr="006D6E39">
        <w:rPr>
          <w:spacing w:val="-4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>ю</w:t>
      </w:r>
      <w:r w:rsidRPr="006D6E39">
        <w:rPr>
          <w:spacing w:val="45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пателя</w:t>
      </w:r>
      <w:r w:rsidRPr="006D6E39">
        <w:rPr>
          <w:spacing w:val="44"/>
          <w:sz w:val="20"/>
          <w:szCs w:val="20"/>
        </w:rPr>
        <w:t xml:space="preserve"> </w:t>
      </w:r>
      <w:r w:rsidRPr="006D6E39">
        <w:rPr>
          <w:spacing w:val="-4"/>
          <w:sz w:val="20"/>
          <w:szCs w:val="20"/>
        </w:rPr>
        <w:t>в</w:t>
      </w:r>
      <w:r w:rsidRPr="006D6E39">
        <w:rPr>
          <w:sz w:val="20"/>
          <w:szCs w:val="20"/>
        </w:rPr>
        <w:t>ыд</w:t>
      </w:r>
      <w:r w:rsidRPr="006D6E39">
        <w:rPr>
          <w:spacing w:val="-2"/>
          <w:sz w:val="20"/>
          <w:szCs w:val="20"/>
        </w:rPr>
        <w:t>ае</w:t>
      </w:r>
      <w:r w:rsidRPr="006D6E39">
        <w:rPr>
          <w:sz w:val="20"/>
          <w:szCs w:val="20"/>
        </w:rPr>
        <w:t>т</w:t>
      </w:r>
      <w:r w:rsidRPr="006D6E39">
        <w:rPr>
          <w:spacing w:val="44"/>
          <w:sz w:val="20"/>
          <w:szCs w:val="20"/>
        </w:rPr>
        <w:t xml:space="preserve"> </w:t>
      </w:r>
      <w:r w:rsidRPr="006D6E39">
        <w:rPr>
          <w:sz w:val="20"/>
          <w:szCs w:val="20"/>
        </w:rPr>
        <w:t>но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ю</w:t>
      </w:r>
      <w:r w:rsidRPr="006D6E39">
        <w:rPr>
          <w:spacing w:val="45"/>
          <w:sz w:val="20"/>
          <w:szCs w:val="20"/>
        </w:rPr>
        <w:t xml:space="preserve"> </w:t>
      </w:r>
      <w:r w:rsidRPr="006D6E39">
        <w:rPr>
          <w:spacing w:val="-1"/>
          <w:sz w:val="20"/>
          <w:szCs w:val="20"/>
        </w:rPr>
        <w:t>К</w:t>
      </w:r>
      <w:r w:rsidRPr="006D6E39">
        <w:rPr>
          <w:sz w:val="20"/>
          <w:szCs w:val="20"/>
        </w:rPr>
        <w:t>арту</w:t>
      </w:r>
      <w:r w:rsidRPr="006D6E39">
        <w:rPr>
          <w:spacing w:val="43"/>
          <w:sz w:val="20"/>
          <w:szCs w:val="20"/>
        </w:rPr>
        <w:t xml:space="preserve"> 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амен</w:t>
      </w:r>
      <w:r w:rsidRPr="006D6E39">
        <w:rPr>
          <w:spacing w:val="45"/>
          <w:sz w:val="20"/>
          <w:szCs w:val="20"/>
        </w:rPr>
        <w:t xml:space="preserve"> </w:t>
      </w:r>
      <w:proofErr w:type="gramStart"/>
      <w:r w:rsidRPr="006D6E39">
        <w:rPr>
          <w:sz w:val="20"/>
          <w:szCs w:val="20"/>
        </w:rPr>
        <w:t>утра</w:t>
      </w:r>
      <w:r w:rsidRPr="006D6E39">
        <w:rPr>
          <w:spacing w:val="-1"/>
          <w:sz w:val="20"/>
          <w:szCs w:val="20"/>
        </w:rPr>
        <w:t>ч</w:t>
      </w:r>
      <w:r w:rsidRPr="006D6E39">
        <w:rPr>
          <w:sz w:val="20"/>
          <w:szCs w:val="20"/>
        </w:rPr>
        <w:t>ен</w:t>
      </w:r>
      <w:r w:rsidRPr="006D6E39">
        <w:rPr>
          <w:spacing w:val="17"/>
          <w:sz w:val="20"/>
          <w:szCs w:val="20"/>
        </w:rPr>
        <w:t>н</w:t>
      </w:r>
      <w:r w:rsidRPr="006D6E39">
        <w:rPr>
          <w:sz w:val="20"/>
          <w:szCs w:val="20"/>
        </w:rPr>
        <w:t>ой</w:t>
      </w:r>
      <w:proofErr w:type="gramEnd"/>
      <w:r w:rsidRPr="006D6E39">
        <w:rPr>
          <w:spacing w:val="44"/>
          <w:sz w:val="20"/>
          <w:szCs w:val="20"/>
        </w:rPr>
        <w:t xml:space="preserve"> </w:t>
      </w:r>
      <w:r w:rsidRPr="006D6E39">
        <w:rPr>
          <w:sz w:val="20"/>
          <w:szCs w:val="20"/>
        </w:rPr>
        <w:t>(по</w:t>
      </w:r>
      <w:r w:rsidRPr="006D6E39">
        <w:rPr>
          <w:spacing w:val="-2"/>
          <w:sz w:val="20"/>
          <w:szCs w:val="20"/>
        </w:rPr>
        <w:t>в</w:t>
      </w:r>
      <w:r w:rsidRPr="006D6E39">
        <w:rPr>
          <w:spacing w:val="-3"/>
          <w:sz w:val="20"/>
          <w:szCs w:val="20"/>
        </w:rPr>
        <w:t>р</w:t>
      </w:r>
      <w:r w:rsidRPr="006D6E39">
        <w:rPr>
          <w:sz w:val="20"/>
          <w:szCs w:val="20"/>
        </w:rPr>
        <w:t>е</w:t>
      </w:r>
      <w:r w:rsidRPr="006D6E39">
        <w:rPr>
          <w:spacing w:val="-2"/>
          <w:sz w:val="20"/>
          <w:szCs w:val="20"/>
        </w:rPr>
        <w:t>ж</w:t>
      </w:r>
      <w:r w:rsidRPr="006D6E39">
        <w:rPr>
          <w:sz w:val="20"/>
          <w:szCs w:val="20"/>
        </w:rPr>
        <w:t>ден</w:t>
      </w:r>
      <w:r w:rsidRPr="006D6E39">
        <w:rPr>
          <w:spacing w:val="-2"/>
          <w:sz w:val="20"/>
          <w:szCs w:val="20"/>
        </w:rPr>
        <w:t>н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й)</w:t>
      </w:r>
      <w:r w:rsidRPr="006D6E39">
        <w:rPr>
          <w:spacing w:val="45"/>
          <w:sz w:val="20"/>
          <w:szCs w:val="20"/>
        </w:rPr>
        <w:t xml:space="preserve"> </w:t>
      </w:r>
      <w:r w:rsidRPr="006D6E39">
        <w:rPr>
          <w:sz w:val="20"/>
          <w:szCs w:val="20"/>
        </w:rPr>
        <w:t xml:space="preserve">при 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ыполнен</w:t>
      </w:r>
      <w:r w:rsidRPr="006D6E39">
        <w:rPr>
          <w:spacing w:val="-2"/>
          <w:sz w:val="20"/>
          <w:szCs w:val="20"/>
        </w:rPr>
        <w:t>и</w:t>
      </w:r>
      <w:r w:rsidRPr="006D6E39">
        <w:rPr>
          <w:sz w:val="20"/>
          <w:szCs w:val="20"/>
        </w:rPr>
        <w:t xml:space="preserve">и </w:t>
      </w:r>
      <w:r w:rsidRPr="006D6E39">
        <w:rPr>
          <w:spacing w:val="-2"/>
          <w:sz w:val="20"/>
          <w:szCs w:val="20"/>
        </w:rPr>
        <w:t>П</w:t>
      </w:r>
      <w:r w:rsidRPr="006D6E39">
        <w:rPr>
          <w:sz w:val="20"/>
          <w:szCs w:val="20"/>
        </w:rPr>
        <w:t>ок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пателем</w:t>
      </w:r>
      <w:r w:rsidRPr="006D6E39">
        <w:rPr>
          <w:spacing w:val="-3"/>
          <w:sz w:val="20"/>
          <w:szCs w:val="20"/>
        </w:rPr>
        <w:t xml:space="preserve"> </w:t>
      </w:r>
      <w:r w:rsidRPr="006D6E39">
        <w:rPr>
          <w:sz w:val="20"/>
          <w:szCs w:val="20"/>
        </w:rPr>
        <w:t>требо</w:t>
      </w:r>
      <w:r w:rsidRPr="006D6E39">
        <w:rPr>
          <w:spacing w:val="-1"/>
          <w:sz w:val="20"/>
          <w:szCs w:val="20"/>
        </w:rPr>
        <w:t>в</w:t>
      </w:r>
      <w:r w:rsidRPr="006D6E39">
        <w:rPr>
          <w:sz w:val="20"/>
          <w:szCs w:val="20"/>
        </w:rPr>
        <w:t>ан</w:t>
      </w:r>
      <w:r w:rsidRPr="006D6E39">
        <w:rPr>
          <w:spacing w:val="-1"/>
          <w:sz w:val="20"/>
          <w:szCs w:val="20"/>
        </w:rPr>
        <w:t>и</w:t>
      </w:r>
      <w:r w:rsidRPr="006D6E39">
        <w:rPr>
          <w:sz w:val="20"/>
          <w:szCs w:val="20"/>
        </w:rPr>
        <w:t xml:space="preserve">й, 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казан</w:t>
      </w:r>
      <w:r w:rsidRPr="006D6E39">
        <w:rPr>
          <w:spacing w:val="-2"/>
          <w:sz w:val="20"/>
          <w:szCs w:val="20"/>
        </w:rPr>
        <w:t>ны</w:t>
      </w:r>
      <w:r w:rsidRPr="006D6E39">
        <w:rPr>
          <w:sz w:val="20"/>
          <w:szCs w:val="20"/>
        </w:rPr>
        <w:t>х в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z w:val="20"/>
          <w:szCs w:val="20"/>
        </w:rPr>
        <w:t>аб</w:t>
      </w:r>
      <w:r w:rsidRPr="006D6E39">
        <w:rPr>
          <w:spacing w:val="-1"/>
          <w:sz w:val="20"/>
          <w:szCs w:val="20"/>
        </w:rPr>
        <w:t>з</w:t>
      </w:r>
      <w:r w:rsidRPr="006D6E39">
        <w:rPr>
          <w:sz w:val="20"/>
          <w:szCs w:val="20"/>
        </w:rPr>
        <w:t>аце 2 п</w:t>
      </w:r>
      <w:r w:rsidRPr="006D6E39">
        <w:rPr>
          <w:spacing w:val="-3"/>
          <w:sz w:val="20"/>
          <w:szCs w:val="20"/>
        </w:rPr>
        <w:t>у</w:t>
      </w:r>
      <w:r w:rsidRPr="006D6E39">
        <w:rPr>
          <w:sz w:val="20"/>
          <w:szCs w:val="20"/>
        </w:rPr>
        <w:t>нкта 3</w:t>
      </w:r>
      <w:r w:rsidRPr="006D6E39">
        <w:rPr>
          <w:spacing w:val="-3"/>
          <w:sz w:val="20"/>
          <w:szCs w:val="20"/>
        </w:rPr>
        <w:t>.</w:t>
      </w:r>
      <w:r w:rsidRPr="006D6E39">
        <w:rPr>
          <w:sz w:val="20"/>
          <w:szCs w:val="20"/>
        </w:rPr>
        <w:t>1 Д</w:t>
      </w:r>
      <w:r w:rsidRPr="006D6E39">
        <w:rPr>
          <w:spacing w:val="-2"/>
          <w:sz w:val="20"/>
          <w:szCs w:val="20"/>
        </w:rPr>
        <w:t>о</w:t>
      </w:r>
      <w:r w:rsidRPr="006D6E39">
        <w:rPr>
          <w:sz w:val="20"/>
          <w:szCs w:val="20"/>
        </w:rPr>
        <w:t>го</w:t>
      </w:r>
      <w:r w:rsidRPr="006D6E39">
        <w:rPr>
          <w:spacing w:val="-4"/>
          <w:sz w:val="20"/>
          <w:szCs w:val="20"/>
        </w:rPr>
        <w:t>в</w:t>
      </w:r>
      <w:r w:rsidRPr="006D6E39">
        <w:rPr>
          <w:sz w:val="20"/>
          <w:szCs w:val="20"/>
        </w:rPr>
        <w:t>ора.</w:t>
      </w:r>
    </w:p>
    <w:p w14:paraId="0A79B09C" w14:textId="14BFD189" w:rsidR="00126D4C" w:rsidRPr="006D6E39" w:rsidRDefault="000734D4" w:rsidP="006D6E39">
      <w:pPr>
        <w:pStyle w:val="a3"/>
        <w:numPr>
          <w:ilvl w:val="1"/>
          <w:numId w:val="21"/>
        </w:numPr>
        <w:kinsoku w:val="0"/>
        <w:overflowPunct w:val="0"/>
        <w:spacing w:before="38"/>
        <w:ind w:left="0" w:firstLine="851"/>
        <w:jc w:val="both"/>
        <w:rPr>
          <w:sz w:val="20"/>
          <w:szCs w:val="20"/>
        </w:rPr>
      </w:pPr>
      <w:r w:rsidRPr="006D6E39">
        <w:rPr>
          <w:spacing w:val="-1"/>
          <w:sz w:val="20"/>
          <w:szCs w:val="20"/>
        </w:rPr>
        <w:t>П</w:t>
      </w:r>
      <w:r w:rsidR="00126D4C" w:rsidRPr="006D6E39">
        <w:rPr>
          <w:sz w:val="20"/>
          <w:szCs w:val="20"/>
        </w:rPr>
        <w:t>ер</w:t>
      </w:r>
      <w:r w:rsidR="00126D4C" w:rsidRPr="006D6E39">
        <w:rPr>
          <w:spacing w:val="-2"/>
          <w:sz w:val="20"/>
          <w:szCs w:val="20"/>
        </w:rPr>
        <w:t>е</w:t>
      </w:r>
      <w:r w:rsidR="00126D4C" w:rsidRPr="006D6E39">
        <w:rPr>
          <w:sz w:val="20"/>
          <w:szCs w:val="20"/>
        </w:rPr>
        <w:t>да</w:t>
      </w:r>
      <w:r w:rsidR="00126D4C" w:rsidRPr="006D6E39">
        <w:rPr>
          <w:spacing w:val="-1"/>
          <w:sz w:val="20"/>
          <w:szCs w:val="20"/>
        </w:rPr>
        <w:t>ч</w:t>
      </w:r>
      <w:r w:rsidR="00126D4C" w:rsidRPr="006D6E39">
        <w:rPr>
          <w:sz w:val="20"/>
          <w:szCs w:val="20"/>
        </w:rPr>
        <w:t>а</w:t>
      </w:r>
      <w:r w:rsidR="00126D4C" w:rsidRPr="006D6E39">
        <w:rPr>
          <w:spacing w:val="-2"/>
          <w:sz w:val="20"/>
          <w:szCs w:val="20"/>
        </w:rPr>
        <w:t xml:space="preserve"> П</w:t>
      </w:r>
      <w:r w:rsidR="00126D4C" w:rsidRPr="006D6E39">
        <w:rPr>
          <w:sz w:val="20"/>
          <w:szCs w:val="20"/>
        </w:rPr>
        <w:t>ок</w:t>
      </w:r>
      <w:r w:rsidR="00126D4C" w:rsidRPr="006D6E39">
        <w:rPr>
          <w:spacing w:val="-3"/>
          <w:sz w:val="20"/>
          <w:szCs w:val="20"/>
        </w:rPr>
        <w:t>у</w:t>
      </w:r>
      <w:r w:rsidR="00126D4C" w:rsidRPr="006D6E39">
        <w:rPr>
          <w:sz w:val="20"/>
          <w:szCs w:val="20"/>
        </w:rPr>
        <w:t>п</w:t>
      </w:r>
      <w:r w:rsidR="00126D4C" w:rsidRPr="006D6E39">
        <w:rPr>
          <w:spacing w:val="7"/>
          <w:sz w:val="20"/>
          <w:szCs w:val="20"/>
        </w:rPr>
        <w:t>а</w:t>
      </w:r>
      <w:r w:rsidR="00126D4C" w:rsidRPr="006D6E39">
        <w:rPr>
          <w:sz w:val="20"/>
          <w:szCs w:val="20"/>
        </w:rPr>
        <w:t xml:space="preserve">телем </w:t>
      </w:r>
      <w:r w:rsidR="00126D4C" w:rsidRPr="006D6E39">
        <w:rPr>
          <w:spacing w:val="-1"/>
          <w:sz w:val="20"/>
          <w:szCs w:val="20"/>
        </w:rPr>
        <w:t>К</w:t>
      </w:r>
      <w:r w:rsidR="00126D4C" w:rsidRPr="006D6E39">
        <w:rPr>
          <w:sz w:val="20"/>
          <w:szCs w:val="20"/>
        </w:rPr>
        <w:t>арт тре</w:t>
      </w:r>
      <w:r w:rsidR="00126D4C" w:rsidRPr="006D6E39">
        <w:rPr>
          <w:spacing w:val="-4"/>
          <w:sz w:val="20"/>
          <w:szCs w:val="20"/>
        </w:rPr>
        <w:t>т</w:t>
      </w:r>
      <w:r w:rsidR="00126D4C" w:rsidRPr="006D6E39">
        <w:rPr>
          <w:sz w:val="20"/>
          <w:szCs w:val="20"/>
        </w:rPr>
        <w:t>ь</w:t>
      </w:r>
      <w:r w:rsidR="00126D4C" w:rsidRPr="006D6E39">
        <w:rPr>
          <w:spacing w:val="-3"/>
          <w:sz w:val="20"/>
          <w:szCs w:val="20"/>
        </w:rPr>
        <w:t>и</w:t>
      </w:r>
      <w:r w:rsidR="00126D4C" w:rsidRPr="006D6E39">
        <w:rPr>
          <w:sz w:val="20"/>
          <w:szCs w:val="20"/>
        </w:rPr>
        <w:t>м л</w:t>
      </w:r>
      <w:r w:rsidR="00126D4C" w:rsidRPr="006D6E39">
        <w:rPr>
          <w:spacing w:val="-1"/>
          <w:sz w:val="20"/>
          <w:szCs w:val="20"/>
        </w:rPr>
        <w:t>и</w:t>
      </w:r>
      <w:r w:rsidR="00126D4C" w:rsidRPr="006D6E39">
        <w:rPr>
          <w:sz w:val="20"/>
          <w:szCs w:val="20"/>
        </w:rPr>
        <w:t>цам</w:t>
      </w:r>
      <w:r w:rsidR="00126D4C" w:rsidRPr="006D6E39">
        <w:rPr>
          <w:spacing w:val="-1"/>
          <w:sz w:val="20"/>
          <w:szCs w:val="20"/>
        </w:rPr>
        <w:t xml:space="preserve"> з</w:t>
      </w:r>
      <w:r w:rsidR="00126D4C" w:rsidRPr="006D6E39">
        <w:rPr>
          <w:sz w:val="20"/>
          <w:szCs w:val="20"/>
        </w:rPr>
        <w:t>апр</w:t>
      </w:r>
      <w:r w:rsidR="00126D4C" w:rsidRPr="006D6E39">
        <w:rPr>
          <w:spacing w:val="-3"/>
          <w:sz w:val="20"/>
          <w:szCs w:val="20"/>
        </w:rPr>
        <w:t>е</w:t>
      </w:r>
      <w:r w:rsidR="00126D4C" w:rsidRPr="006D6E39">
        <w:rPr>
          <w:sz w:val="20"/>
          <w:szCs w:val="20"/>
        </w:rPr>
        <w:t>щена.</w:t>
      </w:r>
      <w:r w:rsidR="006D6E39" w:rsidRPr="006D6E39">
        <w:rPr>
          <w:sz w:val="20"/>
          <w:szCs w:val="20"/>
        </w:rPr>
        <w:t xml:space="preserve"> </w:t>
      </w:r>
      <w:r w:rsidR="00126D4C" w:rsidRPr="006D6E39">
        <w:rPr>
          <w:spacing w:val="-2"/>
          <w:sz w:val="20"/>
          <w:szCs w:val="20"/>
        </w:rPr>
        <w:t>П</w:t>
      </w:r>
      <w:r w:rsidR="00126D4C" w:rsidRPr="006D6E39">
        <w:rPr>
          <w:sz w:val="20"/>
          <w:szCs w:val="20"/>
        </w:rPr>
        <w:t>ок</w:t>
      </w:r>
      <w:r w:rsidR="00126D4C" w:rsidRPr="006D6E39">
        <w:rPr>
          <w:spacing w:val="-3"/>
          <w:sz w:val="20"/>
          <w:szCs w:val="20"/>
        </w:rPr>
        <w:t>у</w:t>
      </w:r>
      <w:r w:rsidR="00126D4C" w:rsidRPr="006D6E39">
        <w:rPr>
          <w:sz w:val="20"/>
          <w:szCs w:val="20"/>
        </w:rPr>
        <w:t>патель по об</w:t>
      </w:r>
      <w:r w:rsidR="00126D4C" w:rsidRPr="006D6E39">
        <w:rPr>
          <w:spacing w:val="-1"/>
          <w:sz w:val="20"/>
          <w:szCs w:val="20"/>
        </w:rPr>
        <w:t>яз</w:t>
      </w:r>
      <w:r w:rsidR="00126D4C" w:rsidRPr="006D6E39">
        <w:rPr>
          <w:sz w:val="20"/>
          <w:szCs w:val="20"/>
        </w:rPr>
        <w:t>ат</w:t>
      </w:r>
      <w:r w:rsidR="00126D4C" w:rsidRPr="006D6E39">
        <w:rPr>
          <w:spacing w:val="-3"/>
          <w:sz w:val="20"/>
          <w:szCs w:val="20"/>
        </w:rPr>
        <w:t>е</w:t>
      </w:r>
      <w:r w:rsidR="00126D4C" w:rsidRPr="006D6E39">
        <w:rPr>
          <w:sz w:val="20"/>
          <w:szCs w:val="20"/>
        </w:rPr>
        <w:t>ль</w:t>
      </w:r>
      <w:r w:rsidR="00126D4C" w:rsidRPr="006D6E39">
        <w:rPr>
          <w:spacing w:val="-2"/>
          <w:sz w:val="20"/>
          <w:szCs w:val="20"/>
        </w:rPr>
        <w:t>с</w:t>
      </w:r>
      <w:r w:rsidR="00126D4C" w:rsidRPr="006D6E39">
        <w:rPr>
          <w:sz w:val="20"/>
          <w:szCs w:val="20"/>
        </w:rPr>
        <w:t>т</w:t>
      </w:r>
      <w:r w:rsidR="00126D4C" w:rsidRPr="006D6E39">
        <w:rPr>
          <w:spacing w:val="-2"/>
          <w:sz w:val="20"/>
          <w:szCs w:val="20"/>
        </w:rPr>
        <w:t>в</w:t>
      </w:r>
      <w:r w:rsidR="00126D4C" w:rsidRPr="006D6E39">
        <w:rPr>
          <w:sz w:val="20"/>
          <w:szCs w:val="20"/>
        </w:rPr>
        <w:t xml:space="preserve">ам </w:t>
      </w:r>
      <w:r w:rsidR="00126D4C" w:rsidRPr="006D6E39">
        <w:rPr>
          <w:spacing w:val="-1"/>
          <w:sz w:val="20"/>
          <w:szCs w:val="20"/>
        </w:rPr>
        <w:t>н</w:t>
      </w:r>
      <w:r w:rsidR="00126D4C" w:rsidRPr="006D6E39">
        <w:rPr>
          <w:sz w:val="20"/>
          <w:szCs w:val="20"/>
        </w:rPr>
        <w:t>асто</w:t>
      </w:r>
      <w:r w:rsidR="00126D4C" w:rsidRPr="006D6E39">
        <w:rPr>
          <w:spacing w:val="-2"/>
          <w:sz w:val="20"/>
          <w:szCs w:val="20"/>
        </w:rPr>
        <w:t>я</w:t>
      </w:r>
      <w:r w:rsidR="00126D4C" w:rsidRPr="006D6E39">
        <w:rPr>
          <w:sz w:val="20"/>
          <w:szCs w:val="20"/>
        </w:rPr>
        <w:t>щ</w:t>
      </w:r>
      <w:r w:rsidR="00126D4C" w:rsidRPr="006D6E39">
        <w:rPr>
          <w:spacing w:val="-2"/>
          <w:sz w:val="20"/>
          <w:szCs w:val="20"/>
        </w:rPr>
        <w:t>е</w:t>
      </w:r>
      <w:r w:rsidR="00126D4C" w:rsidRPr="006D6E39">
        <w:rPr>
          <w:sz w:val="20"/>
          <w:szCs w:val="20"/>
        </w:rPr>
        <w:t>го д</w:t>
      </w:r>
      <w:r w:rsidR="00126D4C" w:rsidRPr="006D6E39">
        <w:rPr>
          <w:spacing w:val="-2"/>
          <w:sz w:val="20"/>
          <w:szCs w:val="20"/>
        </w:rPr>
        <w:t>о</w:t>
      </w:r>
      <w:r w:rsidR="00126D4C" w:rsidRPr="006D6E39">
        <w:rPr>
          <w:sz w:val="20"/>
          <w:szCs w:val="20"/>
        </w:rPr>
        <w:t>го</w:t>
      </w:r>
      <w:r w:rsidR="00126D4C" w:rsidRPr="006D6E39">
        <w:rPr>
          <w:spacing w:val="-2"/>
          <w:sz w:val="20"/>
          <w:szCs w:val="20"/>
        </w:rPr>
        <w:t>в</w:t>
      </w:r>
      <w:r w:rsidR="00126D4C" w:rsidRPr="006D6E39">
        <w:rPr>
          <w:sz w:val="20"/>
          <w:szCs w:val="20"/>
        </w:rPr>
        <w:t>о</w:t>
      </w:r>
      <w:r w:rsidR="00126D4C" w:rsidRPr="006D6E39">
        <w:rPr>
          <w:spacing w:val="-3"/>
          <w:sz w:val="20"/>
          <w:szCs w:val="20"/>
        </w:rPr>
        <w:t>р</w:t>
      </w:r>
      <w:r w:rsidR="00126D4C" w:rsidRPr="006D6E39">
        <w:rPr>
          <w:sz w:val="20"/>
          <w:szCs w:val="20"/>
        </w:rPr>
        <w:t>а от</w:t>
      </w:r>
      <w:r w:rsidR="00126D4C" w:rsidRPr="006D6E39">
        <w:rPr>
          <w:spacing w:val="-2"/>
          <w:sz w:val="20"/>
          <w:szCs w:val="20"/>
        </w:rPr>
        <w:t>в</w:t>
      </w:r>
      <w:r w:rsidR="00126D4C" w:rsidRPr="006D6E39">
        <w:rPr>
          <w:sz w:val="20"/>
          <w:szCs w:val="20"/>
        </w:rPr>
        <w:t xml:space="preserve">ечает </w:t>
      </w:r>
      <w:r w:rsidR="00126D4C" w:rsidRPr="006D6E39">
        <w:rPr>
          <w:spacing w:val="-1"/>
          <w:sz w:val="20"/>
          <w:szCs w:val="20"/>
        </w:rPr>
        <w:t>з</w:t>
      </w:r>
      <w:r w:rsidR="00126D4C" w:rsidRPr="006D6E39">
        <w:rPr>
          <w:sz w:val="20"/>
          <w:szCs w:val="20"/>
        </w:rPr>
        <w:t>а</w:t>
      </w:r>
      <w:r w:rsidR="00126D4C" w:rsidRPr="006D6E39">
        <w:rPr>
          <w:spacing w:val="-2"/>
          <w:sz w:val="20"/>
          <w:szCs w:val="20"/>
        </w:rPr>
        <w:t xml:space="preserve"> </w:t>
      </w:r>
      <w:r w:rsidR="00126D4C" w:rsidRPr="006D6E39">
        <w:rPr>
          <w:sz w:val="20"/>
          <w:szCs w:val="20"/>
        </w:rPr>
        <w:t>дейст</w:t>
      </w:r>
      <w:r w:rsidR="00126D4C" w:rsidRPr="006D6E39">
        <w:rPr>
          <w:spacing w:val="-2"/>
          <w:sz w:val="20"/>
          <w:szCs w:val="20"/>
        </w:rPr>
        <w:t>в</w:t>
      </w:r>
      <w:r w:rsidR="00126D4C" w:rsidRPr="006D6E39">
        <w:rPr>
          <w:sz w:val="20"/>
          <w:szCs w:val="20"/>
        </w:rPr>
        <w:t>ия</w:t>
      </w:r>
      <w:r w:rsidR="00126D4C" w:rsidRPr="006D6E39">
        <w:rPr>
          <w:spacing w:val="-2"/>
          <w:sz w:val="20"/>
          <w:szCs w:val="20"/>
        </w:rPr>
        <w:t xml:space="preserve"> </w:t>
      </w:r>
      <w:r w:rsidR="00126D4C" w:rsidRPr="006D6E39">
        <w:rPr>
          <w:sz w:val="20"/>
          <w:szCs w:val="20"/>
        </w:rPr>
        <w:t>т</w:t>
      </w:r>
      <w:r w:rsidR="00126D4C" w:rsidRPr="006D6E39">
        <w:rPr>
          <w:spacing w:val="-3"/>
          <w:sz w:val="20"/>
          <w:szCs w:val="20"/>
        </w:rPr>
        <w:t>р</w:t>
      </w:r>
      <w:r w:rsidR="00126D4C" w:rsidRPr="006D6E39">
        <w:rPr>
          <w:sz w:val="20"/>
          <w:szCs w:val="20"/>
        </w:rPr>
        <w:t>етьих л</w:t>
      </w:r>
      <w:r w:rsidR="00126D4C" w:rsidRPr="006D6E39">
        <w:rPr>
          <w:spacing w:val="-1"/>
          <w:sz w:val="20"/>
          <w:szCs w:val="20"/>
        </w:rPr>
        <w:t>и</w:t>
      </w:r>
      <w:r w:rsidR="00126D4C" w:rsidRPr="006D6E39">
        <w:rPr>
          <w:sz w:val="20"/>
          <w:szCs w:val="20"/>
        </w:rPr>
        <w:t xml:space="preserve">ц, </w:t>
      </w:r>
      <w:r w:rsidR="00126D4C" w:rsidRPr="006D6E39">
        <w:rPr>
          <w:spacing w:val="-3"/>
          <w:sz w:val="20"/>
          <w:szCs w:val="20"/>
        </w:rPr>
        <w:t>к</w:t>
      </w:r>
      <w:r w:rsidR="00126D4C" w:rsidRPr="006D6E39">
        <w:rPr>
          <w:sz w:val="20"/>
          <w:szCs w:val="20"/>
        </w:rPr>
        <w:t xml:space="preserve">оторым </w:t>
      </w:r>
      <w:r w:rsidR="00126D4C" w:rsidRPr="006D6E39">
        <w:rPr>
          <w:spacing w:val="-2"/>
          <w:sz w:val="20"/>
          <w:szCs w:val="20"/>
        </w:rPr>
        <w:t>П</w:t>
      </w:r>
      <w:r w:rsidR="00126D4C" w:rsidRPr="006D6E39">
        <w:rPr>
          <w:spacing w:val="-3"/>
          <w:sz w:val="20"/>
          <w:szCs w:val="20"/>
        </w:rPr>
        <w:t>о</w:t>
      </w:r>
      <w:r w:rsidR="00126D4C" w:rsidRPr="006D6E39">
        <w:rPr>
          <w:sz w:val="20"/>
          <w:szCs w:val="20"/>
        </w:rPr>
        <w:t>к</w:t>
      </w:r>
      <w:r w:rsidR="00126D4C" w:rsidRPr="006D6E39">
        <w:rPr>
          <w:spacing w:val="-3"/>
          <w:sz w:val="20"/>
          <w:szCs w:val="20"/>
        </w:rPr>
        <w:t>у</w:t>
      </w:r>
      <w:r w:rsidR="00126D4C" w:rsidRPr="006D6E39">
        <w:rPr>
          <w:sz w:val="20"/>
          <w:szCs w:val="20"/>
        </w:rPr>
        <w:t>патель перед</w:t>
      </w:r>
      <w:r w:rsidR="00126D4C" w:rsidRPr="006D6E39">
        <w:rPr>
          <w:spacing w:val="-2"/>
          <w:sz w:val="20"/>
          <w:szCs w:val="20"/>
        </w:rPr>
        <w:t>а</w:t>
      </w:r>
      <w:r w:rsidR="00126D4C" w:rsidRPr="006D6E39">
        <w:rPr>
          <w:sz w:val="20"/>
          <w:szCs w:val="20"/>
        </w:rPr>
        <w:t xml:space="preserve">ет </w:t>
      </w:r>
      <w:r w:rsidR="00126D4C" w:rsidRPr="006D6E39">
        <w:rPr>
          <w:spacing w:val="-2"/>
          <w:sz w:val="20"/>
          <w:szCs w:val="20"/>
        </w:rPr>
        <w:t>К</w:t>
      </w:r>
      <w:r w:rsidR="00126D4C" w:rsidRPr="006D6E39">
        <w:rPr>
          <w:sz w:val="20"/>
          <w:szCs w:val="20"/>
        </w:rPr>
        <w:t>арты,</w:t>
      </w:r>
      <w:r w:rsidR="00126D4C" w:rsidRPr="006D6E39">
        <w:rPr>
          <w:spacing w:val="-3"/>
          <w:sz w:val="20"/>
          <w:szCs w:val="20"/>
        </w:rPr>
        <w:t xml:space="preserve"> </w:t>
      </w:r>
      <w:r w:rsidR="00126D4C" w:rsidRPr="006D6E39">
        <w:rPr>
          <w:sz w:val="20"/>
          <w:szCs w:val="20"/>
        </w:rPr>
        <w:t>к</w:t>
      </w:r>
      <w:r w:rsidR="00126D4C" w:rsidRPr="006D6E39">
        <w:rPr>
          <w:spacing w:val="-2"/>
          <w:sz w:val="20"/>
          <w:szCs w:val="20"/>
        </w:rPr>
        <w:t>а</w:t>
      </w:r>
      <w:r w:rsidR="00126D4C" w:rsidRPr="006D6E39">
        <w:rPr>
          <w:sz w:val="20"/>
          <w:szCs w:val="20"/>
        </w:rPr>
        <w:t xml:space="preserve">к </w:t>
      </w:r>
      <w:proofErr w:type="gramStart"/>
      <w:r w:rsidR="00126D4C" w:rsidRPr="006D6E39">
        <w:rPr>
          <w:spacing w:val="-1"/>
          <w:sz w:val="20"/>
          <w:szCs w:val="20"/>
        </w:rPr>
        <w:t>з</w:t>
      </w:r>
      <w:r w:rsidR="00126D4C" w:rsidRPr="006D6E39">
        <w:rPr>
          <w:sz w:val="20"/>
          <w:szCs w:val="20"/>
        </w:rPr>
        <w:t>а</w:t>
      </w:r>
      <w:proofErr w:type="gramEnd"/>
      <w:r w:rsidR="00126D4C" w:rsidRPr="006D6E39">
        <w:rPr>
          <w:sz w:val="20"/>
          <w:szCs w:val="20"/>
        </w:rPr>
        <w:t xml:space="preserve"> с</w:t>
      </w:r>
      <w:r w:rsidR="00126D4C" w:rsidRPr="006D6E39">
        <w:rPr>
          <w:spacing w:val="-4"/>
          <w:sz w:val="20"/>
          <w:szCs w:val="20"/>
        </w:rPr>
        <w:t>в</w:t>
      </w:r>
      <w:r w:rsidR="00126D4C" w:rsidRPr="006D6E39">
        <w:rPr>
          <w:sz w:val="20"/>
          <w:szCs w:val="20"/>
        </w:rPr>
        <w:t>ои собст</w:t>
      </w:r>
      <w:r w:rsidR="00126D4C" w:rsidRPr="006D6E39">
        <w:rPr>
          <w:spacing w:val="-1"/>
          <w:sz w:val="20"/>
          <w:szCs w:val="20"/>
        </w:rPr>
        <w:t>в</w:t>
      </w:r>
      <w:r w:rsidR="00126D4C" w:rsidRPr="006D6E39">
        <w:rPr>
          <w:sz w:val="20"/>
          <w:szCs w:val="20"/>
        </w:rPr>
        <w:t>ен</w:t>
      </w:r>
      <w:r w:rsidR="00126D4C" w:rsidRPr="006D6E39">
        <w:rPr>
          <w:spacing w:val="-4"/>
          <w:sz w:val="20"/>
          <w:szCs w:val="20"/>
        </w:rPr>
        <w:t>н</w:t>
      </w:r>
      <w:r w:rsidR="00126D4C" w:rsidRPr="006D6E39">
        <w:rPr>
          <w:sz w:val="20"/>
          <w:szCs w:val="20"/>
        </w:rPr>
        <w:t>ые.</w:t>
      </w:r>
    </w:p>
    <w:p w14:paraId="3433655F" w14:textId="77777777" w:rsidR="00126D4C" w:rsidRPr="00F03CE2" w:rsidRDefault="00126D4C" w:rsidP="00126D4C">
      <w:pPr>
        <w:pStyle w:val="a3"/>
        <w:numPr>
          <w:ilvl w:val="1"/>
          <w:numId w:val="21"/>
        </w:numPr>
        <w:tabs>
          <w:tab w:val="left" w:pos="804"/>
        </w:tabs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ол</w:t>
      </w:r>
      <w:r w:rsidRPr="00F03CE2">
        <w:rPr>
          <w:spacing w:val="-3"/>
          <w:sz w:val="20"/>
          <w:szCs w:val="20"/>
        </w:rPr>
        <w:t>у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е</w:t>
      </w:r>
      <w:r w:rsidRPr="00F03CE2">
        <w:rPr>
          <w:spacing w:val="26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</w:t>
      </w:r>
      <w:r w:rsidRPr="00F03CE2">
        <w:rPr>
          <w:spacing w:val="2"/>
          <w:sz w:val="20"/>
          <w:szCs w:val="20"/>
        </w:rPr>
        <w:t>е</w:t>
      </w:r>
      <w:r w:rsidRPr="00F03CE2">
        <w:rPr>
          <w:sz w:val="20"/>
          <w:szCs w:val="20"/>
        </w:rPr>
        <w:t>лем</w:t>
      </w:r>
      <w:r w:rsidRPr="00F03CE2">
        <w:rPr>
          <w:spacing w:val="26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</w:t>
      </w:r>
      <w:r w:rsidRPr="00F03CE2">
        <w:rPr>
          <w:spacing w:val="-2"/>
          <w:sz w:val="20"/>
          <w:szCs w:val="20"/>
        </w:rPr>
        <w:t>р</w:t>
      </w:r>
      <w:r w:rsidRPr="00F03CE2">
        <w:rPr>
          <w:sz w:val="20"/>
          <w:szCs w:val="20"/>
        </w:rPr>
        <w:t>а</w:t>
      </w:r>
      <w:r w:rsidRPr="00F03CE2">
        <w:rPr>
          <w:spacing w:val="26"/>
          <w:sz w:val="20"/>
          <w:szCs w:val="20"/>
        </w:rPr>
        <w:t xml:space="preserve"> </w:t>
      </w:r>
      <w:r w:rsidRPr="00F03CE2">
        <w:rPr>
          <w:sz w:val="20"/>
          <w:szCs w:val="20"/>
        </w:rPr>
        <w:t>с</w:t>
      </w:r>
      <w:r w:rsidRPr="00F03CE2">
        <w:rPr>
          <w:spacing w:val="26"/>
          <w:sz w:val="20"/>
          <w:szCs w:val="20"/>
        </w:rPr>
        <w:t xml:space="preserve"> </w:t>
      </w:r>
      <w:r w:rsidRPr="00F03CE2">
        <w:rPr>
          <w:sz w:val="20"/>
          <w:szCs w:val="20"/>
        </w:rPr>
        <w:t>ис</w:t>
      </w:r>
      <w:r w:rsidRPr="00F03CE2">
        <w:rPr>
          <w:spacing w:val="-1"/>
          <w:sz w:val="20"/>
          <w:szCs w:val="20"/>
        </w:rPr>
        <w:t>п</w:t>
      </w:r>
      <w:r w:rsidRPr="00F03CE2">
        <w:rPr>
          <w:sz w:val="20"/>
          <w:szCs w:val="20"/>
        </w:rPr>
        <w:t>ользо</w:t>
      </w:r>
      <w:r w:rsidRPr="00F03CE2">
        <w:rPr>
          <w:spacing w:val="-2"/>
          <w:sz w:val="20"/>
          <w:szCs w:val="20"/>
        </w:rPr>
        <w:t>ва</w:t>
      </w:r>
      <w:r w:rsidRPr="00F03CE2">
        <w:rPr>
          <w:sz w:val="20"/>
          <w:szCs w:val="20"/>
        </w:rPr>
        <w:t>н</w:t>
      </w:r>
      <w:r w:rsidRPr="00F03CE2">
        <w:rPr>
          <w:spacing w:val="-2"/>
          <w:sz w:val="20"/>
          <w:szCs w:val="20"/>
        </w:rPr>
        <w:t>и</w:t>
      </w:r>
      <w:r w:rsidRPr="00F03CE2">
        <w:rPr>
          <w:sz w:val="20"/>
          <w:szCs w:val="20"/>
        </w:rPr>
        <w:t>ем</w:t>
      </w:r>
      <w:r w:rsidRPr="00F03CE2">
        <w:rPr>
          <w:spacing w:val="26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К</w:t>
      </w:r>
      <w:r w:rsidRPr="00F03CE2">
        <w:rPr>
          <w:sz w:val="20"/>
          <w:szCs w:val="20"/>
        </w:rPr>
        <w:t>арты</w:t>
      </w:r>
      <w:r w:rsidRPr="00F03CE2">
        <w:rPr>
          <w:spacing w:val="26"/>
          <w:sz w:val="20"/>
          <w:szCs w:val="20"/>
        </w:rPr>
        <w:t xml:space="preserve"> </w:t>
      </w:r>
      <w:r w:rsidRPr="00F03CE2">
        <w:rPr>
          <w:sz w:val="20"/>
          <w:szCs w:val="20"/>
        </w:rPr>
        <w:t>по</w:t>
      </w:r>
      <w:r w:rsidRPr="00F03CE2">
        <w:rPr>
          <w:spacing w:val="25"/>
          <w:sz w:val="20"/>
          <w:szCs w:val="20"/>
        </w:rPr>
        <w:t xml:space="preserve"> </w:t>
      </w:r>
      <w:r w:rsidRPr="00F03CE2">
        <w:rPr>
          <w:sz w:val="20"/>
          <w:szCs w:val="20"/>
        </w:rPr>
        <w:t>насто</w:t>
      </w:r>
      <w:r w:rsidRPr="00F03CE2">
        <w:rPr>
          <w:spacing w:val="-2"/>
          <w:sz w:val="20"/>
          <w:szCs w:val="20"/>
        </w:rPr>
        <w:t>я</w:t>
      </w:r>
      <w:r w:rsidRPr="00F03CE2">
        <w:rPr>
          <w:sz w:val="20"/>
          <w:szCs w:val="20"/>
        </w:rPr>
        <w:t>щ</w:t>
      </w:r>
      <w:r w:rsidRPr="00F03CE2">
        <w:rPr>
          <w:spacing w:val="-2"/>
          <w:sz w:val="20"/>
          <w:szCs w:val="20"/>
        </w:rPr>
        <w:t>е</w:t>
      </w:r>
      <w:r w:rsidRPr="00F03CE2">
        <w:rPr>
          <w:sz w:val="20"/>
          <w:szCs w:val="20"/>
        </w:rPr>
        <w:t>му</w:t>
      </w:r>
      <w:r w:rsidRPr="00F03CE2">
        <w:rPr>
          <w:spacing w:val="23"/>
          <w:sz w:val="20"/>
          <w:szCs w:val="20"/>
        </w:rPr>
        <w:t xml:space="preserve"> </w:t>
      </w:r>
      <w:r w:rsidRPr="00F03CE2">
        <w:rPr>
          <w:sz w:val="20"/>
          <w:szCs w:val="20"/>
        </w:rPr>
        <w:t>До</w:t>
      </w:r>
      <w:r w:rsidRPr="00F03CE2">
        <w:rPr>
          <w:spacing w:val="1"/>
          <w:sz w:val="20"/>
          <w:szCs w:val="20"/>
        </w:rPr>
        <w:t>г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ору</w:t>
      </w:r>
      <w:r w:rsidRPr="00F03CE2">
        <w:rPr>
          <w:spacing w:val="26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</w:t>
      </w:r>
      <w:r w:rsidRPr="00F03CE2">
        <w:rPr>
          <w:spacing w:val="-1"/>
          <w:sz w:val="20"/>
          <w:szCs w:val="20"/>
        </w:rPr>
        <w:t>з</w:t>
      </w:r>
      <w:r w:rsidRPr="00F03CE2">
        <w:rPr>
          <w:sz w:val="20"/>
          <w:szCs w:val="20"/>
        </w:rPr>
        <w:t>можно</w:t>
      </w:r>
      <w:r w:rsidRPr="00F03CE2">
        <w:rPr>
          <w:spacing w:val="26"/>
          <w:sz w:val="20"/>
          <w:szCs w:val="20"/>
        </w:rPr>
        <w:t xml:space="preserve"> </w:t>
      </w:r>
      <w:r w:rsidRPr="00F03CE2">
        <w:rPr>
          <w:sz w:val="20"/>
          <w:szCs w:val="20"/>
        </w:rPr>
        <w:t>толь</w:t>
      </w:r>
      <w:r w:rsidRPr="00F03CE2">
        <w:rPr>
          <w:spacing w:val="-2"/>
          <w:sz w:val="20"/>
          <w:szCs w:val="20"/>
        </w:rPr>
        <w:t>к</w:t>
      </w:r>
      <w:r w:rsidRPr="00F03CE2">
        <w:rPr>
          <w:sz w:val="20"/>
          <w:szCs w:val="20"/>
        </w:rPr>
        <w:t>о при</w:t>
      </w:r>
      <w:r w:rsidRPr="00F03CE2">
        <w:rPr>
          <w:spacing w:val="-1"/>
          <w:sz w:val="20"/>
          <w:szCs w:val="20"/>
        </w:rPr>
        <w:t xml:space="preserve"> </w:t>
      </w:r>
      <w:r w:rsidRPr="00F03CE2">
        <w:rPr>
          <w:sz w:val="20"/>
          <w:szCs w:val="20"/>
        </w:rPr>
        <w:t>соб</w:t>
      </w:r>
      <w:r w:rsidRPr="00F03CE2">
        <w:rPr>
          <w:spacing w:val="-3"/>
          <w:sz w:val="20"/>
          <w:szCs w:val="20"/>
        </w:rPr>
        <w:t>л</w:t>
      </w:r>
      <w:r w:rsidRPr="00F03CE2">
        <w:rPr>
          <w:spacing w:val="3"/>
          <w:sz w:val="20"/>
          <w:szCs w:val="20"/>
        </w:rPr>
        <w:t>ю</w:t>
      </w:r>
      <w:r w:rsidRPr="00F03CE2">
        <w:rPr>
          <w:sz w:val="20"/>
          <w:szCs w:val="20"/>
        </w:rPr>
        <w:t>ден</w:t>
      </w:r>
      <w:r w:rsidRPr="00F03CE2">
        <w:rPr>
          <w:spacing w:val="-2"/>
          <w:sz w:val="20"/>
          <w:szCs w:val="20"/>
        </w:rPr>
        <w:t>и</w:t>
      </w:r>
      <w:r w:rsidRPr="00F03CE2">
        <w:rPr>
          <w:sz w:val="20"/>
          <w:szCs w:val="20"/>
        </w:rPr>
        <w:t xml:space="preserve">и </w:t>
      </w:r>
      <w:r w:rsidRPr="00F03CE2">
        <w:rPr>
          <w:spacing w:val="-2"/>
          <w:sz w:val="20"/>
          <w:szCs w:val="20"/>
        </w:rPr>
        <w:t>и</w:t>
      </w:r>
      <w:r w:rsidRPr="00F03CE2">
        <w:rPr>
          <w:sz w:val="20"/>
          <w:szCs w:val="20"/>
        </w:rPr>
        <w:t xml:space="preserve">м </w:t>
      </w:r>
      <w:r w:rsidRPr="00F03CE2">
        <w:rPr>
          <w:spacing w:val="-2"/>
          <w:sz w:val="20"/>
          <w:szCs w:val="20"/>
        </w:rPr>
        <w:t>т</w:t>
      </w:r>
      <w:r w:rsidRPr="00F03CE2">
        <w:rPr>
          <w:spacing w:val="-3"/>
          <w:sz w:val="20"/>
          <w:szCs w:val="20"/>
        </w:rPr>
        <w:t>р</w:t>
      </w:r>
      <w:r w:rsidRPr="00F03CE2">
        <w:rPr>
          <w:sz w:val="20"/>
          <w:szCs w:val="20"/>
        </w:rPr>
        <w:t>еб</w:t>
      </w:r>
      <w:r w:rsidRPr="00F03CE2">
        <w:rPr>
          <w:spacing w:val="-3"/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 xml:space="preserve">й </w:t>
      </w:r>
      <w:r w:rsidRPr="00F03CE2">
        <w:rPr>
          <w:spacing w:val="-2"/>
          <w:sz w:val="20"/>
          <w:szCs w:val="20"/>
        </w:rPr>
        <w:t>И</w:t>
      </w:r>
      <w:r w:rsidRPr="00F03CE2">
        <w:rPr>
          <w:sz w:val="20"/>
          <w:szCs w:val="20"/>
        </w:rPr>
        <w:t>нстр</w:t>
      </w:r>
      <w:r w:rsidRPr="00F03CE2">
        <w:rPr>
          <w:spacing w:val="-4"/>
          <w:sz w:val="20"/>
          <w:szCs w:val="20"/>
        </w:rPr>
        <w:t>у</w:t>
      </w:r>
      <w:r w:rsidRPr="00F03CE2">
        <w:rPr>
          <w:sz w:val="20"/>
          <w:szCs w:val="20"/>
        </w:rPr>
        <w:t>кц</w:t>
      </w:r>
      <w:r w:rsidRPr="00F03CE2">
        <w:rPr>
          <w:spacing w:val="-2"/>
          <w:sz w:val="20"/>
          <w:szCs w:val="20"/>
        </w:rPr>
        <w:t>и</w:t>
      </w:r>
      <w:r w:rsidRPr="00F03CE2">
        <w:rPr>
          <w:sz w:val="20"/>
          <w:szCs w:val="20"/>
        </w:rPr>
        <w:t>и.</w:t>
      </w:r>
    </w:p>
    <w:p w14:paraId="32C4C58E" w14:textId="77777777" w:rsidR="00126D4C" w:rsidRPr="00F03CE2" w:rsidRDefault="00126D4C" w:rsidP="00126D4C">
      <w:pPr>
        <w:pStyle w:val="a3"/>
        <w:numPr>
          <w:ilvl w:val="1"/>
          <w:numId w:val="21"/>
        </w:numPr>
        <w:tabs>
          <w:tab w:val="left" w:pos="847"/>
        </w:tabs>
        <w:kinsoku w:val="0"/>
        <w:overflowPunct w:val="0"/>
        <w:spacing w:before="2"/>
        <w:ind w:left="0" w:firstLine="851"/>
        <w:jc w:val="both"/>
        <w:rPr>
          <w:sz w:val="20"/>
          <w:szCs w:val="20"/>
        </w:rPr>
      </w:pP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патель</w:t>
      </w:r>
      <w:r w:rsidRPr="00F03CE2">
        <w:rPr>
          <w:spacing w:val="14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з</w:t>
      </w:r>
      <w:r w:rsidRPr="00F03CE2">
        <w:rPr>
          <w:sz w:val="20"/>
          <w:szCs w:val="20"/>
        </w:rPr>
        <w:t>ая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ля</w:t>
      </w:r>
      <w:r w:rsidRPr="00F03CE2">
        <w:rPr>
          <w:spacing w:val="-3"/>
          <w:sz w:val="20"/>
          <w:szCs w:val="20"/>
        </w:rPr>
        <w:t>е</w:t>
      </w:r>
      <w:r w:rsidRPr="00F03CE2">
        <w:rPr>
          <w:sz w:val="20"/>
          <w:szCs w:val="20"/>
        </w:rPr>
        <w:t>т,</w:t>
      </w:r>
      <w:r w:rsidRPr="00F03CE2">
        <w:rPr>
          <w:spacing w:val="13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то</w:t>
      </w:r>
      <w:r w:rsidRPr="00F03CE2">
        <w:rPr>
          <w:spacing w:val="13"/>
          <w:sz w:val="20"/>
          <w:szCs w:val="20"/>
        </w:rPr>
        <w:t xml:space="preserve"> </w:t>
      </w:r>
      <w:r w:rsidRPr="00F03CE2">
        <w:rPr>
          <w:sz w:val="20"/>
          <w:szCs w:val="20"/>
        </w:rPr>
        <w:t>любое</w:t>
      </w:r>
      <w:r w:rsidRPr="00F03CE2">
        <w:rPr>
          <w:spacing w:val="14"/>
          <w:sz w:val="20"/>
          <w:szCs w:val="20"/>
        </w:rPr>
        <w:t xml:space="preserve"> </w:t>
      </w:r>
      <w:r w:rsidRPr="00F03CE2">
        <w:rPr>
          <w:sz w:val="20"/>
          <w:szCs w:val="20"/>
        </w:rPr>
        <w:t>ли</w:t>
      </w:r>
      <w:r w:rsidRPr="00F03CE2">
        <w:rPr>
          <w:spacing w:val="-4"/>
          <w:sz w:val="20"/>
          <w:szCs w:val="20"/>
        </w:rPr>
        <w:t>ц</w:t>
      </w:r>
      <w:r w:rsidRPr="00F03CE2">
        <w:rPr>
          <w:sz w:val="20"/>
          <w:szCs w:val="20"/>
        </w:rPr>
        <w:t>о,</w:t>
      </w:r>
      <w:r w:rsidRPr="00F03CE2">
        <w:rPr>
          <w:spacing w:val="14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я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ляюще</w:t>
      </w:r>
      <w:r w:rsidRPr="00F03CE2">
        <w:rPr>
          <w:spacing w:val="-2"/>
          <w:sz w:val="20"/>
          <w:szCs w:val="20"/>
        </w:rPr>
        <w:t>е</w:t>
      </w:r>
      <w:r w:rsidRPr="00F03CE2">
        <w:rPr>
          <w:sz w:val="20"/>
          <w:szCs w:val="20"/>
        </w:rPr>
        <w:t>ся</w:t>
      </w:r>
      <w:r w:rsidRPr="00F03CE2">
        <w:rPr>
          <w:spacing w:val="13"/>
          <w:sz w:val="20"/>
          <w:szCs w:val="20"/>
        </w:rPr>
        <w:t xml:space="preserve"> </w:t>
      </w:r>
      <w:r w:rsidRPr="00F03CE2">
        <w:rPr>
          <w:sz w:val="20"/>
          <w:szCs w:val="20"/>
        </w:rPr>
        <w:t>ф</w:t>
      </w:r>
      <w:r w:rsidRPr="00F03CE2">
        <w:rPr>
          <w:spacing w:val="-2"/>
          <w:sz w:val="20"/>
          <w:szCs w:val="20"/>
        </w:rPr>
        <w:t>а</w:t>
      </w:r>
      <w:r w:rsidRPr="00F03CE2">
        <w:rPr>
          <w:sz w:val="20"/>
          <w:szCs w:val="20"/>
        </w:rPr>
        <w:t>кт</w:t>
      </w:r>
      <w:r w:rsidRPr="00F03CE2">
        <w:rPr>
          <w:spacing w:val="-2"/>
          <w:sz w:val="20"/>
          <w:szCs w:val="20"/>
        </w:rPr>
        <w:t>и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</w:t>
      </w:r>
      <w:r w:rsidRPr="00F03CE2">
        <w:rPr>
          <w:spacing w:val="-2"/>
          <w:sz w:val="20"/>
          <w:szCs w:val="20"/>
        </w:rPr>
        <w:t>с</w:t>
      </w:r>
      <w:r w:rsidRPr="00F03CE2">
        <w:rPr>
          <w:sz w:val="20"/>
          <w:szCs w:val="20"/>
        </w:rPr>
        <w:t>ким</w:t>
      </w:r>
      <w:r w:rsidRPr="00F03CE2">
        <w:rPr>
          <w:spacing w:val="13"/>
          <w:sz w:val="20"/>
          <w:szCs w:val="20"/>
        </w:rPr>
        <w:t xml:space="preserve"> </w:t>
      </w:r>
      <w:r w:rsidRPr="00F03CE2">
        <w:rPr>
          <w:sz w:val="20"/>
          <w:szCs w:val="20"/>
        </w:rPr>
        <w:t>Де</w:t>
      </w:r>
      <w:r w:rsidRPr="00F03CE2">
        <w:rPr>
          <w:spacing w:val="-3"/>
          <w:sz w:val="20"/>
          <w:szCs w:val="20"/>
        </w:rPr>
        <w:t>р</w:t>
      </w:r>
      <w:r w:rsidRPr="00F03CE2">
        <w:rPr>
          <w:sz w:val="20"/>
          <w:szCs w:val="20"/>
        </w:rPr>
        <w:t>жате</w:t>
      </w:r>
      <w:r w:rsidRPr="00F03CE2">
        <w:rPr>
          <w:spacing w:val="-2"/>
          <w:sz w:val="20"/>
          <w:szCs w:val="20"/>
        </w:rPr>
        <w:t>л</w:t>
      </w:r>
      <w:r w:rsidRPr="00F03CE2">
        <w:rPr>
          <w:sz w:val="20"/>
          <w:szCs w:val="20"/>
        </w:rPr>
        <w:t>ем</w:t>
      </w:r>
      <w:r w:rsidRPr="00F03CE2">
        <w:rPr>
          <w:spacing w:val="14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К</w:t>
      </w:r>
      <w:r w:rsidRPr="00F03CE2">
        <w:rPr>
          <w:sz w:val="20"/>
          <w:szCs w:val="20"/>
        </w:rPr>
        <w:t>арты,</w:t>
      </w:r>
      <w:r w:rsidRPr="00F03CE2">
        <w:rPr>
          <w:spacing w:val="14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з</w:t>
      </w:r>
      <w:r w:rsidRPr="00F03CE2">
        <w:rPr>
          <w:sz w:val="20"/>
          <w:szCs w:val="20"/>
        </w:rPr>
        <w:t>н</w:t>
      </w:r>
      <w:r w:rsidRPr="00F03CE2">
        <w:rPr>
          <w:spacing w:val="-3"/>
          <w:sz w:val="20"/>
          <w:szCs w:val="20"/>
        </w:rPr>
        <w:t>а</w:t>
      </w:r>
      <w:r w:rsidRPr="00F03CE2">
        <w:rPr>
          <w:sz w:val="20"/>
          <w:szCs w:val="20"/>
        </w:rPr>
        <w:t>ющ</w:t>
      </w:r>
      <w:r w:rsidRPr="00F03CE2">
        <w:rPr>
          <w:spacing w:val="-2"/>
          <w:sz w:val="20"/>
          <w:szCs w:val="20"/>
        </w:rPr>
        <w:t>е</w:t>
      </w:r>
      <w:r w:rsidRPr="00F03CE2">
        <w:rPr>
          <w:sz w:val="20"/>
          <w:szCs w:val="20"/>
        </w:rPr>
        <w:t>е</w:t>
      </w:r>
      <w:r w:rsidRPr="00F03CE2">
        <w:rPr>
          <w:spacing w:val="12"/>
          <w:sz w:val="20"/>
          <w:szCs w:val="20"/>
        </w:rPr>
        <w:t xml:space="preserve"> </w:t>
      </w:r>
      <w:r w:rsidRPr="00F03CE2">
        <w:rPr>
          <w:sz w:val="20"/>
          <w:szCs w:val="20"/>
        </w:rPr>
        <w:t xml:space="preserve">и 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ладе</w:t>
      </w:r>
      <w:r w:rsidRPr="00F03CE2">
        <w:rPr>
          <w:spacing w:val="-2"/>
          <w:sz w:val="20"/>
          <w:szCs w:val="20"/>
        </w:rPr>
        <w:t>ю</w:t>
      </w:r>
      <w:r w:rsidRPr="00F03CE2">
        <w:rPr>
          <w:sz w:val="20"/>
          <w:szCs w:val="20"/>
        </w:rPr>
        <w:t xml:space="preserve">щее </w:t>
      </w:r>
      <w:r w:rsidRPr="00F03CE2">
        <w:rPr>
          <w:spacing w:val="-2"/>
          <w:sz w:val="20"/>
          <w:szCs w:val="20"/>
        </w:rPr>
        <w:t>ПИ</w:t>
      </w:r>
      <w:r w:rsidRPr="00F03CE2">
        <w:rPr>
          <w:spacing w:val="3"/>
          <w:sz w:val="20"/>
          <w:szCs w:val="20"/>
        </w:rPr>
        <w:t>Н</w:t>
      </w:r>
      <w:r w:rsidRPr="00F03CE2">
        <w:rPr>
          <w:spacing w:val="-4"/>
          <w:sz w:val="20"/>
          <w:szCs w:val="20"/>
        </w:rPr>
        <w:t>-</w:t>
      </w:r>
      <w:r w:rsidRPr="00F03CE2">
        <w:rPr>
          <w:sz w:val="20"/>
          <w:szCs w:val="20"/>
        </w:rPr>
        <w:t xml:space="preserve">кодом к </w:t>
      </w:r>
      <w:r w:rsidRPr="00F03CE2">
        <w:rPr>
          <w:spacing w:val="-1"/>
          <w:sz w:val="20"/>
          <w:szCs w:val="20"/>
        </w:rPr>
        <w:t>К</w:t>
      </w:r>
      <w:r w:rsidRPr="00F03CE2">
        <w:rPr>
          <w:sz w:val="20"/>
          <w:szCs w:val="20"/>
        </w:rPr>
        <w:t>ар</w:t>
      </w:r>
      <w:r w:rsidRPr="00F03CE2">
        <w:rPr>
          <w:spacing w:val="-3"/>
          <w:sz w:val="20"/>
          <w:szCs w:val="20"/>
        </w:rPr>
        <w:t>т</w:t>
      </w:r>
      <w:r w:rsidRPr="00F03CE2">
        <w:rPr>
          <w:sz w:val="20"/>
          <w:szCs w:val="20"/>
        </w:rPr>
        <w:t>е, д</w:t>
      </w:r>
      <w:r w:rsidRPr="00F03CE2">
        <w:rPr>
          <w:spacing w:val="-2"/>
          <w:sz w:val="20"/>
          <w:szCs w:val="20"/>
        </w:rPr>
        <w:t>о</w:t>
      </w:r>
      <w:r w:rsidRPr="00F03CE2">
        <w:rPr>
          <w:sz w:val="20"/>
          <w:szCs w:val="20"/>
        </w:rPr>
        <w:t>л</w:t>
      </w:r>
      <w:r w:rsidRPr="00F03CE2">
        <w:rPr>
          <w:spacing w:val="1"/>
          <w:sz w:val="20"/>
          <w:szCs w:val="20"/>
        </w:rPr>
        <w:t>ж</w:t>
      </w:r>
      <w:r w:rsidRPr="00F03CE2">
        <w:rPr>
          <w:sz w:val="20"/>
          <w:szCs w:val="20"/>
        </w:rPr>
        <w:t>но</w:t>
      </w:r>
      <w:r w:rsidRPr="00F03CE2">
        <w:rPr>
          <w:spacing w:val="18"/>
          <w:sz w:val="20"/>
          <w:szCs w:val="20"/>
        </w:rPr>
        <w:t xml:space="preserve"> </w:t>
      </w:r>
      <w:r w:rsidRPr="00F03CE2">
        <w:rPr>
          <w:sz w:val="20"/>
          <w:szCs w:val="20"/>
        </w:rPr>
        <w:t>р</w:t>
      </w:r>
      <w:r w:rsidRPr="00F03CE2">
        <w:rPr>
          <w:spacing w:val="-2"/>
          <w:sz w:val="20"/>
          <w:szCs w:val="20"/>
        </w:rPr>
        <w:t>а</w:t>
      </w:r>
      <w:r w:rsidRPr="00F03CE2">
        <w:rPr>
          <w:sz w:val="20"/>
          <w:szCs w:val="20"/>
        </w:rPr>
        <w:t>ссма</w:t>
      </w:r>
      <w:r w:rsidRPr="00F03CE2">
        <w:rPr>
          <w:spacing w:val="-1"/>
          <w:sz w:val="20"/>
          <w:szCs w:val="20"/>
        </w:rPr>
        <w:t>т</w:t>
      </w:r>
      <w:r w:rsidRPr="00F03CE2">
        <w:rPr>
          <w:sz w:val="20"/>
          <w:szCs w:val="20"/>
        </w:rPr>
        <w:t>ри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 xml:space="preserve">аться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рода</w:t>
      </w:r>
      <w:r w:rsidRPr="00F03CE2">
        <w:rPr>
          <w:spacing w:val="-2"/>
          <w:sz w:val="20"/>
          <w:szCs w:val="20"/>
        </w:rPr>
        <w:t>в</w:t>
      </w:r>
      <w:r w:rsidRPr="00F03CE2">
        <w:rPr>
          <w:spacing w:val="-3"/>
          <w:sz w:val="20"/>
          <w:szCs w:val="20"/>
        </w:rPr>
        <w:t>ц</w:t>
      </w:r>
      <w:r w:rsidRPr="00F03CE2">
        <w:rPr>
          <w:sz w:val="20"/>
          <w:szCs w:val="20"/>
        </w:rPr>
        <w:t>ом в кач</w:t>
      </w:r>
      <w:r w:rsidRPr="00F03CE2">
        <w:rPr>
          <w:spacing w:val="-3"/>
          <w:sz w:val="20"/>
          <w:szCs w:val="20"/>
        </w:rPr>
        <w:t>е</w:t>
      </w:r>
      <w:r w:rsidRPr="00F03CE2">
        <w:rPr>
          <w:sz w:val="20"/>
          <w:szCs w:val="20"/>
        </w:rPr>
        <w:t>ст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 xml:space="preserve">е 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пол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омо</w:t>
      </w:r>
      <w:r w:rsidRPr="00F03CE2">
        <w:rPr>
          <w:spacing w:val="-2"/>
          <w:sz w:val="20"/>
          <w:szCs w:val="20"/>
        </w:rPr>
        <w:t>ч</w:t>
      </w:r>
      <w:r w:rsidRPr="00F03CE2">
        <w:rPr>
          <w:sz w:val="20"/>
          <w:szCs w:val="20"/>
        </w:rPr>
        <w:t>ен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г</w:t>
      </w:r>
      <w:r w:rsidRPr="00F03CE2">
        <w:rPr>
          <w:sz w:val="20"/>
          <w:szCs w:val="20"/>
        </w:rPr>
        <w:t xml:space="preserve">о </w:t>
      </w:r>
      <w:r w:rsidRPr="00F03CE2">
        <w:rPr>
          <w:spacing w:val="-1"/>
          <w:sz w:val="20"/>
          <w:szCs w:val="20"/>
        </w:rPr>
        <w:t>п</w:t>
      </w:r>
      <w:r w:rsidRPr="00F03CE2">
        <w:rPr>
          <w:sz w:val="20"/>
          <w:szCs w:val="20"/>
        </w:rPr>
        <w:t>редста</w:t>
      </w:r>
      <w:r w:rsidRPr="00F03CE2">
        <w:rPr>
          <w:spacing w:val="-1"/>
          <w:sz w:val="20"/>
          <w:szCs w:val="20"/>
        </w:rPr>
        <w:t>в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т</w:t>
      </w:r>
      <w:r w:rsidRPr="00F03CE2">
        <w:rPr>
          <w:sz w:val="20"/>
          <w:szCs w:val="20"/>
        </w:rPr>
        <w:t>еля</w:t>
      </w:r>
      <w:r w:rsidRPr="00F03CE2">
        <w:rPr>
          <w:spacing w:val="11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пате</w:t>
      </w:r>
      <w:r w:rsidRPr="00F03CE2">
        <w:rPr>
          <w:spacing w:val="-3"/>
          <w:sz w:val="20"/>
          <w:szCs w:val="20"/>
        </w:rPr>
        <w:t>л</w:t>
      </w:r>
      <w:r w:rsidRPr="00F03CE2">
        <w:rPr>
          <w:spacing w:val="-1"/>
          <w:sz w:val="20"/>
          <w:szCs w:val="20"/>
        </w:rPr>
        <w:t>я</w:t>
      </w:r>
      <w:r w:rsidRPr="00F03CE2">
        <w:rPr>
          <w:sz w:val="20"/>
          <w:szCs w:val="20"/>
        </w:rPr>
        <w:t>.</w:t>
      </w:r>
      <w:r w:rsidRPr="00F03CE2">
        <w:rPr>
          <w:spacing w:val="14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рода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ец,</w:t>
      </w:r>
      <w:r w:rsidRPr="00F03CE2">
        <w:rPr>
          <w:spacing w:val="25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24"/>
          <w:sz w:val="20"/>
          <w:szCs w:val="20"/>
        </w:rPr>
        <w:t xml:space="preserve"> </w:t>
      </w:r>
      <w:r w:rsidRPr="00F03CE2">
        <w:rPr>
          <w:sz w:val="20"/>
          <w:szCs w:val="20"/>
        </w:rPr>
        <w:t>том</w:t>
      </w:r>
      <w:r w:rsidRPr="00F03CE2">
        <w:rPr>
          <w:spacing w:val="13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ч</w:t>
      </w:r>
      <w:r w:rsidRPr="00F03CE2">
        <w:rPr>
          <w:spacing w:val="-3"/>
          <w:sz w:val="20"/>
          <w:szCs w:val="20"/>
        </w:rPr>
        <w:t>и</w:t>
      </w:r>
      <w:r w:rsidRPr="00F03CE2">
        <w:rPr>
          <w:sz w:val="20"/>
          <w:szCs w:val="20"/>
        </w:rPr>
        <w:t>с</w:t>
      </w:r>
      <w:r w:rsidRPr="00F03CE2">
        <w:rPr>
          <w:spacing w:val="-2"/>
          <w:sz w:val="20"/>
          <w:szCs w:val="20"/>
        </w:rPr>
        <w:t>л</w:t>
      </w:r>
      <w:r w:rsidRPr="00F03CE2">
        <w:rPr>
          <w:sz w:val="20"/>
          <w:szCs w:val="20"/>
        </w:rPr>
        <w:t>е</w:t>
      </w:r>
      <w:r w:rsidRPr="00F03CE2">
        <w:rPr>
          <w:spacing w:val="14"/>
          <w:sz w:val="20"/>
          <w:szCs w:val="20"/>
        </w:rPr>
        <w:t xml:space="preserve"> </w:t>
      </w:r>
      <w:r w:rsidRPr="00F03CE2">
        <w:rPr>
          <w:sz w:val="20"/>
          <w:szCs w:val="20"/>
        </w:rPr>
        <w:t>р</w:t>
      </w:r>
      <w:r w:rsidRPr="00F03CE2">
        <w:rPr>
          <w:spacing w:val="-2"/>
          <w:sz w:val="20"/>
          <w:szCs w:val="20"/>
        </w:rPr>
        <w:t>а</w:t>
      </w:r>
      <w:r w:rsidRPr="00F03CE2">
        <w:rPr>
          <w:sz w:val="20"/>
          <w:szCs w:val="20"/>
        </w:rPr>
        <w:t>ботн</w:t>
      </w:r>
      <w:r w:rsidRPr="00F03CE2">
        <w:rPr>
          <w:spacing w:val="-2"/>
          <w:sz w:val="20"/>
          <w:szCs w:val="20"/>
        </w:rPr>
        <w:t>и</w:t>
      </w:r>
      <w:r w:rsidRPr="00F03CE2">
        <w:rPr>
          <w:sz w:val="20"/>
          <w:szCs w:val="20"/>
        </w:rPr>
        <w:t>ки</w:t>
      </w:r>
      <w:r w:rsidRPr="00F03CE2">
        <w:rPr>
          <w:spacing w:val="11"/>
          <w:sz w:val="20"/>
          <w:szCs w:val="20"/>
        </w:rPr>
        <w:t xml:space="preserve"> </w:t>
      </w:r>
      <w:r w:rsidRPr="00F03CE2">
        <w:rPr>
          <w:sz w:val="20"/>
          <w:szCs w:val="20"/>
        </w:rPr>
        <w:t>Торго</w:t>
      </w:r>
      <w:r w:rsidRPr="00F03CE2">
        <w:rPr>
          <w:spacing w:val="-1"/>
          <w:sz w:val="20"/>
          <w:szCs w:val="20"/>
        </w:rPr>
        <w:t>в</w:t>
      </w:r>
      <w:r w:rsidRPr="00F03CE2">
        <w:rPr>
          <w:sz w:val="20"/>
          <w:szCs w:val="20"/>
        </w:rPr>
        <w:t>ой</w:t>
      </w:r>
      <w:r w:rsidRPr="00F03CE2">
        <w:rPr>
          <w:spacing w:val="11"/>
          <w:sz w:val="20"/>
          <w:szCs w:val="20"/>
        </w:rPr>
        <w:t xml:space="preserve"> </w:t>
      </w:r>
      <w:r w:rsidRPr="00F03CE2">
        <w:rPr>
          <w:sz w:val="20"/>
          <w:szCs w:val="20"/>
        </w:rPr>
        <w:t>т</w:t>
      </w:r>
      <w:r w:rsidRPr="00F03CE2">
        <w:rPr>
          <w:spacing w:val="-3"/>
          <w:sz w:val="20"/>
          <w:szCs w:val="20"/>
        </w:rPr>
        <w:t>о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ки,</w:t>
      </w:r>
      <w:r w:rsidRPr="00F03CE2">
        <w:rPr>
          <w:spacing w:val="13"/>
          <w:sz w:val="20"/>
          <w:szCs w:val="20"/>
        </w:rPr>
        <w:t xml:space="preserve"> </w:t>
      </w:r>
      <w:r w:rsidRPr="00F03CE2">
        <w:rPr>
          <w:sz w:val="20"/>
          <w:szCs w:val="20"/>
        </w:rPr>
        <w:t>не</w:t>
      </w:r>
      <w:r w:rsidRPr="00F03CE2">
        <w:rPr>
          <w:spacing w:val="11"/>
          <w:sz w:val="20"/>
          <w:szCs w:val="20"/>
        </w:rPr>
        <w:t xml:space="preserve"> 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м</w:t>
      </w:r>
      <w:r w:rsidRPr="00F03CE2">
        <w:rPr>
          <w:sz w:val="20"/>
          <w:szCs w:val="20"/>
        </w:rPr>
        <w:t>еют</w:t>
      </w:r>
      <w:r w:rsidRPr="00F03CE2">
        <w:rPr>
          <w:spacing w:val="11"/>
          <w:sz w:val="20"/>
          <w:szCs w:val="20"/>
        </w:rPr>
        <w:t xml:space="preserve"> </w:t>
      </w:r>
      <w:r w:rsidRPr="00F03CE2">
        <w:rPr>
          <w:sz w:val="20"/>
          <w:szCs w:val="20"/>
        </w:rPr>
        <w:t>пра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</w:t>
      </w:r>
      <w:r w:rsidRPr="00F03CE2">
        <w:rPr>
          <w:spacing w:val="12"/>
          <w:sz w:val="20"/>
          <w:szCs w:val="20"/>
        </w:rPr>
        <w:t xml:space="preserve"> </w:t>
      </w:r>
      <w:r w:rsidRPr="00F03CE2">
        <w:rPr>
          <w:sz w:val="20"/>
          <w:szCs w:val="20"/>
        </w:rPr>
        <w:t>и</w:t>
      </w:r>
      <w:r w:rsidRPr="00F03CE2">
        <w:rPr>
          <w:spacing w:val="13"/>
          <w:sz w:val="20"/>
          <w:szCs w:val="20"/>
        </w:rPr>
        <w:t xml:space="preserve"> </w:t>
      </w:r>
      <w:r w:rsidRPr="00F03CE2">
        <w:rPr>
          <w:sz w:val="20"/>
          <w:szCs w:val="20"/>
        </w:rPr>
        <w:t>не</w:t>
      </w:r>
      <w:r w:rsidRPr="00F03CE2">
        <w:rPr>
          <w:spacing w:val="11"/>
          <w:sz w:val="20"/>
          <w:szCs w:val="20"/>
        </w:rPr>
        <w:t xml:space="preserve"> </w:t>
      </w:r>
      <w:r w:rsidRPr="00F03CE2">
        <w:rPr>
          <w:sz w:val="20"/>
          <w:szCs w:val="20"/>
        </w:rPr>
        <w:t>обя</w:t>
      </w:r>
      <w:r w:rsidRPr="00F03CE2">
        <w:rPr>
          <w:spacing w:val="-2"/>
          <w:sz w:val="20"/>
          <w:szCs w:val="20"/>
        </w:rPr>
        <w:t>з</w:t>
      </w:r>
      <w:r w:rsidRPr="00F03CE2">
        <w:rPr>
          <w:sz w:val="20"/>
          <w:szCs w:val="20"/>
        </w:rPr>
        <w:t>а</w:t>
      </w:r>
      <w:r w:rsidRPr="00F03CE2">
        <w:rPr>
          <w:spacing w:val="-3"/>
          <w:sz w:val="20"/>
          <w:szCs w:val="20"/>
        </w:rPr>
        <w:t>н</w:t>
      </w:r>
      <w:r w:rsidRPr="00F03CE2">
        <w:rPr>
          <w:sz w:val="20"/>
          <w:szCs w:val="20"/>
        </w:rPr>
        <w:t>ы про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одить</w:t>
      </w:r>
      <w:r w:rsidRPr="00F03CE2">
        <w:rPr>
          <w:spacing w:val="37"/>
          <w:sz w:val="20"/>
          <w:szCs w:val="20"/>
        </w:rPr>
        <w:t xml:space="preserve"> </w:t>
      </w:r>
      <w:r w:rsidRPr="00F03CE2">
        <w:rPr>
          <w:sz w:val="20"/>
          <w:szCs w:val="20"/>
        </w:rPr>
        <w:t>д</w:t>
      </w:r>
      <w:r w:rsidRPr="00F03CE2">
        <w:rPr>
          <w:spacing w:val="-2"/>
          <w:sz w:val="20"/>
          <w:szCs w:val="20"/>
        </w:rPr>
        <w:t>а</w:t>
      </w:r>
      <w:r w:rsidRPr="00F03CE2">
        <w:rPr>
          <w:sz w:val="20"/>
          <w:szCs w:val="20"/>
        </w:rPr>
        <w:t>льнейш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ю</w:t>
      </w:r>
      <w:r w:rsidRPr="00F03CE2">
        <w:rPr>
          <w:spacing w:val="36"/>
          <w:sz w:val="20"/>
          <w:szCs w:val="20"/>
        </w:rPr>
        <w:t xml:space="preserve"> </w:t>
      </w:r>
      <w:r w:rsidRPr="00F03CE2">
        <w:rPr>
          <w:sz w:val="20"/>
          <w:szCs w:val="20"/>
        </w:rPr>
        <w:t>про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ерку</w:t>
      </w:r>
      <w:r w:rsidRPr="00F03CE2">
        <w:rPr>
          <w:spacing w:val="35"/>
          <w:sz w:val="20"/>
          <w:szCs w:val="20"/>
        </w:rPr>
        <w:t xml:space="preserve"> </w:t>
      </w:r>
      <w:r w:rsidRPr="00F03CE2">
        <w:rPr>
          <w:sz w:val="20"/>
          <w:szCs w:val="20"/>
        </w:rPr>
        <w:t>ли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ности</w:t>
      </w:r>
      <w:r w:rsidRPr="00F03CE2">
        <w:rPr>
          <w:spacing w:val="37"/>
          <w:sz w:val="20"/>
          <w:szCs w:val="20"/>
        </w:rPr>
        <w:t xml:space="preserve"> </w:t>
      </w:r>
      <w:r w:rsidRPr="00F03CE2">
        <w:rPr>
          <w:sz w:val="20"/>
          <w:szCs w:val="20"/>
        </w:rPr>
        <w:t>или</w:t>
      </w:r>
      <w:r w:rsidRPr="00F03CE2">
        <w:rPr>
          <w:spacing w:val="34"/>
          <w:sz w:val="20"/>
          <w:szCs w:val="20"/>
        </w:rPr>
        <w:t xml:space="preserve"> </w:t>
      </w:r>
      <w:r w:rsidRPr="00F03CE2">
        <w:rPr>
          <w:sz w:val="20"/>
          <w:szCs w:val="20"/>
        </w:rPr>
        <w:t>нали</w:t>
      </w:r>
      <w:r w:rsidRPr="00F03CE2">
        <w:rPr>
          <w:spacing w:val="-2"/>
          <w:sz w:val="20"/>
          <w:szCs w:val="20"/>
        </w:rPr>
        <w:t>ч</w:t>
      </w:r>
      <w:r w:rsidRPr="00F03CE2">
        <w:rPr>
          <w:sz w:val="20"/>
          <w:szCs w:val="20"/>
        </w:rPr>
        <w:t>ие</w:t>
      </w:r>
      <w:r w:rsidRPr="00F03CE2">
        <w:rPr>
          <w:spacing w:val="38"/>
          <w:sz w:val="20"/>
          <w:szCs w:val="20"/>
        </w:rPr>
        <w:t xml:space="preserve"> </w:t>
      </w:r>
      <w:r w:rsidRPr="00F03CE2">
        <w:rPr>
          <w:sz w:val="20"/>
          <w:szCs w:val="20"/>
        </w:rPr>
        <w:t>соот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етст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ющ</w:t>
      </w:r>
      <w:r w:rsidRPr="00F03CE2">
        <w:rPr>
          <w:spacing w:val="-3"/>
          <w:sz w:val="20"/>
          <w:szCs w:val="20"/>
        </w:rPr>
        <w:t>и</w:t>
      </w:r>
      <w:r w:rsidRPr="00F03CE2">
        <w:rPr>
          <w:sz w:val="20"/>
          <w:szCs w:val="20"/>
        </w:rPr>
        <w:t>х</w:t>
      </w:r>
      <w:r w:rsidRPr="00F03CE2">
        <w:rPr>
          <w:spacing w:val="38"/>
          <w:sz w:val="20"/>
          <w:szCs w:val="20"/>
        </w:rPr>
        <w:t xml:space="preserve"> </w:t>
      </w:r>
      <w:r w:rsidRPr="00F03CE2">
        <w:rPr>
          <w:sz w:val="20"/>
          <w:szCs w:val="20"/>
        </w:rPr>
        <w:t>пол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омо</w:t>
      </w:r>
      <w:r w:rsidRPr="00F03CE2">
        <w:rPr>
          <w:spacing w:val="-2"/>
          <w:sz w:val="20"/>
          <w:szCs w:val="20"/>
        </w:rPr>
        <w:t>ч</w:t>
      </w:r>
      <w:r w:rsidRPr="00F03CE2">
        <w:rPr>
          <w:sz w:val="20"/>
          <w:szCs w:val="20"/>
        </w:rPr>
        <w:t>ий</w:t>
      </w:r>
      <w:r w:rsidRPr="00F03CE2">
        <w:rPr>
          <w:spacing w:val="37"/>
          <w:sz w:val="20"/>
          <w:szCs w:val="20"/>
        </w:rPr>
        <w:t xml:space="preserve"> </w:t>
      </w:r>
      <w:r w:rsidRPr="00F03CE2">
        <w:rPr>
          <w:sz w:val="20"/>
          <w:szCs w:val="20"/>
        </w:rPr>
        <w:t>у</w:t>
      </w:r>
      <w:r w:rsidRPr="00F03CE2">
        <w:rPr>
          <w:spacing w:val="35"/>
          <w:sz w:val="20"/>
          <w:szCs w:val="20"/>
        </w:rPr>
        <w:t xml:space="preserve"> </w:t>
      </w:r>
      <w:r w:rsidRPr="00F03CE2">
        <w:rPr>
          <w:sz w:val="20"/>
          <w:szCs w:val="20"/>
        </w:rPr>
        <w:t>Дер</w:t>
      </w:r>
      <w:r w:rsidRPr="00F03CE2">
        <w:rPr>
          <w:spacing w:val="-2"/>
          <w:sz w:val="20"/>
          <w:szCs w:val="20"/>
        </w:rPr>
        <w:t>ж</w:t>
      </w:r>
      <w:r w:rsidRPr="00F03CE2">
        <w:rPr>
          <w:sz w:val="20"/>
          <w:szCs w:val="20"/>
        </w:rPr>
        <w:t>а</w:t>
      </w:r>
      <w:r w:rsidRPr="00F03CE2">
        <w:rPr>
          <w:spacing w:val="-3"/>
          <w:sz w:val="20"/>
          <w:szCs w:val="20"/>
        </w:rPr>
        <w:t>т</w:t>
      </w:r>
      <w:r w:rsidRPr="00F03CE2">
        <w:rPr>
          <w:sz w:val="20"/>
          <w:szCs w:val="20"/>
        </w:rPr>
        <w:t>еля</w:t>
      </w:r>
      <w:r w:rsidRPr="00F03CE2">
        <w:rPr>
          <w:spacing w:val="38"/>
          <w:sz w:val="20"/>
          <w:szCs w:val="20"/>
        </w:rPr>
        <w:t xml:space="preserve"> </w:t>
      </w:r>
      <w:r w:rsidRPr="00F03CE2">
        <w:rPr>
          <w:sz w:val="20"/>
          <w:szCs w:val="20"/>
        </w:rPr>
        <w:t>кар</w:t>
      </w:r>
      <w:r w:rsidRPr="00F03CE2">
        <w:rPr>
          <w:spacing w:val="-3"/>
          <w:sz w:val="20"/>
          <w:szCs w:val="20"/>
        </w:rPr>
        <w:t>т</w:t>
      </w:r>
      <w:r w:rsidRPr="00F03CE2">
        <w:rPr>
          <w:sz w:val="20"/>
          <w:szCs w:val="20"/>
        </w:rPr>
        <w:t>ы при</w:t>
      </w:r>
      <w:r w:rsidRPr="00F03CE2">
        <w:rPr>
          <w:spacing w:val="3"/>
          <w:sz w:val="20"/>
          <w:szCs w:val="20"/>
        </w:rPr>
        <w:t xml:space="preserve"> </w:t>
      </w:r>
      <w:r w:rsidRPr="00F03CE2">
        <w:rPr>
          <w:sz w:val="20"/>
          <w:szCs w:val="20"/>
        </w:rPr>
        <w:t>пре</w:t>
      </w:r>
      <w:r w:rsidRPr="00F03CE2">
        <w:rPr>
          <w:spacing w:val="-3"/>
          <w:sz w:val="20"/>
          <w:szCs w:val="20"/>
        </w:rPr>
        <w:t>д</w:t>
      </w:r>
      <w:r w:rsidRPr="00F03CE2">
        <w:rPr>
          <w:sz w:val="20"/>
          <w:szCs w:val="20"/>
        </w:rPr>
        <w:t>ъ</w:t>
      </w:r>
      <w:r w:rsidRPr="00F03CE2">
        <w:rPr>
          <w:spacing w:val="-1"/>
          <w:sz w:val="20"/>
          <w:szCs w:val="20"/>
        </w:rPr>
        <w:t>я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лении</w:t>
      </w:r>
      <w:r w:rsidRPr="00F03CE2">
        <w:rPr>
          <w:spacing w:val="3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К</w:t>
      </w:r>
      <w:r w:rsidRPr="00F03CE2">
        <w:rPr>
          <w:sz w:val="20"/>
          <w:szCs w:val="20"/>
        </w:rPr>
        <w:t>ар</w:t>
      </w:r>
      <w:r w:rsidRPr="00F03CE2">
        <w:rPr>
          <w:spacing w:val="-3"/>
          <w:sz w:val="20"/>
          <w:szCs w:val="20"/>
        </w:rPr>
        <w:t>т</w:t>
      </w:r>
      <w:r w:rsidRPr="00F03CE2">
        <w:rPr>
          <w:sz w:val="20"/>
          <w:szCs w:val="20"/>
        </w:rPr>
        <w:t>ы</w:t>
      </w:r>
      <w:r w:rsidRPr="00F03CE2">
        <w:rPr>
          <w:spacing w:val="2"/>
          <w:sz w:val="20"/>
          <w:szCs w:val="20"/>
        </w:rPr>
        <w:t xml:space="preserve"> </w:t>
      </w:r>
      <w:r w:rsidRPr="00F03CE2">
        <w:rPr>
          <w:sz w:val="20"/>
          <w:szCs w:val="20"/>
        </w:rPr>
        <w:t>для</w:t>
      </w:r>
      <w:r w:rsidRPr="00F03CE2">
        <w:rPr>
          <w:spacing w:val="4"/>
          <w:sz w:val="20"/>
          <w:szCs w:val="20"/>
        </w:rPr>
        <w:t xml:space="preserve"> </w:t>
      </w:r>
      <w:r w:rsidRPr="00F03CE2">
        <w:rPr>
          <w:sz w:val="20"/>
          <w:szCs w:val="20"/>
        </w:rPr>
        <w:t>пол</w:t>
      </w:r>
      <w:r w:rsidRPr="00F03CE2">
        <w:rPr>
          <w:spacing w:val="-3"/>
          <w:sz w:val="20"/>
          <w:szCs w:val="20"/>
        </w:rPr>
        <w:t>у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я</w:t>
      </w:r>
      <w:r w:rsidRPr="00F03CE2">
        <w:rPr>
          <w:spacing w:val="1"/>
          <w:sz w:val="20"/>
          <w:szCs w:val="20"/>
        </w:rPr>
        <w:t xml:space="preserve"> Т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ара</w:t>
      </w:r>
      <w:r w:rsidRPr="00F03CE2">
        <w:rPr>
          <w:spacing w:val="2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1"/>
          <w:sz w:val="20"/>
          <w:szCs w:val="20"/>
        </w:rPr>
        <w:t xml:space="preserve"> </w:t>
      </w:r>
      <w:r w:rsidRPr="00F03CE2">
        <w:rPr>
          <w:sz w:val="20"/>
          <w:szCs w:val="20"/>
        </w:rPr>
        <w:t>Торго</w:t>
      </w:r>
      <w:r w:rsidRPr="00F03CE2">
        <w:rPr>
          <w:spacing w:val="-1"/>
          <w:sz w:val="20"/>
          <w:szCs w:val="20"/>
        </w:rPr>
        <w:t>в</w:t>
      </w:r>
      <w:r w:rsidRPr="00F03CE2">
        <w:rPr>
          <w:sz w:val="20"/>
          <w:szCs w:val="20"/>
        </w:rPr>
        <w:t>ых</w:t>
      </w:r>
      <w:r w:rsidRPr="00F03CE2">
        <w:rPr>
          <w:spacing w:val="2"/>
          <w:sz w:val="20"/>
          <w:szCs w:val="20"/>
        </w:rPr>
        <w:t xml:space="preserve"> </w:t>
      </w:r>
      <w:r w:rsidRPr="00F03CE2">
        <w:rPr>
          <w:sz w:val="20"/>
          <w:szCs w:val="20"/>
        </w:rPr>
        <w:t>то</w:t>
      </w:r>
      <w:r w:rsidRPr="00F03CE2">
        <w:rPr>
          <w:spacing w:val="12"/>
          <w:sz w:val="20"/>
          <w:szCs w:val="20"/>
        </w:rPr>
        <w:t>ч</w:t>
      </w:r>
      <w:r w:rsidRPr="00F03CE2">
        <w:rPr>
          <w:sz w:val="20"/>
          <w:szCs w:val="20"/>
        </w:rPr>
        <w:t>ка</w:t>
      </w:r>
      <w:r w:rsidRPr="00F03CE2">
        <w:rPr>
          <w:spacing w:val="-2"/>
          <w:sz w:val="20"/>
          <w:szCs w:val="20"/>
        </w:rPr>
        <w:t>х</w:t>
      </w:r>
      <w:r w:rsidRPr="00F03CE2">
        <w:rPr>
          <w:sz w:val="20"/>
          <w:szCs w:val="20"/>
        </w:rPr>
        <w:t>.</w:t>
      </w:r>
      <w:r w:rsidRPr="00F03CE2">
        <w:rPr>
          <w:spacing w:val="4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3"/>
          <w:sz w:val="20"/>
          <w:szCs w:val="20"/>
        </w:rPr>
        <w:t xml:space="preserve"> </w:t>
      </w:r>
      <w:r w:rsidRPr="00F03CE2">
        <w:rPr>
          <w:sz w:val="20"/>
          <w:szCs w:val="20"/>
        </w:rPr>
        <w:t>том</w:t>
      </w:r>
      <w:r w:rsidRPr="00F03CE2">
        <w:rPr>
          <w:spacing w:val="1"/>
          <w:sz w:val="20"/>
          <w:szCs w:val="20"/>
        </w:rPr>
        <w:t xml:space="preserve"> </w:t>
      </w:r>
      <w:r w:rsidRPr="00F03CE2">
        <w:rPr>
          <w:sz w:val="20"/>
          <w:szCs w:val="20"/>
        </w:rPr>
        <w:t>с</w:t>
      </w:r>
      <w:r w:rsidRPr="00F03CE2">
        <w:rPr>
          <w:spacing w:val="-2"/>
          <w:sz w:val="20"/>
          <w:szCs w:val="20"/>
        </w:rPr>
        <w:t>л</w:t>
      </w:r>
      <w:r w:rsidRPr="00F03CE2">
        <w:rPr>
          <w:spacing w:val="-3"/>
          <w:sz w:val="20"/>
          <w:szCs w:val="20"/>
        </w:rPr>
        <w:t>у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ае</w:t>
      </w:r>
      <w:r w:rsidRPr="00F03CE2">
        <w:rPr>
          <w:spacing w:val="5"/>
          <w:sz w:val="20"/>
          <w:szCs w:val="20"/>
        </w:rPr>
        <w:t xml:space="preserve"> </w:t>
      </w:r>
      <w:r w:rsidRPr="00F03CE2">
        <w:rPr>
          <w:sz w:val="20"/>
          <w:szCs w:val="20"/>
        </w:rPr>
        <w:t>если</w:t>
      </w:r>
      <w:r w:rsidRPr="00F03CE2">
        <w:rPr>
          <w:spacing w:val="1"/>
          <w:sz w:val="20"/>
          <w:szCs w:val="20"/>
        </w:rPr>
        <w:t xml:space="preserve"> </w:t>
      </w:r>
      <w:r w:rsidRPr="00F03CE2">
        <w:rPr>
          <w:sz w:val="20"/>
          <w:szCs w:val="20"/>
        </w:rPr>
        <w:t>для</w:t>
      </w:r>
      <w:r w:rsidRPr="00F03CE2">
        <w:rPr>
          <w:spacing w:val="4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К</w:t>
      </w:r>
      <w:r w:rsidRPr="00F03CE2">
        <w:rPr>
          <w:sz w:val="20"/>
          <w:szCs w:val="20"/>
        </w:rPr>
        <w:t>ар</w:t>
      </w:r>
      <w:r w:rsidRPr="00F03CE2">
        <w:rPr>
          <w:spacing w:val="-3"/>
          <w:sz w:val="20"/>
          <w:szCs w:val="20"/>
        </w:rPr>
        <w:t>т</w:t>
      </w:r>
      <w:r w:rsidRPr="00F03CE2">
        <w:rPr>
          <w:sz w:val="20"/>
          <w:szCs w:val="20"/>
        </w:rPr>
        <w:t>ы</w:t>
      </w:r>
      <w:r w:rsidRPr="00F03CE2">
        <w:rPr>
          <w:spacing w:val="5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lastRenderedPageBreak/>
        <w:t>у</w:t>
      </w:r>
      <w:r w:rsidRPr="00F03CE2">
        <w:rPr>
          <w:sz w:val="20"/>
          <w:szCs w:val="20"/>
        </w:rPr>
        <w:t>ст</w:t>
      </w:r>
      <w:r w:rsidRPr="00F03CE2">
        <w:rPr>
          <w:spacing w:val="-3"/>
          <w:sz w:val="20"/>
          <w:szCs w:val="20"/>
        </w:rPr>
        <w:t>а</w:t>
      </w:r>
      <w:r w:rsidRPr="00F03CE2">
        <w:rPr>
          <w:sz w:val="20"/>
          <w:szCs w:val="20"/>
        </w:rPr>
        <w:t>но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лены соот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етст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ющие</w:t>
      </w:r>
      <w:r w:rsidRPr="00F03CE2">
        <w:rPr>
          <w:spacing w:val="38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ар</w:t>
      </w:r>
      <w:r w:rsidRPr="00F03CE2">
        <w:rPr>
          <w:spacing w:val="-3"/>
          <w:sz w:val="20"/>
          <w:szCs w:val="20"/>
        </w:rPr>
        <w:t>н</w:t>
      </w:r>
      <w:r w:rsidRPr="00F03CE2">
        <w:rPr>
          <w:sz w:val="20"/>
          <w:szCs w:val="20"/>
        </w:rPr>
        <w:t>ые</w:t>
      </w:r>
      <w:r w:rsidRPr="00F03CE2">
        <w:rPr>
          <w:spacing w:val="41"/>
          <w:sz w:val="20"/>
          <w:szCs w:val="20"/>
        </w:rPr>
        <w:t xml:space="preserve"> 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г</w:t>
      </w:r>
      <w:r w:rsidRPr="00F03CE2">
        <w:rPr>
          <w:sz w:val="20"/>
          <w:szCs w:val="20"/>
        </w:rPr>
        <w:t>ран</w:t>
      </w:r>
      <w:r w:rsidRPr="00F03CE2">
        <w:rPr>
          <w:spacing w:val="-1"/>
          <w:sz w:val="20"/>
          <w:szCs w:val="20"/>
        </w:rPr>
        <w:t>ич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т</w:t>
      </w:r>
      <w:r w:rsidRPr="00F03CE2">
        <w:rPr>
          <w:sz w:val="20"/>
          <w:szCs w:val="20"/>
        </w:rPr>
        <w:t>ели,</w:t>
      </w:r>
      <w:r w:rsidRPr="00F03CE2">
        <w:rPr>
          <w:spacing w:val="38"/>
          <w:sz w:val="20"/>
          <w:szCs w:val="20"/>
        </w:rPr>
        <w:t xml:space="preserve"> </w:t>
      </w:r>
      <w:r w:rsidRPr="00F03CE2">
        <w:rPr>
          <w:sz w:val="20"/>
          <w:szCs w:val="20"/>
        </w:rPr>
        <w:t>Де</w:t>
      </w:r>
      <w:r w:rsidRPr="00F03CE2">
        <w:rPr>
          <w:spacing w:val="-3"/>
          <w:sz w:val="20"/>
          <w:szCs w:val="20"/>
        </w:rPr>
        <w:t>р</w:t>
      </w:r>
      <w:r w:rsidRPr="00F03CE2">
        <w:rPr>
          <w:sz w:val="20"/>
          <w:szCs w:val="20"/>
        </w:rPr>
        <w:t>ж</w:t>
      </w:r>
      <w:r w:rsidRPr="00F03CE2">
        <w:rPr>
          <w:spacing w:val="-2"/>
          <w:sz w:val="20"/>
          <w:szCs w:val="20"/>
        </w:rPr>
        <w:t>а</w:t>
      </w:r>
      <w:r w:rsidRPr="00F03CE2">
        <w:rPr>
          <w:sz w:val="20"/>
          <w:szCs w:val="20"/>
        </w:rPr>
        <w:t>тель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К</w:t>
      </w:r>
      <w:r w:rsidRPr="00F03CE2">
        <w:rPr>
          <w:sz w:val="20"/>
          <w:szCs w:val="20"/>
        </w:rPr>
        <w:t>ар</w:t>
      </w:r>
      <w:r w:rsidRPr="00F03CE2">
        <w:rPr>
          <w:spacing w:val="-3"/>
          <w:sz w:val="20"/>
          <w:szCs w:val="20"/>
        </w:rPr>
        <w:t>т</w:t>
      </w:r>
      <w:r w:rsidRPr="00F03CE2">
        <w:rPr>
          <w:sz w:val="20"/>
          <w:szCs w:val="20"/>
        </w:rPr>
        <w:t>ы</w:t>
      </w:r>
      <w:r w:rsidRPr="00F03CE2">
        <w:rPr>
          <w:spacing w:val="41"/>
          <w:sz w:val="20"/>
          <w:szCs w:val="20"/>
        </w:rPr>
        <w:t xml:space="preserve"> </w:t>
      </w:r>
      <w:r w:rsidRPr="00F03CE2">
        <w:rPr>
          <w:sz w:val="20"/>
          <w:szCs w:val="20"/>
        </w:rPr>
        <w:t>обя</w:t>
      </w:r>
      <w:r w:rsidRPr="00F03CE2">
        <w:rPr>
          <w:spacing w:val="-2"/>
          <w:sz w:val="20"/>
          <w:szCs w:val="20"/>
        </w:rPr>
        <w:t>з</w:t>
      </w:r>
      <w:r w:rsidRPr="00F03CE2">
        <w:rPr>
          <w:sz w:val="20"/>
          <w:szCs w:val="20"/>
        </w:rPr>
        <w:t>ан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вв</w:t>
      </w:r>
      <w:r w:rsidRPr="00F03CE2">
        <w:rPr>
          <w:sz w:val="20"/>
          <w:szCs w:val="20"/>
        </w:rPr>
        <w:t>ес</w:t>
      </w:r>
      <w:r w:rsidRPr="00F03CE2">
        <w:rPr>
          <w:spacing w:val="-3"/>
          <w:sz w:val="20"/>
          <w:szCs w:val="20"/>
        </w:rPr>
        <w:t>т</w:t>
      </w:r>
      <w:r w:rsidRPr="00F03CE2">
        <w:rPr>
          <w:sz w:val="20"/>
          <w:szCs w:val="20"/>
        </w:rPr>
        <w:t>и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z w:val="20"/>
          <w:szCs w:val="20"/>
        </w:rPr>
        <w:t>дополн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те</w:t>
      </w:r>
      <w:r w:rsidRPr="00F03CE2">
        <w:rPr>
          <w:spacing w:val="-3"/>
          <w:sz w:val="20"/>
          <w:szCs w:val="20"/>
        </w:rPr>
        <w:t>л</w:t>
      </w:r>
      <w:r w:rsidRPr="00F03CE2">
        <w:rPr>
          <w:sz w:val="20"/>
          <w:szCs w:val="20"/>
        </w:rPr>
        <w:t>ьно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з</w:t>
      </w:r>
      <w:r w:rsidRPr="00F03CE2">
        <w:rPr>
          <w:sz w:val="20"/>
          <w:szCs w:val="20"/>
        </w:rPr>
        <w:t>апр</w:t>
      </w:r>
      <w:r w:rsidRPr="00F03CE2">
        <w:rPr>
          <w:spacing w:val="-3"/>
          <w:sz w:val="20"/>
          <w:szCs w:val="20"/>
        </w:rPr>
        <w:t>а</w:t>
      </w:r>
      <w:r w:rsidRPr="00F03CE2">
        <w:rPr>
          <w:spacing w:val="-2"/>
          <w:sz w:val="20"/>
          <w:szCs w:val="20"/>
        </w:rPr>
        <w:t>ш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аем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 xml:space="preserve">ю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ерм</w:t>
      </w:r>
      <w:r w:rsidRPr="00F03CE2">
        <w:rPr>
          <w:spacing w:val="-1"/>
          <w:sz w:val="20"/>
          <w:szCs w:val="20"/>
        </w:rPr>
        <w:t>и</w:t>
      </w:r>
      <w:r w:rsidRPr="00F03CE2">
        <w:rPr>
          <w:spacing w:val="-3"/>
          <w:sz w:val="20"/>
          <w:szCs w:val="20"/>
        </w:rPr>
        <w:t>н</w:t>
      </w:r>
      <w:r w:rsidRPr="00F03CE2">
        <w:rPr>
          <w:sz w:val="20"/>
          <w:szCs w:val="20"/>
        </w:rPr>
        <w:t>алом и</w:t>
      </w:r>
      <w:r w:rsidRPr="00F03CE2">
        <w:rPr>
          <w:spacing w:val="-4"/>
          <w:sz w:val="20"/>
          <w:szCs w:val="20"/>
        </w:rPr>
        <w:t>н</w:t>
      </w:r>
      <w:r w:rsidRPr="00F03CE2">
        <w:rPr>
          <w:sz w:val="20"/>
          <w:szCs w:val="20"/>
        </w:rPr>
        <w:t>форма</w:t>
      </w:r>
      <w:r w:rsidRPr="00F03CE2">
        <w:rPr>
          <w:spacing w:val="-1"/>
          <w:sz w:val="20"/>
          <w:szCs w:val="20"/>
        </w:rPr>
        <w:t>ц</w:t>
      </w:r>
      <w:r w:rsidRPr="00F03CE2">
        <w:rPr>
          <w:spacing w:val="-3"/>
          <w:sz w:val="20"/>
          <w:szCs w:val="20"/>
        </w:rPr>
        <w:t>и</w:t>
      </w:r>
      <w:r w:rsidRPr="00F03CE2">
        <w:rPr>
          <w:sz w:val="20"/>
          <w:szCs w:val="20"/>
        </w:rPr>
        <w:t>ю, в</w:t>
      </w:r>
      <w:r w:rsidRPr="00F03CE2">
        <w:rPr>
          <w:spacing w:val="-1"/>
          <w:sz w:val="20"/>
          <w:szCs w:val="20"/>
        </w:rPr>
        <w:t xml:space="preserve"> </w:t>
      </w:r>
      <w:r w:rsidRPr="00F03CE2">
        <w:rPr>
          <w:sz w:val="20"/>
          <w:szCs w:val="20"/>
        </w:rPr>
        <w:t>про</w:t>
      </w:r>
      <w:r w:rsidRPr="00F03CE2">
        <w:rPr>
          <w:spacing w:val="-2"/>
          <w:sz w:val="20"/>
          <w:szCs w:val="20"/>
        </w:rPr>
        <w:t>т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ном</w:t>
      </w:r>
      <w:r w:rsidRPr="00F03CE2">
        <w:rPr>
          <w:spacing w:val="-1"/>
          <w:sz w:val="20"/>
          <w:szCs w:val="20"/>
        </w:rPr>
        <w:t xml:space="preserve"> </w:t>
      </w:r>
      <w:r w:rsidRPr="00F03CE2">
        <w:rPr>
          <w:sz w:val="20"/>
          <w:szCs w:val="20"/>
        </w:rPr>
        <w:t>сл</w:t>
      </w:r>
      <w:r w:rsidRPr="00F03CE2">
        <w:rPr>
          <w:spacing w:val="-2"/>
          <w:sz w:val="20"/>
          <w:szCs w:val="20"/>
        </w:rPr>
        <w:t>у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ае</w:t>
      </w:r>
      <w:r w:rsidRPr="00F03CE2">
        <w:rPr>
          <w:spacing w:val="10"/>
          <w:sz w:val="20"/>
          <w:szCs w:val="20"/>
        </w:rPr>
        <w:t xml:space="preserve"> </w:t>
      </w:r>
      <w:r w:rsidRPr="00F03CE2">
        <w:rPr>
          <w:sz w:val="20"/>
          <w:szCs w:val="20"/>
        </w:rPr>
        <w:t>–</w:t>
      </w:r>
      <w:r w:rsidRPr="00F03CE2">
        <w:rPr>
          <w:spacing w:val="-2"/>
          <w:sz w:val="20"/>
          <w:szCs w:val="20"/>
        </w:rPr>
        <w:t xml:space="preserve"> </w:t>
      </w:r>
      <w:r w:rsidRPr="00F03CE2">
        <w:rPr>
          <w:sz w:val="20"/>
          <w:szCs w:val="20"/>
        </w:rPr>
        <w:t>от</w:t>
      </w:r>
      <w:r w:rsidRPr="00F03CE2">
        <w:rPr>
          <w:spacing w:val="-2"/>
          <w:sz w:val="20"/>
          <w:szCs w:val="20"/>
        </w:rPr>
        <w:t>п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ск</w:t>
      </w:r>
      <w:r w:rsidRPr="00F03CE2">
        <w:rPr>
          <w:spacing w:val="1"/>
          <w:sz w:val="20"/>
          <w:szCs w:val="20"/>
        </w:rPr>
        <w:t xml:space="preserve"> Т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</w:t>
      </w:r>
      <w:r w:rsidRPr="00F03CE2">
        <w:rPr>
          <w:spacing w:val="-2"/>
          <w:sz w:val="20"/>
          <w:szCs w:val="20"/>
        </w:rPr>
        <w:t>р</w:t>
      </w:r>
      <w:r w:rsidRPr="00F03CE2">
        <w:rPr>
          <w:sz w:val="20"/>
          <w:szCs w:val="20"/>
        </w:rPr>
        <w:t>ов</w:t>
      </w:r>
      <w:r w:rsidRPr="00F03CE2">
        <w:rPr>
          <w:spacing w:val="-1"/>
          <w:sz w:val="20"/>
          <w:szCs w:val="20"/>
        </w:rPr>
        <w:t xml:space="preserve"> </w:t>
      </w:r>
      <w:r w:rsidRPr="00F03CE2">
        <w:rPr>
          <w:sz w:val="20"/>
          <w:szCs w:val="20"/>
        </w:rPr>
        <w:t xml:space="preserve">по </w:t>
      </w:r>
      <w:r w:rsidRPr="00F03CE2">
        <w:rPr>
          <w:spacing w:val="-2"/>
          <w:sz w:val="20"/>
          <w:szCs w:val="20"/>
        </w:rPr>
        <w:t>К</w:t>
      </w:r>
      <w:r w:rsidRPr="00F03CE2">
        <w:rPr>
          <w:sz w:val="20"/>
          <w:szCs w:val="20"/>
        </w:rPr>
        <w:t>арте</w:t>
      </w:r>
      <w:r w:rsidRPr="00F03CE2">
        <w:rPr>
          <w:spacing w:val="-3"/>
          <w:sz w:val="20"/>
          <w:szCs w:val="20"/>
        </w:rPr>
        <w:t xml:space="preserve"> </w:t>
      </w:r>
      <w:r w:rsidRPr="00F03CE2">
        <w:rPr>
          <w:sz w:val="20"/>
          <w:szCs w:val="20"/>
        </w:rPr>
        <w:t xml:space="preserve">не </w:t>
      </w:r>
      <w:r w:rsidRPr="00F03CE2">
        <w:rPr>
          <w:spacing w:val="-1"/>
          <w:sz w:val="20"/>
          <w:szCs w:val="20"/>
        </w:rPr>
        <w:t>п</w:t>
      </w:r>
      <w:r w:rsidRPr="00F03CE2">
        <w:rPr>
          <w:sz w:val="20"/>
          <w:szCs w:val="20"/>
        </w:rPr>
        <w:t>рои</w:t>
      </w:r>
      <w:r w:rsidRPr="00F03CE2">
        <w:rPr>
          <w:spacing w:val="-2"/>
          <w:sz w:val="20"/>
          <w:szCs w:val="20"/>
        </w:rPr>
        <w:t>зв</w:t>
      </w:r>
      <w:r w:rsidRPr="00F03CE2">
        <w:rPr>
          <w:sz w:val="20"/>
          <w:szCs w:val="20"/>
        </w:rPr>
        <w:t>одитс</w:t>
      </w:r>
      <w:r w:rsidRPr="00F03CE2">
        <w:rPr>
          <w:spacing w:val="-2"/>
          <w:sz w:val="20"/>
          <w:szCs w:val="20"/>
        </w:rPr>
        <w:t>я</w:t>
      </w:r>
      <w:r w:rsidRPr="00F03CE2">
        <w:rPr>
          <w:sz w:val="20"/>
          <w:szCs w:val="20"/>
        </w:rPr>
        <w:t xml:space="preserve">.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патель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z w:val="20"/>
          <w:szCs w:val="20"/>
        </w:rPr>
        <w:t>не</w:t>
      </w:r>
      <w:r w:rsidRPr="00F03CE2">
        <w:rPr>
          <w:spacing w:val="-3"/>
          <w:sz w:val="20"/>
          <w:szCs w:val="20"/>
        </w:rPr>
        <w:t>с</w:t>
      </w:r>
      <w:r w:rsidRPr="00F03CE2">
        <w:rPr>
          <w:sz w:val="20"/>
          <w:szCs w:val="20"/>
        </w:rPr>
        <w:t>ет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се</w:t>
      </w:r>
      <w:r w:rsidRPr="00F03CE2">
        <w:rPr>
          <w:spacing w:val="19"/>
          <w:sz w:val="20"/>
          <w:szCs w:val="20"/>
        </w:rPr>
        <w:t xml:space="preserve"> </w:t>
      </w:r>
      <w:r w:rsidRPr="00F03CE2">
        <w:rPr>
          <w:sz w:val="20"/>
          <w:szCs w:val="20"/>
        </w:rPr>
        <w:t>р</w:t>
      </w:r>
      <w:r w:rsidRPr="00F03CE2">
        <w:rPr>
          <w:spacing w:val="-3"/>
          <w:sz w:val="20"/>
          <w:szCs w:val="20"/>
        </w:rPr>
        <w:t>и</w:t>
      </w:r>
      <w:r w:rsidRPr="00F03CE2">
        <w:rPr>
          <w:sz w:val="20"/>
          <w:szCs w:val="20"/>
        </w:rPr>
        <w:t>ски,</w:t>
      </w:r>
      <w:r w:rsidRPr="00F03CE2">
        <w:rPr>
          <w:spacing w:val="20"/>
          <w:sz w:val="20"/>
          <w:szCs w:val="20"/>
        </w:rPr>
        <w:t xml:space="preserve"> </w:t>
      </w:r>
      <w:r w:rsidRPr="00F03CE2">
        <w:rPr>
          <w:spacing w:val="8"/>
          <w:sz w:val="20"/>
          <w:szCs w:val="20"/>
        </w:rPr>
        <w:t>с</w:t>
      </w:r>
      <w:r w:rsidRPr="00F03CE2">
        <w:rPr>
          <w:spacing w:val="-2"/>
          <w:sz w:val="20"/>
          <w:szCs w:val="20"/>
        </w:rPr>
        <w:t>в</w:t>
      </w:r>
      <w:r w:rsidRPr="00F03CE2">
        <w:rPr>
          <w:spacing w:val="-1"/>
          <w:sz w:val="20"/>
          <w:szCs w:val="20"/>
        </w:rPr>
        <w:t>яз</w:t>
      </w:r>
      <w:r w:rsidRPr="00F03CE2">
        <w:rPr>
          <w:sz w:val="20"/>
          <w:szCs w:val="20"/>
        </w:rPr>
        <w:t>ан</w:t>
      </w:r>
      <w:r w:rsidRPr="00F03CE2">
        <w:rPr>
          <w:spacing w:val="-1"/>
          <w:sz w:val="20"/>
          <w:szCs w:val="20"/>
        </w:rPr>
        <w:t>н</w:t>
      </w:r>
      <w:r w:rsidRPr="00F03CE2">
        <w:rPr>
          <w:spacing w:val="-2"/>
          <w:sz w:val="20"/>
          <w:szCs w:val="20"/>
        </w:rPr>
        <w:t>ы</w:t>
      </w:r>
      <w:r w:rsidRPr="00F03CE2">
        <w:rPr>
          <w:sz w:val="20"/>
          <w:szCs w:val="20"/>
        </w:rPr>
        <w:t>е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z w:val="20"/>
          <w:szCs w:val="20"/>
        </w:rPr>
        <w:t>с</w:t>
      </w:r>
      <w:r w:rsidRPr="00F03CE2">
        <w:rPr>
          <w:spacing w:val="19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трато</w:t>
      </w:r>
      <w:r w:rsidRPr="00F03CE2">
        <w:rPr>
          <w:spacing w:val="-2"/>
          <w:sz w:val="20"/>
          <w:szCs w:val="20"/>
        </w:rPr>
        <w:t>й</w:t>
      </w:r>
      <w:r w:rsidRPr="00F03CE2">
        <w:rPr>
          <w:sz w:val="20"/>
          <w:szCs w:val="20"/>
        </w:rPr>
        <w:t>,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z w:val="20"/>
          <w:szCs w:val="20"/>
        </w:rPr>
        <w:t>хищен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ем</w:t>
      </w:r>
      <w:r w:rsidRPr="00F03CE2">
        <w:rPr>
          <w:spacing w:val="18"/>
          <w:sz w:val="20"/>
          <w:szCs w:val="20"/>
        </w:rPr>
        <w:t xml:space="preserve"> </w:t>
      </w:r>
      <w:r w:rsidRPr="00F03CE2">
        <w:rPr>
          <w:sz w:val="20"/>
          <w:szCs w:val="20"/>
        </w:rPr>
        <w:t>либо</w:t>
      </w:r>
      <w:r w:rsidRPr="00F03CE2">
        <w:rPr>
          <w:spacing w:val="19"/>
          <w:sz w:val="20"/>
          <w:szCs w:val="20"/>
        </w:rPr>
        <w:t xml:space="preserve"> 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н</w:t>
      </w:r>
      <w:r w:rsidRPr="00F03CE2">
        <w:rPr>
          <w:sz w:val="20"/>
          <w:szCs w:val="20"/>
        </w:rPr>
        <w:t>ым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н</w:t>
      </w:r>
      <w:r w:rsidRPr="00F03CE2">
        <w:rPr>
          <w:sz w:val="20"/>
          <w:szCs w:val="20"/>
        </w:rPr>
        <w:t>езаконным</w:t>
      </w:r>
      <w:r w:rsidRPr="00F03CE2">
        <w:rPr>
          <w:spacing w:val="18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ы</w:t>
      </w:r>
      <w:r w:rsidRPr="00F03CE2">
        <w:rPr>
          <w:spacing w:val="-2"/>
          <w:sz w:val="20"/>
          <w:szCs w:val="20"/>
        </w:rPr>
        <w:t>б</w:t>
      </w:r>
      <w:r w:rsidRPr="00F03CE2">
        <w:rPr>
          <w:sz w:val="20"/>
          <w:szCs w:val="20"/>
        </w:rPr>
        <w:t>ытием</w:t>
      </w:r>
      <w:r w:rsidRPr="00F03CE2">
        <w:rPr>
          <w:spacing w:val="20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К</w:t>
      </w:r>
      <w:r w:rsidRPr="00F03CE2">
        <w:rPr>
          <w:spacing w:val="-2"/>
          <w:sz w:val="20"/>
          <w:szCs w:val="20"/>
        </w:rPr>
        <w:t>а</w:t>
      </w:r>
      <w:r w:rsidRPr="00F03CE2">
        <w:rPr>
          <w:sz w:val="20"/>
          <w:szCs w:val="20"/>
        </w:rPr>
        <w:t>рты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и</w:t>
      </w:r>
      <w:r w:rsidRPr="00F03CE2">
        <w:rPr>
          <w:sz w:val="20"/>
          <w:szCs w:val="20"/>
        </w:rPr>
        <w:t xml:space="preserve">з 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ладен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я</w:t>
      </w:r>
      <w:r w:rsidRPr="00F03CE2">
        <w:rPr>
          <w:spacing w:val="-1"/>
          <w:sz w:val="20"/>
          <w:szCs w:val="20"/>
        </w:rPr>
        <w:t xml:space="preserve"> </w:t>
      </w:r>
      <w:r w:rsidRPr="00F03CE2">
        <w:rPr>
          <w:sz w:val="20"/>
          <w:szCs w:val="20"/>
        </w:rPr>
        <w:t>ли</w:t>
      </w:r>
      <w:r w:rsidRPr="00F03CE2">
        <w:rPr>
          <w:spacing w:val="-1"/>
          <w:sz w:val="20"/>
          <w:szCs w:val="20"/>
        </w:rPr>
        <w:t>ц</w:t>
      </w:r>
      <w:r w:rsidRPr="00F03CE2">
        <w:rPr>
          <w:sz w:val="20"/>
          <w:szCs w:val="20"/>
        </w:rPr>
        <w:t xml:space="preserve">, </w:t>
      </w:r>
      <w:r w:rsidRPr="00F03CE2">
        <w:rPr>
          <w:spacing w:val="-2"/>
          <w:sz w:val="20"/>
          <w:szCs w:val="20"/>
        </w:rPr>
        <w:t>к</w:t>
      </w:r>
      <w:r w:rsidRPr="00F03CE2">
        <w:rPr>
          <w:sz w:val="20"/>
          <w:szCs w:val="20"/>
        </w:rPr>
        <w:t>оторым</w:t>
      </w:r>
      <w:r w:rsidRPr="00F03CE2">
        <w:rPr>
          <w:spacing w:val="-3"/>
          <w:sz w:val="20"/>
          <w:szCs w:val="20"/>
        </w:rPr>
        <w:t xml:space="preserve"> о</w:t>
      </w:r>
      <w:r w:rsidRPr="00F03CE2">
        <w:rPr>
          <w:sz w:val="20"/>
          <w:szCs w:val="20"/>
        </w:rPr>
        <w:t xml:space="preserve">на </w:t>
      </w:r>
      <w:r w:rsidRPr="00F03CE2">
        <w:rPr>
          <w:spacing w:val="-1"/>
          <w:sz w:val="20"/>
          <w:szCs w:val="20"/>
        </w:rPr>
        <w:t>п</w:t>
      </w:r>
      <w:r w:rsidRPr="00F03CE2">
        <w:rPr>
          <w:sz w:val="20"/>
          <w:szCs w:val="20"/>
        </w:rPr>
        <w:t>ере</w:t>
      </w:r>
      <w:r w:rsidRPr="00F03CE2">
        <w:rPr>
          <w:spacing w:val="-2"/>
          <w:sz w:val="20"/>
          <w:szCs w:val="20"/>
        </w:rPr>
        <w:t>д</w:t>
      </w:r>
      <w:r w:rsidRPr="00F03CE2">
        <w:rPr>
          <w:sz w:val="20"/>
          <w:szCs w:val="20"/>
        </w:rPr>
        <w:t xml:space="preserve">ана </w:t>
      </w:r>
      <w:r w:rsidRPr="00F03CE2">
        <w:rPr>
          <w:spacing w:val="-1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пате</w:t>
      </w:r>
      <w:r w:rsidRPr="00F03CE2">
        <w:rPr>
          <w:spacing w:val="-3"/>
          <w:sz w:val="20"/>
          <w:szCs w:val="20"/>
        </w:rPr>
        <w:t>л</w:t>
      </w:r>
      <w:r w:rsidRPr="00F03CE2">
        <w:rPr>
          <w:sz w:val="20"/>
          <w:szCs w:val="20"/>
        </w:rPr>
        <w:t>ем</w:t>
      </w:r>
      <w:r w:rsidRPr="00F03CE2">
        <w:rPr>
          <w:spacing w:val="-3"/>
          <w:sz w:val="20"/>
          <w:szCs w:val="20"/>
        </w:rPr>
        <w:t xml:space="preserve"> </w:t>
      </w:r>
      <w:r w:rsidRPr="00F03CE2">
        <w:rPr>
          <w:sz w:val="20"/>
          <w:szCs w:val="20"/>
        </w:rPr>
        <w:t xml:space="preserve">для 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спользо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ан</w:t>
      </w:r>
      <w:r w:rsidRPr="00F03CE2">
        <w:rPr>
          <w:spacing w:val="-1"/>
          <w:sz w:val="20"/>
          <w:szCs w:val="20"/>
        </w:rPr>
        <w:t>ия</w:t>
      </w:r>
      <w:r w:rsidRPr="00F03CE2">
        <w:rPr>
          <w:sz w:val="20"/>
          <w:szCs w:val="20"/>
        </w:rPr>
        <w:t>.</w:t>
      </w:r>
    </w:p>
    <w:p w14:paraId="41DB9C79" w14:textId="77777777" w:rsidR="00126D4C" w:rsidRPr="00F03CE2" w:rsidRDefault="00126D4C" w:rsidP="00126D4C">
      <w:pPr>
        <w:pStyle w:val="a3"/>
        <w:numPr>
          <w:ilvl w:val="1"/>
          <w:numId w:val="21"/>
        </w:numPr>
        <w:tabs>
          <w:tab w:val="left" w:pos="806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ол</w:t>
      </w:r>
      <w:r w:rsidRPr="00F03CE2">
        <w:rPr>
          <w:spacing w:val="-3"/>
          <w:sz w:val="20"/>
          <w:szCs w:val="20"/>
        </w:rPr>
        <w:t>у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е</w:t>
      </w:r>
      <w:r w:rsidRPr="00F03CE2">
        <w:rPr>
          <w:spacing w:val="28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</w:t>
      </w:r>
      <w:r w:rsidRPr="00F03CE2">
        <w:rPr>
          <w:spacing w:val="-3"/>
          <w:sz w:val="20"/>
          <w:szCs w:val="20"/>
        </w:rPr>
        <w:t>е</w:t>
      </w:r>
      <w:r w:rsidRPr="00F03CE2">
        <w:rPr>
          <w:sz w:val="20"/>
          <w:szCs w:val="20"/>
        </w:rPr>
        <w:t>лем</w:t>
      </w:r>
      <w:r w:rsidRPr="00F03CE2">
        <w:rPr>
          <w:spacing w:val="26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</w:t>
      </w:r>
      <w:r w:rsidRPr="00F03CE2">
        <w:rPr>
          <w:spacing w:val="-2"/>
          <w:sz w:val="20"/>
          <w:szCs w:val="20"/>
        </w:rPr>
        <w:t>р</w:t>
      </w:r>
      <w:r w:rsidRPr="00F03CE2">
        <w:rPr>
          <w:sz w:val="20"/>
          <w:szCs w:val="20"/>
        </w:rPr>
        <w:t>а</w:t>
      </w:r>
      <w:r w:rsidRPr="00F03CE2">
        <w:rPr>
          <w:spacing w:val="28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25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3"/>
          <w:sz w:val="20"/>
          <w:szCs w:val="20"/>
        </w:rPr>
        <w:t>р</w:t>
      </w:r>
      <w:r w:rsidRPr="00F03CE2">
        <w:rPr>
          <w:sz w:val="20"/>
          <w:szCs w:val="20"/>
        </w:rPr>
        <w:t>го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ой</w:t>
      </w:r>
      <w:r w:rsidRPr="00F03CE2">
        <w:rPr>
          <w:spacing w:val="28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ке</w:t>
      </w:r>
      <w:r w:rsidRPr="00F03CE2">
        <w:rPr>
          <w:spacing w:val="28"/>
          <w:sz w:val="20"/>
          <w:szCs w:val="20"/>
        </w:rPr>
        <w:t xml:space="preserve"> </w:t>
      </w:r>
      <w:r w:rsidRPr="00F03CE2">
        <w:rPr>
          <w:sz w:val="20"/>
          <w:szCs w:val="20"/>
        </w:rPr>
        <w:t>п</w:t>
      </w:r>
      <w:r w:rsidRPr="00F03CE2">
        <w:rPr>
          <w:spacing w:val="-3"/>
          <w:sz w:val="20"/>
          <w:szCs w:val="20"/>
        </w:rPr>
        <w:t>о</w:t>
      </w:r>
      <w:r w:rsidRPr="00F03CE2">
        <w:rPr>
          <w:sz w:val="20"/>
          <w:szCs w:val="20"/>
        </w:rPr>
        <w:t>дт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ер</w:t>
      </w:r>
      <w:r w:rsidRPr="00F03CE2">
        <w:rPr>
          <w:spacing w:val="-2"/>
          <w:sz w:val="20"/>
          <w:szCs w:val="20"/>
        </w:rPr>
        <w:t>ж</w:t>
      </w:r>
      <w:r w:rsidRPr="00F03CE2">
        <w:rPr>
          <w:sz w:val="20"/>
          <w:szCs w:val="20"/>
        </w:rPr>
        <w:t>дае</w:t>
      </w:r>
      <w:r w:rsidRPr="00F03CE2">
        <w:rPr>
          <w:spacing w:val="-3"/>
          <w:sz w:val="20"/>
          <w:szCs w:val="20"/>
        </w:rPr>
        <w:t>т</w:t>
      </w:r>
      <w:r w:rsidRPr="00F03CE2">
        <w:rPr>
          <w:sz w:val="20"/>
          <w:szCs w:val="20"/>
        </w:rPr>
        <w:t>ся</w:t>
      </w:r>
      <w:r w:rsidRPr="00F03CE2">
        <w:rPr>
          <w:spacing w:val="28"/>
          <w:sz w:val="20"/>
          <w:szCs w:val="20"/>
        </w:rPr>
        <w:t xml:space="preserve"> </w:t>
      </w:r>
      <w:r w:rsidRPr="00F03CE2">
        <w:rPr>
          <w:sz w:val="20"/>
          <w:szCs w:val="20"/>
        </w:rPr>
        <w:t>Ч</w:t>
      </w:r>
      <w:r w:rsidRPr="00F03CE2">
        <w:rPr>
          <w:spacing w:val="-2"/>
          <w:sz w:val="20"/>
          <w:szCs w:val="20"/>
        </w:rPr>
        <w:t>ек</w:t>
      </w:r>
      <w:r w:rsidRPr="00F03CE2">
        <w:rPr>
          <w:sz w:val="20"/>
          <w:szCs w:val="20"/>
        </w:rPr>
        <w:t>ом.</w:t>
      </w:r>
      <w:r w:rsidRPr="00F03CE2">
        <w:rPr>
          <w:spacing w:val="28"/>
          <w:sz w:val="20"/>
          <w:szCs w:val="20"/>
        </w:rPr>
        <w:t xml:space="preserve"> </w:t>
      </w:r>
      <w:r w:rsidRPr="00F03CE2">
        <w:rPr>
          <w:sz w:val="20"/>
          <w:szCs w:val="20"/>
        </w:rPr>
        <w:t>Ч</w:t>
      </w:r>
      <w:r w:rsidRPr="00F03CE2">
        <w:rPr>
          <w:spacing w:val="-2"/>
          <w:sz w:val="20"/>
          <w:szCs w:val="20"/>
        </w:rPr>
        <w:t>е</w:t>
      </w:r>
      <w:r w:rsidRPr="00F03CE2">
        <w:rPr>
          <w:sz w:val="20"/>
          <w:szCs w:val="20"/>
        </w:rPr>
        <w:t>к</w:t>
      </w:r>
      <w:r w:rsidRPr="00F03CE2">
        <w:rPr>
          <w:spacing w:val="28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вы</w:t>
      </w:r>
      <w:r w:rsidRPr="00F03CE2">
        <w:rPr>
          <w:sz w:val="20"/>
          <w:szCs w:val="20"/>
        </w:rPr>
        <w:t>дается</w:t>
      </w:r>
      <w:r w:rsidRPr="00F03CE2">
        <w:rPr>
          <w:spacing w:val="25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пате</w:t>
      </w:r>
      <w:r w:rsidRPr="00F03CE2">
        <w:rPr>
          <w:spacing w:val="-3"/>
          <w:sz w:val="20"/>
          <w:szCs w:val="20"/>
        </w:rPr>
        <w:t>л</w:t>
      </w:r>
      <w:r w:rsidRPr="00F03CE2">
        <w:rPr>
          <w:sz w:val="20"/>
          <w:szCs w:val="20"/>
        </w:rPr>
        <w:t>ю при</w:t>
      </w:r>
      <w:r w:rsidRPr="00F03CE2">
        <w:rPr>
          <w:spacing w:val="22"/>
          <w:sz w:val="20"/>
          <w:szCs w:val="20"/>
        </w:rPr>
        <w:t xml:space="preserve"> </w:t>
      </w:r>
      <w:r w:rsidRPr="00F03CE2">
        <w:rPr>
          <w:sz w:val="20"/>
          <w:szCs w:val="20"/>
        </w:rPr>
        <w:t>пол</w:t>
      </w:r>
      <w:r w:rsidRPr="00F03CE2">
        <w:rPr>
          <w:spacing w:val="-3"/>
          <w:sz w:val="20"/>
          <w:szCs w:val="20"/>
        </w:rPr>
        <w:t>у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и</w:t>
      </w:r>
      <w:r w:rsidRPr="00F03CE2">
        <w:rPr>
          <w:spacing w:val="23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</w:t>
      </w:r>
      <w:r w:rsidRPr="00F03CE2">
        <w:rPr>
          <w:spacing w:val="-2"/>
          <w:sz w:val="20"/>
          <w:szCs w:val="20"/>
        </w:rPr>
        <w:t>р</w:t>
      </w:r>
      <w:r w:rsidRPr="00F03CE2">
        <w:rPr>
          <w:sz w:val="20"/>
          <w:szCs w:val="20"/>
        </w:rPr>
        <w:t>а</w:t>
      </w:r>
      <w:r w:rsidRPr="00F03CE2">
        <w:rPr>
          <w:spacing w:val="24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20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pacing w:val="6"/>
          <w:sz w:val="20"/>
          <w:szCs w:val="20"/>
        </w:rPr>
        <w:t>о</w:t>
      </w:r>
      <w:r w:rsidRPr="00F03CE2">
        <w:rPr>
          <w:spacing w:val="-3"/>
          <w:sz w:val="20"/>
          <w:szCs w:val="20"/>
        </w:rPr>
        <w:t>р</w:t>
      </w:r>
      <w:r w:rsidRPr="00F03CE2">
        <w:rPr>
          <w:sz w:val="20"/>
          <w:szCs w:val="20"/>
        </w:rPr>
        <w:t>го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ой</w:t>
      </w:r>
      <w:r w:rsidRPr="00F03CE2">
        <w:rPr>
          <w:spacing w:val="23"/>
          <w:sz w:val="20"/>
          <w:szCs w:val="20"/>
        </w:rPr>
        <w:t xml:space="preserve"> </w:t>
      </w:r>
      <w:r w:rsidRPr="00F03CE2">
        <w:rPr>
          <w:sz w:val="20"/>
          <w:szCs w:val="20"/>
        </w:rPr>
        <w:t>то</w:t>
      </w:r>
      <w:r w:rsidRPr="00F03CE2">
        <w:rPr>
          <w:spacing w:val="-2"/>
          <w:sz w:val="20"/>
          <w:szCs w:val="20"/>
        </w:rPr>
        <w:t>чк</w:t>
      </w:r>
      <w:r w:rsidRPr="00F03CE2">
        <w:rPr>
          <w:sz w:val="20"/>
          <w:szCs w:val="20"/>
        </w:rPr>
        <w:t>е.</w:t>
      </w:r>
      <w:r w:rsidRPr="00F03CE2">
        <w:rPr>
          <w:spacing w:val="24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О</w:t>
      </w:r>
      <w:r w:rsidRPr="00F03CE2">
        <w:rPr>
          <w:sz w:val="20"/>
          <w:szCs w:val="20"/>
        </w:rPr>
        <w:t>тс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тст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ие</w:t>
      </w:r>
      <w:r w:rsidRPr="00F03CE2">
        <w:rPr>
          <w:spacing w:val="23"/>
          <w:sz w:val="20"/>
          <w:szCs w:val="20"/>
        </w:rPr>
        <w:t xml:space="preserve"> </w:t>
      </w:r>
      <w:r w:rsidRPr="00F03CE2">
        <w:rPr>
          <w:sz w:val="20"/>
          <w:szCs w:val="20"/>
        </w:rPr>
        <w:t>у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пателя</w:t>
      </w:r>
      <w:r w:rsidRPr="00F03CE2">
        <w:rPr>
          <w:spacing w:val="23"/>
          <w:sz w:val="20"/>
          <w:szCs w:val="20"/>
        </w:rPr>
        <w:t xml:space="preserve"> </w:t>
      </w:r>
      <w:r w:rsidRPr="00F03CE2">
        <w:rPr>
          <w:sz w:val="20"/>
          <w:szCs w:val="20"/>
        </w:rPr>
        <w:t>Чека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н</w:t>
      </w:r>
      <w:r w:rsidRPr="00F03CE2">
        <w:rPr>
          <w:sz w:val="20"/>
          <w:szCs w:val="20"/>
        </w:rPr>
        <w:t>а</w:t>
      </w:r>
      <w:r w:rsidRPr="00F03CE2">
        <w:rPr>
          <w:spacing w:val="24"/>
          <w:sz w:val="20"/>
          <w:szCs w:val="20"/>
        </w:rPr>
        <w:t xml:space="preserve"> </w:t>
      </w:r>
      <w:r w:rsidRPr="00F03CE2">
        <w:rPr>
          <w:sz w:val="20"/>
          <w:szCs w:val="20"/>
        </w:rPr>
        <w:t>пол</w:t>
      </w:r>
      <w:r w:rsidRPr="00F03CE2">
        <w:rPr>
          <w:spacing w:val="-3"/>
          <w:sz w:val="20"/>
          <w:szCs w:val="20"/>
        </w:rPr>
        <w:t>у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ен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ые</w:t>
      </w:r>
      <w:r w:rsidRPr="00F03CE2">
        <w:rPr>
          <w:spacing w:val="22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</w:t>
      </w:r>
      <w:r w:rsidRPr="00F03CE2">
        <w:rPr>
          <w:spacing w:val="-2"/>
          <w:sz w:val="20"/>
          <w:szCs w:val="20"/>
        </w:rPr>
        <w:t>р</w:t>
      </w:r>
      <w:r w:rsidRPr="00F03CE2">
        <w:rPr>
          <w:sz w:val="20"/>
          <w:szCs w:val="20"/>
        </w:rPr>
        <w:t>ы</w:t>
      </w:r>
      <w:r w:rsidRPr="00F03CE2">
        <w:rPr>
          <w:spacing w:val="24"/>
          <w:sz w:val="20"/>
          <w:szCs w:val="20"/>
        </w:rPr>
        <w:t xml:space="preserve"> </w:t>
      </w:r>
      <w:r w:rsidRPr="00F03CE2">
        <w:rPr>
          <w:sz w:val="20"/>
          <w:szCs w:val="20"/>
        </w:rPr>
        <w:t>не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я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ляе</w:t>
      </w:r>
      <w:r w:rsidRPr="00F03CE2">
        <w:rPr>
          <w:spacing w:val="-1"/>
          <w:sz w:val="20"/>
          <w:szCs w:val="20"/>
        </w:rPr>
        <w:t>т</w:t>
      </w:r>
      <w:r w:rsidRPr="00F03CE2">
        <w:rPr>
          <w:sz w:val="20"/>
          <w:szCs w:val="20"/>
        </w:rPr>
        <w:t>ся осно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ем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z w:val="20"/>
          <w:szCs w:val="20"/>
        </w:rPr>
        <w:t>для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z w:val="20"/>
          <w:szCs w:val="20"/>
        </w:rPr>
        <w:t>от</w:t>
      </w:r>
      <w:r w:rsidRPr="00F03CE2">
        <w:rPr>
          <w:spacing w:val="-3"/>
          <w:sz w:val="20"/>
          <w:szCs w:val="20"/>
        </w:rPr>
        <w:t>к</w:t>
      </w:r>
      <w:r w:rsidRPr="00F03CE2">
        <w:rPr>
          <w:sz w:val="20"/>
          <w:szCs w:val="20"/>
        </w:rPr>
        <w:t>аза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пателем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z w:val="20"/>
          <w:szCs w:val="20"/>
        </w:rPr>
        <w:t>от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z w:val="20"/>
          <w:szCs w:val="20"/>
        </w:rPr>
        <w:t>опла</w:t>
      </w:r>
      <w:r w:rsidRPr="00F03CE2">
        <w:rPr>
          <w:spacing w:val="-3"/>
          <w:sz w:val="20"/>
          <w:szCs w:val="20"/>
        </w:rPr>
        <w:t>т</w:t>
      </w:r>
      <w:r w:rsidRPr="00F03CE2">
        <w:rPr>
          <w:sz w:val="20"/>
          <w:szCs w:val="20"/>
        </w:rPr>
        <w:t>ы</w:t>
      </w:r>
      <w:r w:rsidRPr="00F03CE2">
        <w:rPr>
          <w:spacing w:val="31"/>
          <w:sz w:val="20"/>
          <w:szCs w:val="20"/>
        </w:rPr>
        <w:t xml:space="preserve"> </w:t>
      </w:r>
      <w:r w:rsidRPr="00F03CE2">
        <w:rPr>
          <w:sz w:val="20"/>
          <w:szCs w:val="20"/>
        </w:rPr>
        <w:t>п</w:t>
      </w:r>
      <w:r w:rsidRPr="00F03CE2">
        <w:rPr>
          <w:spacing w:val="-3"/>
          <w:sz w:val="20"/>
          <w:szCs w:val="20"/>
        </w:rPr>
        <w:t>о</w:t>
      </w:r>
      <w:r w:rsidRPr="00F03CE2">
        <w:rPr>
          <w:sz w:val="20"/>
          <w:szCs w:val="20"/>
        </w:rPr>
        <w:t>л</w:t>
      </w:r>
      <w:r w:rsidRPr="00F03CE2">
        <w:rPr>
          <w:spacing w:val="-3"/>
          <w:sz w:val="20"/>
          <w:szCs w:val="20"/>
        </w:rPr>
        <w:t>у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ен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ых</w:t>
      </w:r>
      <w:r w:rsidRPr="00F03CE2">
        <w:rPr>
          <w:spacing w:val="31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аров,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каз</w:t>
      </w:r>
      <w:r w:rsidRPr="00F03CE2">
        <w:rPr>
          <w:spacing w:val="-3"/>
          <w:sz w:val="20"/>
          <w:szCs w:val="20"/>
        </w:rPr>
        <w:t>а</w:t>
      </w:r>
      <w:r w:rsidRPr="00F03CE2">
        <w:rPr>
          <w:sz w:val="20"/>
          <w:szCs w:val="20"/>
        </w:rPr>
        <w:t>н</w:t>
      </w:r>
      <w:r w:rsidRPr="00F03CE2">
        <w:rPr>
          <w:spacing w:val="-2"/>
          <w:sz w:val="20"/>
          <w:szCs w:val="20"/>
        </w:rPr>
        <w:t>н</w:t>
      </w:r>
      <w:r w:rsidRPr="00F03CE2">
        <w:rPr>
          <w:sz w:val="20"/>
          <w:szCs w:val="20"/>
        </w:rPr>
        <w:t>ых</w:t>
      </w:r>
      <w:r w:rsidRPr="00F03CE2">
        <w:rPr>
          <w:spacing w:val="31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29"/>
          <w:sz w:val="20"/>
          <w:szCs w:val="20"/>
        </w:rPr>
        <w:t xml:space="preserve"> </w:t>
      </w:r>
      <w:r w:rsidRPr="00F03CE2">
        <w:rPr>
          <w:sz w:val="20"/>
          <w:szCs w:val="20"/>
        </w:rPr>
        <w:t>док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ме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тах,</w:t>
      </w:r>
      <w:r w:rsidRPr="00F03CE2">
        <w:rPr>
          <w:spacing w:val="30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ы</w:t>
      </w:r>
      <w:r w:rsidRPr="00F03CE2">
        <w:rPr>
          <w:spacing w:val="-2"/>
          <w:sz w:val="20"/>
          <w:szCs w:val="20"/>
        </w:rPr>
        <w:t>д</w:t>
      </w:r>
      <w:r w:rsidRPr="00F03CE2">
        <w:rPr>
          <w:sz w:val="20"/>
          <w:szCs w:val="20"/>
        </w:rPr>
        <w:t>аваем</w:t>
      </w:r>
      <w:r w:rsidRPr="00F03CE2">
        <w:rPr>
          <w:spacing w:val="-3"/>
          <w:sz w:val="20"/>
          <w:szCs w:val="20"/>
        </w:rPr>
        <w:t>ы</w:t>
      </w:r>
      <w:r w:rsidRPr="00F03CE2">
        <w:rPr>
          <w:sz w:val="20"/>
          <w:szCs w:val="20"/>
        </w:rPr>
        <w:t xml:space="preserve">х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пателю с</w:t>
      </w:r>
      <w:r w:rsidRPr="00F03CE2">
        <w:rPr>
          <w:spacing w:val="-3"/>
          <w:sz w:val="20"/>
          <w:szCs w:val="20"/>
        </w:rPr>
        <w:t>о</w:t>
      </w:r>
      <w:r w:rsidRPr="00F03CE2">
        <w:rPr>
          <w:sz w:val="20"/>
          <w:szCs w:val="20"/>
        </w:rPr>
        <w:t>гл</w:t>
      </w:r>
      <w:r w:rsidRPr="00F03CE2">
        <w:rPr>
          <w:spacing w:val="-2"/>
          <w:sz w:val="20"/>
          <w:szCs w:val="20"/>
        </w:rPr>
        <w:t>а</w:t>
      </w:r>
      <w:r w:rsidRPr="00F03CE2">
        <w:rPr>
          <w:sz w:val="20"/>
          <w:szCs w:val="20"/>
        </w:rPr>
        <w:t xml:space="preserve">сно </w:t>
      </w:r>
      <w:r w:rsidRPr="00F03CE2">
        <w:rPr>
          <w:spacing w:val="-1"/>
          <w:sz w:val="20"/>
          <w:szCs w:val="20"/>
        </w:rPr>
        <w:t>п</w:t>
      </w:r>
      <w:r w:rsidRPr="00F03CE2">
        <w:rPr>
          <w:sz w:val="20"/>
          <w:szCs w:val="20"/>
        </w:rPr>
        <w:t>.4</w:t>
      </w:r>
      <w:r w:rsidRPr="00F03CE2">
        <w:rPr>
          <w:spacing w:val="-3"/>
          <w:sz w:val="20"/>
          <w:szCs w:val="20"/>
        </w:rPr>
        <w:t>.</w:t>
      </w:r>
      <w:r w:rsidRPr="00F03CE2">
        <w:rPr>
          <w:sz w:val="20"/>
          <w:szCs w:val="20"/>
        </w:rPr>
        <w:t>1.2.</w:t>
      </w:r>
    </w:p>
    <w:p w14:paraId="210E972A" w14:textId="77777777" w:rsidR="00126D4C" w:rsidRPr="00F03CE2" w:rsidRDefault="00126D4C" w:rsidP="00126D4C">
      <w:pPr>
        <w:pStyle w:val="a3"/>
        <w:numPr>
          <w:ilvl w:val="1"/>
          <w:numId w:val="21"/>
        </w:numPr>
        <w:tabs>
          <w:tab w:val="left" w:pos="900"/>
        </w:tabs>
        <w:kinsoku w:val="0"/>
        <w:overflowPunct w:val="0"/>
        <w:spacing w:before="2"/>
        <w:ind w:left="0" w:firstLine="851"/>
        <w:jc w:val="both"/>
        <w:rPr>
          <w:sz w:val="20"/>
          <w:szCs w:val="20"/>
        </w:rPr>
      </w:pP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ри</w:t>
      </w:r>
      <w:r w:rsidRPr="00F03CE2">
        <w:rPr>
          <w:spacing w:val="11"/>
          <w:sz w:val="20"/>
          <w:szCs w:val="20"/>
        </w:rPr>
        <w:t xml:space="preserve"> </w:t>
      </w:r>
      <w:r w:rsidRPr="00F03CE2">
        <w:rPr>
          <w:sz w:val="20"/>
          <w:szCs w:val="20"/>
        </w:rPr>
        <w:t>пол</w:t>
      </w:r>
      <w:r w:rsidRPr="00F03CE2">
        <w:rPr>
          <w:spacing w:val="-3"/>
          <w:sz w:val="20"/>
          <w:szCs w:val="20"/>
        </w:rPr>
        <w:t>у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и</w:t>
      </w:r>
      <w:r w:rsidRPr="00F03CE2">
        <w:rPr>
          <w:spacing w:val="11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4"/>
          <w:sz w:val="20"/>
          <w:szCs w:val="20"/>
        </w:rPr>
        <w:t>в</w:t>
      </w:r>
      <w:r w:rsidRPr="00F03CE2">
        <w:rPr>
          <w:sz w:val="20"/>
          <w:szCs w:val="20"/>
        </w:rPr>
        <w:t>ара</w:t>
      </w:r>
      <w:r w:rsidRPr="00F03CE2">
        <w:rPr>
          <w:spacing w:val="12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10"/>
          <w:sz w:val="20"/>
          <w:szCs w:val="20"/>
        </w:rPr>
        <w:t xml:space="preserve"> </w:t>
      </w:r>
      <w:r w:rsidRPr="00F03CE2">
        <w:rPr>
          <w:sz w:val="20"/>
          <w:szCs w:val="20"/>
        </w:rPr>
        <w:t>Торго</w:t>
      </w:r>
      <w:r w:rsidRPr="00F03CE2">
        <w:rPr>
          <w:spacing w:val="-1"/>
          <w:sz w:val="20"/>
          <w:szCs w:val="20"/>
        </w:rPr>
        <w:t>в</w:t>
      </w:r>
      <w:r w:rsidRPr="00F03CE2">
        <w:rPr>
          <w:sz w:val="20"/>
          <w:szCs w:val="20"/>
        </w:rPr>
        <w:t>ой</w:t>
      </w:r>
      <w:r w:rsidRPr="00F03CE2">
        <w:rPr>
          <w:spacing w:val="11"/>
          <w:sz w:val="20"/>
          <w:szCs w:val="20"/>
        </w:rPr>
        <w:t xml:space="preserve"> </w:t>
      </w:r>
      <w:r w:rsidRPr="00F03CE2">
        <w:rPr>
          <w:sz w:val="20"/>
          <w:szCs w:val="20"/>
        </w:rPr>
        <w:t>то</w:t>
      </w:r>
      <w:r w:rsidRPr="00F03CE2">
        <w:rPr>
          <w:spacing w:val="-4"/>
          <w:sz w:val="20"/>
          <w:szCs w:val="20"/>
        </w:rPr>
        <w:t>ч</w:t>
      </w:r>
      <w:r w:rsidRPr="00F03CE2">
        <w:rPr>
          <w:sz w:val="20"/>
          <w:szCs w:val="20"/>
        </w:rPr>
        <w:t>ке</w:t>
      </w:r>
      <w:r w:rsidRPr="00F03CE2">
        <w:rPr>
          <w:spacing w:val="12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Д</w:t>
      </w:r>
      <w:r w:rsidRPr="00F03CE2">
        <w:rPr>
          <w:sz w:val="20"/>
          <w:szCs w:val="20"/>
        </w:rPr>
        <w:t>е</w:t>
      </w:r>
      <w:r w:rsidRPr="00F03CE2">
        <w:rPr>
          <w:spacing w:val="-2"/>
          <w:sz w:val="20"/>
          <w:szCs w:val="20"/>
        </w:rPr>
        <w:t>р</w:t>
      </w:r>
      <w:r w:rsidRPr="00F03CE2">
        <w:rPr>
          <w:sz w:val="20"/>
          <w:szCs w:val="20"/>
        </w:rPr>
        <w:t>жат</w:t>
      </w:r>
      <w:r w:rsidRPr="00F03CE2">
        <w:rPr>
          <w:spacing w:val="13"/>
          <w:sz w:val="20"/>
          <w:szCs w:val="20"/>
        </w:rPr>
        <w:t>е</w:t>
      </w:r>
      <w:r w:rsidRPr="00F03CE2">
        <w:rPr>
          <w:spacing w:val="-3"/>
          <w:sz w:val="20"/>
          <w:szCs w:val="20"/>
        </w:rPr>
        <w:t>л</w:t>
      </w:r>
      <w:r w:rsidRPr="00F03CE2">
        <w:rPr>
          <w:sz w:val="20"/>
          <w:szCs w:val="20"/>
        </w:rPr>
        <w:t>ь</w:t>
      </w:r>
      <w:r w:rsidRPr="00F03CE2">
        <w:rPr>
          <w:spacing w:val="12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К</w:t>
      </w:r>
      <w:r w:rsidRPr="00F03CE2">
        <w:rPr>
          <w:sz w:val="20"/>
          <w:szCs w:val="20"/>
        </w:rPr>
        <w:t>арты</w:t>
      </w:r>
      <w:r w:rsidRPr="00F03CE2">
        <w:rPr>
          <w:spacing w:val="12"/>
          <w:sz w:val="20"/>
          <w:szCs w:val="20"/>
        </w:rPr>
        <w:t xml:space="preserve"> </w:t>
      </w:r>
      <w:r w:rsidRPr="00F03CE2">
        <w:rPr>
          <w:sz w:val="20"/>
          <w:szCs w:val="20"/>
        </w:rPr>
        <w:t>п</w:t>
      </w:r>
      <w:r w:rsidRPr="00F03CE2">
        <w:rPr>
          <w:spacing w:val="-3"/>
          <w:sz w:val="20"/>
          <w:szCs w:val="20"/>
        </w:rPr>
        <w:t>р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еряет</w:t>
      </w:r>
      <w:r w:rsidRPr="00F03CE2">
        <w:rPr>
          <w:spacing w:val="8"/>
          <w:sz w:val="20"/>
          <w:szCs w:val="20"/>
        </w:rPr>
        <w:t xml:space="preserve"> </w:t>
      </w:r>
      <w:r w:rsidRPr="00F03CE2">
        <w:rPr>
          <w:sz w:val="20"/>
          <w:szCs w:val="20"/>
        </w:rPr>
        <w:t>его</w:t>
      </w:r>
      <w:r w:rsidRPr="00F03CE2">
        <w:rPr>
          <w:spacing w:val="11"/>
          <w:sz w:val="20"/>
          <w:szCs w:val="20"/>
        </w:rPr>
        <w:t xml:space="preserve"> </w:t>
      </w:r>
      <w:r w:rsidRPr="00F03CE2">
        <w:rPr>
          <w:sz w:val="20"/>
          <w:szCs w:val="20"/>
        </w:rPr>
        <w:t>на</w:t>
      </w:r>
      <w:r w:rsidRPr="00F03CE2">
        <w:rPr>
          <w:spacing w:val="11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с</w:t>
      </w:r>
      <w:r w:rsidRPr="00F03CE2">
        <w:rPr>
          <w:sz w:val="20"/>
          <w:szCs w:val="20"/>
        </w:rPr>
        <w:t>оот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етст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ие</w:t>
      </w:r>
      <w:r w:rsidRPr="00F03CE2">
        <w:rPr>
          <w:spacing w:val="11"/>
          <w:sz w:val="20"/>
          <w:szCs w:val="20"/>
        </w:rPr>
        <w:t xml:space="preserve"> </w:t>
      </w:r>
      <w:r w:rsidRPr="00F03CE2">
        <w:rPr>
          <w:sz w:val="20"/>
          <w:szCs w:val="20"/>
        </w:rPr>
        <w:t>св</w:t>
      </w:r>
      <w:r w:rsidRPr="00F03CE2">
        <w:rPr>
          <w:spacing w:val="-3"/>
          <w:sz w:val="20"/>
          <w:szCs w:val="20"/>
        </w:rPr>
        <w:t>е</w:t>
      </w:r>
      <w:r w:rsidRPr="00F03CE2">
        <w:rPr>
          <w:sz w:val="20"/>
          <w:szCs w:val="20"/>
        </w:rPr>
        <w:t>д</w:t>
      </w:r>
      <w:r w:rsidRPr="00F03CE2">
        <w:rPr>
          <w:spacing w:val="-2"/>
          <w:sz w:val="20"/>
          <w:szCs w:val="20"/>
        </w:rPr>
        <w:t>е</w:t>
      </w:r>
      <w:r w:rsidRPr="00F03CE2">
        <w:rPr>
          <w:sz w:val="20"/>
          <w:szCs w:val="20"/>
        </w:rPr>
        <w:t>н</w:t>
      </w:r>
      <w:r w:rsidRPr="00F03CE2">
        <w:rPr>
          <w:spacing w:val="-2"/>
          <w:sz w:val="20"/>
          <w:szCs w:val="20"/>
        </w:rPr>
        <w:t>и</w:t>
      </w:r>
      <w:r w:rsidRPr="00F03CE2">
        <w:rPr>
          <w:spacing w:val="-1"/>
          <w:sz w:val="20"/>
          <w:szCs w:val="20"/>
        </w:rPr>
        <w:t>я</w:t>
      </w:r>
      <w:r w:rsidRPr="00F03CE2">
        <w:rPr>
          <w:sz w:val="20"/>
          <w:szCs w:val="20"/>
        </w:rPr>
        <w:t xml:space="preserve">м, 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казан</w:t>
      </w:r>
      <w:r w:rsidRPr="00F03CE2">
        <w:rPr>
          <w:spacing w:val="-2"/>
          <w:sz w:val="20"/>
          <w:szCs w:val="20"/>
        </w:rPr>
        <w:t>н</w:t>
      </w:r>
      <w:r w:rsidRPr="00F03CE2">
        <w:rPr>
          <w:sz w:val="20"/>
          <w:szCs w:val="20"/>
        </w:rPr>
        <w:t>ым в</w:t>
      </w:r>
      <w:r w:rsidRPr="00F03CE2">
        <w:rPr>
          <w:spacing w:val="-1"/>
          <w:sz w:val="20"/>
          <w:szCs w:val="20"/>
        </w:rPr>
        <w:t xml:space="preserve"> ч</w:t>
      </w:r>
      <w:r w:rsidRPr="00F03CE2">
        <w:rPr>
          <w:sz w:val="20"/>
          <w:szCs w:val="20"/>
        </w:rPr>
        <w:t>еке и</w:t>
      </w:r>
      <w:r w:rsidRPr="00F03CE2">
        <w:rPr>
          <w:spacing w:val="52"/>
          <w:sz w:val="20"/>
          <w:szCs w:val="20"/>
        </w:rPr>
        <w:t xml:space="preserve"> </w:t>
      </w:r>
      <w:r w:rsidRPr="00F03CE2">
        <w:rPr>
          <w:sz w:val="20"/>
          <w:szCs w:val="20"/>
        </w:rPr>
        <w:t>др</w:t>
      </w:r>
      <w:r w:rsidRPr="00F03CE2">
        <w:rPr>
          <w:spacing w:val="-2"/>
          <w:sz w:val="20"/>
          <w:szCs w:val="20"/>
        </w:rPr>
        <w:t>у</w:t>
      </w:r>
      <w:r w:rsidRPr="00F03CE2">
        <w:rPr>
          <w:sz w:val="20"/>
          <w:szCs w:val="20"/>
        </w:rPr>
        <w:t>гим</w:t>
      </w:r>
      <w:r w:rsidRPr="00F03CE2">
        <w:rPr>
          <w:spacing w:val="54"/>
          <w:sz w:val="20"/>
          <w:szCs w:val="20"/>
        </w:rPr>
        <w:t xml:space="preserve"> </w:t>
      </w:r>
      <w:r w:rsidRPr="00F03CE2">
        <w:rPr>
          <w:sz w:val="20"/>
          <w:szCs w:val="20"/>
        </w:rPr>
        <w:t>док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ме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та</w:t>
      </w:r>
      <w:r w:rsidRPr="00F03CE2">
        <w:rPr>
          <w:spacing w:val="-1"/>
          <w:sz w:val="20"/>
          <w:szCs w:val="20"/>
        </w:rPr>
        <w:t>м</w:t>
      </w:r>
      <w:r w:rsidRPr="00F03CE2">
        <w:rPr>
          <w:sz w:val="20"/>
          <w:szCs w:val="20"/>
        </w:rPr>
        <w:t>,</w:t>
      </w:r>
      <w:r w:rsidRPr="00F03CE2">
        <w:rPr>
          <w:spacing w:val="55"/>
          <w:sz w:val="20"/>
          <w:szCs w:val="20"/>
        </w:rPr>
        <w:t xml:space="preserve"> </w:t>
      </w:r>
      <w:r w:rsidRPr="00F03CE2">
        <w:rPr>
          <w:sz w:val="20"/>
          <w:szCs w:val="20"/>
        </w:rPr>
        <w:t xml:space="preserve">по </w:t>
      </w:r>
      <w:r w:rsidRPr="00F03CE2">
        <w:rPr>
          <w:spacing w:val="-2"/>
          <w:sz w:val="20"/>
          <w:szCs w:val="20"/>
        </w:rPr>
        <w:t>н</w:t>
      </w:r>
      <w:r w:rsidRPr="00F03CE2">
        <w:rPr>
          <w:sz w:val="20"/>
          <w:szCs w:val="20"/>
        </w:rPr>
        <w:t>аи</w:t>
      </w:r>
      <w:r w:rsidRPr="00F03CE2">
        <w:rPr>
          <w:spacing w:val="-4"/>
          <w:sz w:val="20"/>
          <w:szCs w:val="20"/>
        </w:rPr>
        <w:t>м</w:t>
      </w:r>
      <w:r w:rsidRPr="00F03CE2">
        <w:rPr>
          <w:sz w:val="20"/>
          <w:szCs w:val="20"/>
        </w:rPr>
        <w:t>ено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ю,</w:t>
      </w:r>
      <w:r w:rsidRPr="00F03CE2">
        <w:rPr>
          <w:spacing w:val="55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ид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, коли</w:t>
      </w:r>
      <w:r w:rsidRPr="00F03CE2">
        <w:rPr>
          <w:spacing w:val="-1"/>
          <w:sz w:val="20"/>
          <w:szCs w:val="20"/>
        </w:rPr>
        <w:t>ч</w:t>
      </w:r>
      <w:r w:rsidRPr="00F03CE2">
        <w:rPr>
          <w:spacing w:val="-2"/>
          <w:sz w:val="20"/>
          <w:szCs w:val="20"/>
        </w:rPr>
        <w:t>ес</w:t>
      </w:r>
      <w:r w:rsidRPr="00F03CE2">
        <w:rPr>
          <w:sz w:val="20"/>
          <w:szCs w:val="20"/>
        </w:rPr>
        <w:t>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у</w:t>
      </w:r>
      <w:r w:rsidRPr="00F03CE2">
        <w:rPr>
          <w:spacing w:val="-3"/>
          <w:sz w:val="20"/>
          <w:szCs w:val="20"/>
        </w:rPr>
        <w:t xml:space="preserve"> </w:t>
      </w:r>
      <w:r w:rsidRPr="00F03CE2">
        <w:rPr>
          <w:sz w:val="20"/>
          <w:szCs w:val="20"/>
        </w:rPr>
        <w:t>и качест</w:t>
      </w:r>
      <w:r w:rsidRPr="00F03CE2">
        <w:rPr>
          <w:spacing w:val="-1"/>
          <w:sz w:val="20"/>
          <w:szCs w:val="20"/>
        </w:rPr>
        <w:t>в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.</w:t>
      </w:r>
    </w:p>
    <w:p w14:paraId="47C9EB7E" w14:textId="77777777" w:rsidR="00126D4C" w:rsidRPr="00F03CE2" w:rsidRDefault="00126D4C" w:rsidP="00126D4C">
      <w:pPr>
        <w:pStyle w:val="a3"/>
        <w:numPr>
          <w:ilvl w:val="1"/>
          <w:numId w:val="21"/>
        </w:numPr>
        <w:tabs>
          <w:tab w:val="left" w:pos="905"/>
        </w:tabs>
        <w:kinsoku w:val="0"/>
        <w:overflowPunct w:val="0"/>
        <w:spacing w:before="2"/>
        <w:ind w:left="0" w:firstLine="851"/>
        <w:jc w:val="both"/>
        <w:rPr>
          <w:sz w:val="20"/>
          <w:szCs w:val="20"/>
        </w:rPr>
      </w:pPr>
      <w:r w:rsidRPr="00F03CE2">
        <w:rPr>
          <w:sz w:val="20"/>
          <w:szCs w:val="20"/>
        </w:rPr>
        <w:t>В</w:t>
      </w:r>
      <w:r w:rsidRPr="00F03CE2">
        <w:rPr>
          <w:spacing w:val="15"/>
          <w:sz w:val="20"/>
          <w:szCs w:val="20"/>
        </w:rPr>
        <w:t xml:space="preserve"> </w:t>
      </w:r>
      <w:r w:rsidRPr="00F03CE2">
        <w:rPr>
          <w:sz w:val="20"/>
          <w:szCs w:val="20"/>
        </w:rPr>
        <w:t>сл</w:t>
      </w:r>
      <w:r w:rsidRPr="00F03CE2">
        <w:rPr>
          <w:spacing w:val="-2"/>
          <w:sz w:val="20"/>
          <w:szCs w:val="20"/>
        </w:rPr>
        <w:t>у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ае</w:t>
      </w:r>
      <w:r w:rsidRPr="00F03CE2">
        <w:rPr>
          <w:spacing w:val="17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</w:t>
      </w:r>
      <w:r w:rsidRPr="00F03CE2">
        <w:rPr>
          <w:spacing w:val="-1"/>
          <w:sz w:val="20"/>
          <w:szCs w:val="20"/>
        </w:rPr>
        <w:t>з</w:t>
      </w:r>
      <w:r w:rsidRPr="00F03CE2">
        <w:rPr>
          <w:sz w:val="20"/>
          <w:szCs w:val="20"/>
        </w:rPr>
        <w:t>н</w:t>
      </w:r>
      <w:r w:rsidRPr="00F03CE2">
        <w:rPr>
          <w:spacing w:val="-2"/>
          <w:sz w:val="20"/>
          <w:szCs w:val="20"/>
        </w:rPr>
        <w:t>и</w:t>
      </w:r>
      <w:r w:rsidRPr="00F03CE2">
        <w:rPr>
          <w:sz w:val="20"/>
          <w:szCs w:val="20"/>
        </w:rPr>
        <w:t>кно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ен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я</w:t>
      </w:r>
      <w:r w:rsidRPr="00F03CE2">
        <w:rPr>
          <w:spacing w:val="15"/>
          <w:sz w:val="20"/>
          <w:szCs w:val="20"/>
        </w:rPr>
        <w:t xml:space="preserve"> </w:t>
      </w:r>
      <w:r w:rsidRPr="00F03CE2">
        <w:rPr>
          <w:sz w:val="20"/>
          <w:szCs w:val="20"/>
        </w:rPr>
        <w:t>между</w:t>
      </w:r>
      <w:r w:rsidRPr="00F03CE2">
        <w:rPr>
          <w:spacing w:val="14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С</w:t>
      </w:r>
      <w:r w:rsidRPr="00F03CE2">
        <w:rPr>
          <w:sz w:val="20"/>
          <w:szCs w:val="20"/>
        </w:rPr>
        <w:t>торо</w:t>
      </w:r>
      <w:r w:rsidRPr="00F03CE2">
        <w:rPr>
          <w:spacing w:val="-2"/>
          <w:sz w:val="20"/>
          <w:szCs w:val="20"/>
        </w:rPr>
        <w:t>н</w:t>
      </w:r>
      <w:r w:rsidRPr="00F03CE2">
        <w:rPr>
          <w:sz w:val="20"/>
          <w:szCs w:val="20"/>
        </w:rPr>
        <w:t>ами</w:t>
      </w:r>
      <w:r w:rsidRPr="00F03CE2">
        <w:rPr>
          <w:spacing w:val="15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р</w:t>
      </w:r>
      <w:r w:rsidRPr="00F03CE2">
        <w:rPr>
          <w:sz w:val="20"/>
          <w:szCs w:val="20"/>
        </w:rPr>
        <w:t>аз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огласий</w:t>
      </w:r>
      <w:r w:rsidRPr="00F03CE2">
        <w:rPr>
          <w:spacing w:val="15"/>
          <w:sz w:val="20"/>
          <w:szCs w:val="20"/>
        </w:rPr>
        <w:t xml:space="preserve"> </w:t>
      </w:r>
      <w:r w:rsidRPr="00F03CE2">
        <w:rPr>
          <w:sz w:val="20"/>
          <w:szCs w:val="20"/>
        </w:rPr>
        <w:t>по</w:t>
      </w:r>
      <w:r w:rsidRPr="00F03CE2">
        <w:rPr>
          <w:spacing w:val="13"/>
          <w:sz w:val="20"/>
          <w:szCs w:val="20"/>
        </w:rPr>
        <w:t xml:space="preserve"> </w:t>
      </w:r>
      <w:r w:rsidRPr="00F03CE2">
        <w:rPr>
          <w:sz w:val="20"/>
          <w:szCs w:val="20"/>
        </w:rPr>
        <w:t>коли</w:t>
      </w:r>
      <w:r w:rsidRPr="00F03CE2">
        <w:rPr>
          <w:spacing w:val="-1"/>
          <w:sz w:val="20"/>
          <w:szCs w:val="20"/>
        </w:rPr>
        <w:t>ч</w:t>
      </w:r>
      <w:r w:rsidRPr="00F03CE2">
        <w:rPr>
          <w:spacing w:val="-2"/>
          <w:sz w:val="20"/>
          <w:szCs w:val="20"/>
        </w:rPr>
        <w:t>е</w:t>
      </w:r>
      <w:r w:rsidRPr="00F03CE2">
        <w:rPr>
          <w:sz w:val="20"/>
          <w:szCs w:val="20"/>
        </w:rPr>
        <w:t>ст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у</w:t>
      </w:r>
      <w:r w:rsidRPr="00F03CE2">
        <w:rPr>
          <w:spacing w:val="14"/>
          <w:sz w:val="20"/>
          <w:szCs w:val="20"/>
        </w:rPr>
        <w:t xml:space="preserve"> </w:t>
      </w:r>
      <w:r w:rsidRPr="00F03CE2">
        <w:rPr>
          <w:sz w:val="20"/>
          <w:szCs w:val="20"/>
        </w:rPr>
        <w:t>и</w:t>
      </w:r>
      <w:r w:rsidRPr="00F03CE2">
        <w:rPr>
          <w:spacing w:val="16"/>
          <w:sz w:val="20"/>
          <w:szCs w:val="20"/>
        </w:rPr>
        <w:t xml:space="preserve"> </w:t>
      </w:r>
      <w:r w:rsidRPr="00F03CE2">
        <w:rPr>
          <w:sz w:val="20"/>
          <w:szCs w:val="20"/>
        </w:rPr>
        <w:t>на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ме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ю</w:t>
      </w:r>
      <w:r w:rsidRPr="00F03CE2">
        <w:rPr>
          <w:spacing w:val="17"/>
          <w:sz w:val="20"/>
          <w:szCs w:val="20"/>
        </w:rPr>
        <w:t xml:space="preserve"> </w:t>
      </w:r>
      <w:r w:rsidRPr="00F03CE2">
        <w:rPr>
          <w:sz w:val="20"/>
          <w:szCs w:val="20"/>
        </w:rPr>
        <w:t>пере</w:t>
      </w:r>
      <w:r w:rsidRPr="00F03CE2">
        <w:rPr>
          <w:spacing w:val="-2"/>
          <w:sz w:val="20"/>
          <w:szCs w:val="20"/>
        </w:rPr>
        <w:t>д</w:t>
      </w:r>
      <w:r w:rsidRPr="00F03CE2">
        <w:rPr>
          <w:sz w:val="20"/>
          <w:szCs w:val="20"/>
        </w:rPr>
        <w:t>ан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г</w:t>
      </w:r>
      <w:r w:rsidRPr="00F03CE2">
        <w:rPr>
          <w:sz w:val="20"/>
          <w:szCs w:val="20"/>
        </w:rPr>
        <w:t xml:space="preserve">о </w:t>
      </w:r>
      <w:r w:rsidRPr="00F03CE2">
        <w:rPr>
          <w:spacing w:val="-1"/>
          <w:sz w:val="20"/>
          <w:szCs w:val="20"/>
        </w:rPr>
        <w:t>з</w:t>
      </w:r>
      <w:r w:rsidRPr="00F03CE2">
        <w:rPr>
          <w:sz w:val="20"/>
          <w:szCs w:val="20"/>
        </w:rPr>
        <w:t>а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z w:val="20"/>
          <w:szCs w:val="20"/>
        </w:rPr>
        <w:t>от</w:t>
      </w:r>
      <w:r w:rsidRPr="00F03CE2">
        <w:rPr>
          <w:spacing w:val="-2"/>
          <w:sz w:val="20"/>
          <w:szCs w:val="20"/>
        </w:rPr>
        <w:t>ч</w:t>
      </w:r>
      <w:r w:rsidRPr="00F03CE2">
        <w:rPr>
          <w:sz w:val="20"/>
          <w:szCs w:val="20"/>
        </w:rPr>
        <w:t>етный</w:t>
      </w:r>
      <w:r w:rsidRPr="00F03CE2">
        <w:rPr>
          <w:spacing w:val="20"/>
          <w:sz w:val="20"/>
          <w:szCs w:val="20"/>
        </w:rPr>
        <w:t xml:space="preserve"> </w:t>
      </w:r>
      <w:r w:rsidRPr="00F03CE2">
        <w:rPr>
          <w:sz w:val="20"/>
          <w:szCs w:val="20"/>
        </w:rPr>
        <w:t>пер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од</w:t>
      </w:r>
      <w:r w:rsidRPr="00F03CE2">
        <w:rPr>
          <w:spacing w:val="23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ва</w:t>
      </w:r>
      <w:r w:rsidRPr="00F03CE2">
        <w:rPr>
          <w:sz w:val="20"/>
          <w:szCs w:val="20"/>
        </w:rPr>
        <w:t>ра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пателю</w:t>
      </w:r>
      <w:r w:rsidRPr="00F03CE2">
        <w:rPr>
          <w:spacing w:val="22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к</w:t>
      </w:r>
      <w:r w:rsidRPr="00F03CE2">
        <w:rPr>
          <w:sz w:val="20"/>
          <w:szCs w:val="20"/>
        </w:rPr>
        <w:t>оли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ес</w:t>
      </w:r>
      <w:r w:rsidRPr="00F03CE2">
        <w:rPr>
          <w:spacing w:val="-3"/>
          <w:sz w:val="20"/>
          <w:szCs w:val="20"/>
        </w:rPr>
        <w:t>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z w:val="20"/>
          <w:szCs w:val="20"/>
        </w:rPr>
        <w:t>и</w:t>
      </w:r>
      <w:r w:rsidRPr="00F03CE2">
        <w:rPr>
          <w:spacing w:val="20"/>
          <w:sz w:val="20"/>
          <w:szCs w:val="20"/>
        </w:rPr>
        <w:t xml:space="preserve"> </w:t>
      </w:r>
      <w:r w:rsidRPr="00F03CE2">
        <w:rPr>
          <w:sz w:val="20"/>
          <w:szCs w:val="20"/>
        </w:rPr>
        <w:t>на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ме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е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</w:t>
      </w:r>
      <w:r w:rsidRPr="00F03CE2">
        <w:rPr>
          <w:spacing w:val="-2"/>
          <w:sz w:val="20"/>
          <w:szCs w:val="20"/>
        </w:rPr>
        <w:t>р</w:t>
      </w:r>
      <w:r w:rsidRPr="00F03CE2">
        <w:rPr>
          <w:sz w:val="20"/>
          <w:szCs w:val="20"/>
        </w:rPr>
        <w:t>а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z w:val="20"/>
          <w:szCs w:val="20"/>
        </w:rPr>
        <w:t>опред</w:t>
      </w:r>
      <w:r w:rsidRPr="00F03CE2">
        <w:rPr>
          <w:spacing w:val="-2"/>
          <w:sz w:val="20"/>
          <w:szCs w:val="20"/>
        </w:rPr>
        <w:t>е</w:t>
      </w:r>
      <w:r w:rsidRPr="00F03CE2">
        <w:rPr>
          <w:sz w:val="20"/>
          <w:szCs w:val="20"/>
        </w:rPr>
        <w:t>ляе</w:t>
      </w:r>
      <w:r w:rsidRPr="00F03CE2">
        <w:rPr>
          <w:spacing w:val="-1"/>
          <w:sz w:val="20"/>
          <w:szCs w:val="20"/>
        </w:rPr>
        <w:t>т</w:t>
      </w:r>
      <w:r w:rsidRPr="00F03CE2">
        <w:rPr>
          <w:sz w:val="20"/>
          <w:szCs w:val="20"/>
        </w:rPr>
        <w:t>ся</w:t>
      </w:r>
      <w:r w:rsidRPr="00F03CE2">
        <w:rPr>
          <w:spacing w:val="21"/>
          <w:sz w:val="20"/>
          <w:szCs w:val="20"/>
        </w:rPr>
        <w:t xml:space="preserve"> </w:t>
      </w:r>
      <w:r w:rsidRPr="00F03CE2">
        <w:rPr>
          <w:sz w:val="20"/>
          <w:szCs w:val="20"/>
        </w:rPr>
        <w:t>и</w:t>
      </w:r>
      <w:r w:rsidRPr="00F03CE2">
        <w:rPr>
          <w:spacing w:val="20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стана</w:t>
      </w:r>
      <w:r w:rsidRPr="00F03CE2">
        <w:rPr>
          <w:spacing w:val="-1"/>
          <w:sz w:val="20"/>
          <w:szCs w:val="20"/>
        </w:rPr>
        <w:t>в</w:t>
      </w:r>
      <w:r w:rsidRPr="00F03CE2">
        <w:rPr>
          <w:sz w:val="20"/>
          <w:szCs w:val="20"/>
        </w:rPr>
        <w:t>ли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ает</w:t>
      </w:r>
      <w:r w:rsidRPr="00F03CE2">
        <w:rPr>
          <w:spacing w:val="-3"/>
          <w:sz w:val="20"/>
          <w:szCs w:val="20"/>
        </w:rPr>
        <w:t>с</w:t>
      </w:r>
      <w:r w:rsidRPr="00F03CE2">
        <w:rPr>
          <w:sz w:val="20"/>
          <w:szCs w:val="20"/>
        </w:rPr>
        <w:t>я на</w:t>
      </w:r>
      <w:r w:rsidRPr="00F03CE2">
        <w:rPr>
          <w:spacing w:val="16"/>
          <w:sz w:val="20"/>
          <w:szCs w:val="20"/>
        </w:rPr>
        <w:t xml:space="preserve"> </w:t>
      </w:r>
      <w:r w:rsidRPr="00F03CE2">
        <w:rPr>
          <w:sz w:val="20"/>
          <w:szCs w:val="20"/>
        </w:rPr>
        <w:t>осно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ан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и</w:t>
      </w:r>
      <w:r w:rsidRPr="00F03CE2">
        <w:rPr>
          <w:spacing w:val="16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д</w:t>
      </w:r>
      <w:r w:rsidRPr="00F03CE2">
        <w:rPr>
          <w:sz w:val="20"/>
          <w:szCs w:val="20"/>
        </w:rPr>
        <w:t>ан</w:t>
      </w:r>
      <w:r w:rsidRPr="00F03CE2">
        <w:rPr>
          <w:spacing w:val="-1"/>
          <w:sz w:val="20"/>
          <w:szCs w:val="20"/>
        </w:rPr>
        <w:t>н</w:t>
      </w:r>
      <w:r w:rsidRPr="00F03CE2">
        <w:rPr>
          <w:sz w:val="20"/>
          <w:szCs w:val="20"/>
        </w:rPr>
        <w:t>ых</w:t>
      </w:r>
      <w:r w:rsidRPr="00F03CE2">
        <w:rPr>
          <w:spacing w:val="17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р</w:t>
      </w:r>
      <w:r w:rsidRPr="00F03CE2">
        <w:rPr>
          <w:sz w:val="20"/>
          <w:szCs w:val="20"/>
        </w:rPr>
        <w:t>е</w:t>
      </w:r>
      <w:r w:rsidRPr="00F03CE2">
        <w:rPr>
          <w:spacing w:val="-2"/>
          <w:sz w:val="20"/>
          <w:szCs w:val="20"/>
        </w:rPr>
        <w:t>г</w:t>
      </w:r>
      <w:r w:rsidRPr="00F03CE2">
        <w:rPr>
          <w:sz w:val="20"/>
          <w:szCs w:val="20"/>
        </w:rPr>
        <w:t>истра</w:t>
      </w:r>
      <w:r w:rsidRPr="00F03CE2">
        <w:rPr>
          <w:spacing w:val="-1"/>
          <w:sz w:val="20"/>
          <w:szCs w:val="20"/>
        </w:rPr>
        <w:t>ц</w:t>
      </w:r>
      <w:r w:rsidRPr="00F03CE2">
        <w:rPr>
          <w:sz w:val="20"/>
          <w:szCs w:val="20"/>
        </w:rPr>
        <w:t>ии</w:t>
      </w:r>
      <w:r w:rsidRPr="00F03CE2">
        <w:rPr>
          <w:spacing w:val="32"/>
          <w:sz w:val="20"/>
          <w:szCs w:val="20"/>
        </w:rPr>
        <w:t xml:space="preserve"> </w:t>
      </w:r>
      <w:r w:rsidRPr="00F03CE2">
        <w:rPr>
          <w:sz w:val="20"/>
          <w:szCs w:val="20"/>
        </w:rPr>
        <w:t>опе</w:t>
      </w:r>
      <w:r w:rsidRPr="00F03CE2">
        <w:rPr>
          <w:spacing w:val="-3"/>
          <w:sz w:val="20"/>
          <w:szCs w:val="20"/>
        </w:rPr>
        <w:t>р</w:t>
      </w:r>
      <w:r w:rsidRPr="00F03CE2">
        <w:rPr>
          <w:sz w:val="20"/>
          <w:szCs w:val="20"/>
        </w:rPr>
        <w:t>ац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й</w:t>
      </w:r>
      <w:r w:rsidRPr="00F03CE2">
        <w:rPr>
          <w:spacing w:val="16"/>
          <w:sz w:val="20"/>
          <w:szCs w:val="20"/>
        </w:rPr>
        <w:t xml:space="preserve"> </w:t>
      </w:r>
      <w:r w:rsidRPr="00F03CE2">
        <w:rPr>
          <w:sz w:val="20"/>
          <w:szCs w:val="20"/>
        </w:rPr>
        <w:t>по</w:t>
      </w:r>
      <w:r w:rsidRPr="00F03CE2">
        <w:rPr>
          <w:spacing w:val="16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о</w:t>
      </w:r>
      <w:r w:rsidRPr="00F03CE2">
        <w:rPr>
          <w:sz w:val="20"/>
          <w:szCs w:val="20"/>
        </w:rPr>
        <w:t>т</w:t>
      </w:r>
      <w:r w:rsidRPr="00F03CE2">
        <w:rPr>
          <w:spacing w:val="-2"/>
          <w:sz w:val="20"/>
          <w:szCs w:val="20"/>
        </w:rPr>
        <w:t>п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ску</w:t>
      </w:r>
      <w:r w:rsidRPr="00F03CE2">
        <w:rPr>
          <w:spacing w:val="14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ара</w:t>
      </w:r>
      <w:r w:rsidRPr="00F03CE2">
        <w:rPr>
          <w:spacing w:val="17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15"/>
          <w:sz w:val="20"/>
          <w:szCs w:val="20"/>
        </w:rPr>
        <w:t xml:space="preserve"> </w:t>
      </w:r>
      <w:r w:rsidRPr="00F03CE2">
        <w:rPr>
          <w:sz w:val="20"/>
          <w:szCs w:val="20"/>
        </w:rPr>
        <w:t>Э</w:t>
      </w:r>
      <w:r w:rsidRPr="00F03CE2">
        <w:rPr>
          <w:spacing w:val="-3"/>
          <w:sz w:val="20"/>
          <w:szCs w:val="20"/>
        </w:rPr>
        <w:t>л</w:t>
      </w:r>
      <w:r w:rsidRPr="00F03CE2">
        <w:rPr>
          <w:sz w:val="20"/>
          <w:szCs w:val="20"/>
        </w:rPr>
        <w:t>ект</w:t>
      </w:r>
      <w:r w:rsidRPr="00F03CE2">
        <w:rPr>
          <w:spacing w:val="-3"/>
          <w:sz w:val="20"/>
          <w:szCs w:val="20"/>
        </w:rPr>
        <w:t>ро</w:t>
      </w:r>
      <w:r w:rsidRPr="00F03CE2">
        <w:rPr>
          <w:sz w:val="20"/>
          <w:szCs w:val="20"/>
        </w:rPr>
        <w:t>н</w:t>
      </w:r>
      <w:r w:rsidRPr="00F03CE2">
        <w:rPr>
          <w:spacing w:val="-2"/>
          <w:sz w:val="20"/>
          <w:szCs w:val="20"/>
        </w:rPr>
        <w:t>н</w:t>
      </w:r>
      <w:r w:rsidRPr="00F03CE2">
        <w:rPr>
          <w:sz w:val="20"/>
          <w:szCs w:val="20"/>
        </w:rPr>
        <w:t>ой</w:t>
      </w:r>
      <w:r w:rsidRPr="00F03CE2">
        <w:rPr>
          <w:spacing w:val="16"/>
          <w:sz w:val="20"/>
          <w:szCs w:val="20"/>
        </w:rPr>
        <w:t xml:space="preserve"> </w:t>
      </w:r>
      <w:r w:rsidRPr="00F03CE2">
        <w:rPr>
          <w:sz w:val="20"/>
          <w:szCs w:val="20"/>
        </w:rPr>
        <w:t>ав</w:t>
      </w:r>
      <w:r w:rsidRPr="00F03CE2">
        <w:rPr>
          <w:spacing w:val="-2"/>
          <w:sz w:val="20"/>
          <w:szCs w:val="20"/>
        </w:rPr>
        <w:t>т</w:t>
      </w:r>
      <w:r w:rsidRPr="00F03CE2">
        <w:rPr>
          <w:sz w:val="20"/>
          <w:szCs w:val="20"/>
        </w:rPr>
        <w:t>ома</w:t>
      </w:r>
      <w:r w:rsidRPr="00F03CE2">
        <w:rPr>
          <w:spacing w:val="-1"/>
          <w:sz w:val="20"/>
          <w:szCs w:val="20"/>
        </w:rPr>
        <w:t>т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з</w:t>
      </w:r>
      <w:r w:rsidRPr="00F03CE2">
        <w:rPr>
          <w:sz w:val="20"/>
          <w:szCs w:val="20"/>
        </w:rPr>
        <w:t>иро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ан</w:t>
      </w:r>
      <w:r w:rsidRPr="00F03CE2">
        <w:rPr>
          <w:spacing w:val="-1"/>
          <w:sz w:val="20"/>
          <w:szCs w:val="20"/>
        </w:rPr>
        <w:t>н</w:t>
      </w:r>
      <w:r w:rsidRPr="00F03CE2">
        <w:rPr>
          <w:spacing w:val="-3"/>
          <w:sz w:val="20"/>
          <w:szCs w:val="20"/>
        </w:rPr>
        <w:t>о</w:t>
      </w:r>
      <w:r w:rsidRPr="00F03CE2">
        <w:rPr>
          <w:sz w:val="20"/>
          <w:szCs w:val="20"/>
        </w:rPr>
        <w:t>й</w:t>
      </w:r>
      <w:r w:rsidRPr="00F03CE2">
        <w:rPr>
          <w:spacing w:val="16"/>
          <w:sz w:val="20"/>
          <w:szCs w:val="20"/>
        </w:rPr>
        <w:t xml:space="preserve"> </w:t>
      </w:r>
      <w:r w:rsidRPr="00F03CE2">
        <w:rPr>
          <w:sz w:val="20"/>
          <w:szCs w:val="20"/>
        </w:rPr>
        <w:t>системе бе</w:t>
      </w:r>
      <w:r w:rsidRPr="00F03CE2">
        <w:rPr>
          <w:spacing w:val="-1"/>
          <w:sz w:val="20"/>
          <w:szCs w:val="20"/>
        </w:rPr>
        <w:t>з</w:t>
      </w:r>
      <w:r w:rsidRPr="00F03CE2">
        <w:rPr>
          <w:sz w:val="20"/>
          <w:szCs w:val="20"/>
        </w:rPr>
        <w:t>нали</w:t>
      </w:r>
      <w:r w:rsidRPr="00F03CE2">
        <w:rPr>
          <w:spacing w:val="-2"/>
          <w:sz w:val="20"/>
          <w:szCs w:val="20"/>
        </w:rPr>
        <w:t>ч</w:t>
      </w:r>
      <w:r w:rsidRPr="00F03CE2">
        <w:rPr>
          <w:sz w:val="20"/>
          <w:szCs w:val="20"/>
        </w:rPr>
        <w:t>ного</w:t>
      </w:r>
      <w:r w:rsidRPr="00F03CE2">
        <w:rPr>
          <w:spacing w:val="-3"/>
          <w:sz w:val="20"/>
          <w:szCs w:val="20"/>
        </w:rPr>
        <w:t xml:space="preserve"> </w:t>
      </w:r>
      <w:r w:rsidRPr="00F03CE2">
        <w:rPr>
          <w:sz w:val="20"/>
          <w:szCs w:val="20"/>
        </w:rPr>
        <w:t>от</w:t>
      </w:r>
      <w:r w:rsidRPr="00F03CE2">
        <w:rPr>
          <w:spacing w:val="-2"/>
          <w:sz w:val="20"/>
          <w:szCs w:val="20"/>
        </w:rPr>
        <w:t>п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ска.</w:t>
      </w:r>
    </w:p>
    <w:p w14:paraId="285C1452" w14:textId="77777777" w:rsidR="00126D4C" w:rsidRPr="006D6E39" w:rsidRDefault="00126D4C" w:rsidP="00126D4C">
      <w:pPr>
        <w:pStyle w:val="a3"/>
        <w:numPr>
          <w:ilvl w:val="1"/>
          <w:numId w:val="21"/>
        </w:numPr>
        <w:tabs>
          <w:tab w:val="left" w:pos="942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F03CE2">
        <w:rPr>
          <w:spacing w:val="-2"/>
          <w:sz w:val="20"/>
          <w:szCs w:val="20"/>
        </w:rPr>
        <w:t xml:space="preserve"> О</w:t>
      </w:r>
      <w:r w:rsidRPr="00F03CE2">
        <w:rPr>
          <w:sz w:val="20"/>
          <w:szCs w:val="20"/>
        </w:rPr>
        <w:t>бя</w:t>
      </w:r>
      <w:r w:rsidRPr="00F03CE2">
        <w:rPr>
          <w:spacing w:val="-2"/>
          <w:sz w:val="20"/>
          <w:szCs w:val="20"/>
        </w:rPr>
        <w:t>з</w:t>
      </w:r>
      <w:r w:rsidRPr="00F03CE2">
        <w:rPr>
          <w:sz w:val="20"/>
          <w:szCs w:val="20"/>
        </w:rPr>
        <w:t>ат</w:t>
      </w:r>
      <w:r w:rsidRPr="00F03CE2">
        <w:rPr>
          <w:spacing w:val="-3"/>
          <w:sz w:val="20"/>
          <w:szCs w:val="20"/>
        </w:rPr>
        <w:t>е</w:t>
      </w:r>
      <w:r w:rsidRPr="00F03CE2">
        <w:rPr>
          <w:sz w:val="20"/>
          <w:szCs w:val="20"/>
        </w:rPr>
        <w:t>льст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</w:t>
      </w:r>
      <w:r w:rsidRPr="00F03CE2">
        <w:rPr>
          <w:spacing w:val="52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р</w:t>
      </w:r>
      <w:r w:rsidRPr="00F03CE2">
        <w:rPr>
          <w:spacing w:val="-3"/>
          <w:sz w:val="20"/>
          <w:szCs w:val="20"/>
        </w:rPr>
        <w:t>о</w:t>
      </w:r>
      <w:r w:rsidRPr="00F03CE2">
        <w:rPr>
          <w:sz w:val="20"/>
          <w:szCs w:val="20"/>
        </w:rPr>
        <w:t>да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ца</w:t>
      </w:r>
      <w:r w:rsidRPr="00F03CE2">
        <w:rPr>
          <w:spacing w:val="52"/>
          <w:sz w:val="20"/>
          <w:szCs w:val="20"/>
        </w:rPr>
        <w:t xml:space="preserve"> </w:t>
      </w:r>
      <w:r w:rsidRPr="00F03CE2">
        <w:rPr>
          <w:sz w:val="20"/>
          <w:szCs w:val="20"/>
        </w:rPr>
        <w:t>по</w:t>
      </w:r>
      <w:r w:rsidRPr="00F03CE2">
        <w:rPr>
          <w:spacing w:val="49"/>
          <w:sz w:val="20"/>
          <w:szCs w:val="20"/>
        </w:rPr>
        <w:t xml:space="preserve"> </w:t>
      </w:r>
      <w:r w:rsidRPr="00F03CE2">
        <w:rPr>
          <w:sz w:val="20"/>
          <w:szCs w:val="20"/>
        </w:rPr>
        <w:t>пер</w:t>
      </w:r>
      <w:r w:rsidRPr="00F03CE2">
        <w:rPr>
          <w:spacing w:val="-3"/>
          <w:sz w:val="20"/>
          <w:szCs w:val="20"/>
        </w:rPr>
        <w:t>е</w:t>
      </w:r>
      <w:r w:rsidRPr="00F03CE2">
        <w:rPr>
          <w:sz w:val="20"/>
          <w:szCs w:val="20"/>
        </w:rPr>
        <w:t>да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</w:t>
      </w:r>
      <w:r w:rsidRPr="00F03CE2">
        <w:rPr>
          <w:spacing w:val="50"/>
          <w:sz w:val="20"/>
          <w:szCs w:val="20"/>
        </w:rPr>
        <w:t xml:space="preserve"> </w:t>
      </w:r>
      <w:r w:rsidRPr="00F03CE2">
        <w:rPr>
          <w:sz w:val="20"/>
          <w:szCs w:val="20"/>
        </w:rPr>
        <w:t>то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</w:t>
      </w:r>
      <w:r w:rsidRPr="00F03CE2">
        <w:rPr>
          <w:spacing w:val="-2"/>
          <w:sz w:val="20"/>
          <w:szCs w:val="20"/>
        </w:rPr>
        <w:t>р</w:t>
      </w:r>
      <w:r w:rsidRPr="00F03CE2">
        <w:rPr>
          <w:sz w:val="20"/>
          <w:szCs w:val="20"/>
        </w:rPr>
        <w:t>а</w:t>
      </w:r>
      <w:r w:rsidRPr="00F03CE2">
        <w:rPr>
          <w:spacing w:val="53"/>
          <w:sz w:val="20"/>
          <w:szCs w:val="20"/>
        </w:rPr>
        <w:t xml:space="preserve"> </w:t>
      </w:r>
      <w:r w:rsidRPr="00F03CE2">
        <w:rPr>
          <w:sz w:val="20"/>
          <w:szCs w:val="20"/>
        </w:rPr>
        <w:t>с</w:t>
      </w:r>
      <w:r w:rsidRPr="00F03CE2">
        <w:rPr>
          <w:spacing w:val="10"/>
          <w:sz w:val="20"/>
          <w:szCs w:val="20"/>
        </w:rPr>
        <w:t>ч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та</w:t>
      </w:r>
      <w:r w:rsidRPr="00F03CE2">
        <w:rPr>
          <w:sz w:val="20"/>
          <w:szCs w:val="20"/>
        </w:rPr>
        <w:t>ются ис</w:t>
      </w:r>
      <w:r w:rsidRPr="00F03CE2">
        <w:rPr>
          <w:spacing w:val="-1"/>
          <w:sz w:val="20"/>
          <w:szCs w:val="20"/>
        </w:rPr>
        <w:t>п</w:t>
      </w:r>
      <w:r w:rsidRPr="00F03CE2">
        <w:rPr>
          <w:sz w:val="20"/>
          <w:szCs w:val="20"/>
        </w:rPr>
        <w:t>олнен</w:t>
      </w:r>
      <w:r w:rsidRPr="00F03CE2">
        <w:rPr>
          <w:spacing w:val="-4"/>
          <w:sz w:val="20"/>
          <w:szCs w:val="20"/>
        </w:rPr>
        <w:t>н</w:t>
      </w:r>
      <w:r w:rsidRPr="00F03CE2">
        <w:rPr>
          <w:sz w:val="20"/>
          <w:szCs w:val="20"/>
        </w:rPr>
        <w:t>ыми</w:t>
      </w:r>
      <w:r w:rsidRPr="00F03CE2">
        <w:rPr>
          <w:spacing w:val="51"/>
          <w:sz w:val="20"/>
          <w:szCs w:val="20"/>
        </w:rPr>
        <w:t xml:space="preserve">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ро</w:t>
      </w:r>
      <w:r w:rsidRPr="00F03CE2">
        <w:rPr>
          <w:spacing w:val="-2"/>
          <w:sz w:val="20"/>
          <w:szCs w:val="20"/>
        </w:rPr>
        <w:t>д</w:t>
      </w:r>
      <w:r w:rsidRPr="00F03CE2">
        <w:rPr>
          <w:sz w:val="20"/>
          <w:szCs w:val="20"/>
        </w:rPr>
        <w:t>ав</w:t>
      </w:r>
      <w:r w:rsidRPr="00F03CE2">
        <w:rPr>
          <w:spacing w:val="-2"/>
          <w:sz w:val="20"/>
          <w:szCs w:val="20"/>
        </w:rPr>
        <w:t>ц</w:t>
      </w:r>
      <w:r w:rsidRPr="00F03CE2">
        <w:rPr>
          <w:sz w:val="20"/>
          <w:szCs w:val="20"/>
        </w:rPr>
        <w:t>ом</w:t>
      </w:r>
      <w:r w:rsidRPr="00F03CE2">
        <w:rPr>
          <w:spacing w:val="52"/>
          <w:sz w:val="20"/>
          <w:szCs w:val="20"/>
        </w:rPr>
        <w:t xml:space="preserve"> </w:t>
      </w:r>
      <w:r w:rsidRPr="00F03CE2">
        <w:rPr>
          <w:sz w:val="20"/>
          <w:szCs w:val="20"/>
        </w:rPr>
        <w:t>и пр</w:t>
      </w:r>
      <w:r w:rsidRPr="00F03CE2">
        <w:rPr>
          <w:spacing w:val="-2"/>
          <w:sz w:val="20"/>
          <w:szCs w:val="20"/>
        </w:rPr>
        <w:t>и</w:t>
      </w:r>
      <w:r w:rsidRPr="00F03CE2">
        <w:rPr>
          <w:spacing w:val="-3"/>
          <w:sz w:val="20"/>
          <w:szCs w:val="20"/>
        </w:rPr>
        <w:t>н</w:t>
      </w:r>
      <w:r w:rsidRPr="00F03CE2">
        <w:rPr>
          <w:spacing w:val="-1"/>
          <w:sz w:val="20"/>
          <w:szCs w:val="20"/>
        </w:rPr>
        <w:t>я</w:t>
      </w:r>
      <w:r w:rsidRPr="00F03CE2">
        <w:rPr>
          <w:sz w:val="20"/>
          <w:szCs w:val="20"/>
        </w:rPr>
        <w:t xml:space="preserve">тыми 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ок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пателем</w:t>
      </w:r>
      <w:r w:rsidRPr="00F03CE2">
        <w:rPr>
          <w:spacing w:val="35"/>
          <w:sz w:val="20"/>
          <w:szCs w:val="20"/>
        </w:rPr>
        <w:t xml:space="preserve"> </w:t>
      </w:r>
      <w:r w:rsidRPr="00F03CE2">
        <w:rPr>
          <w:sz w:val="20"/>
          <w:szCs w:val="20"/>
        </w:rPr>
        <w:t>с</w:t>
      </w:r>
      <w:r w:rsidRPr="00F03CE2">
        <w:rPr>
          <w:spacing w:val="36"/>
          <w:sz w:val="20"/>
          <w:szCs w:val="20"/>
        </w:rPr>
        <w:t xml:space="preserve"> </w:t>
      </w:r>
      <w:r w:rsidRPr="00F03CE2">
        <w:rPr>
          <w:sz w:val="20"/>
          <w:szCs w:val="20"/>
        </w:rPr>
        <w:t>мо</w:t>
      </w:r>
      <w:r w:rsidRPr="00F03CE2">
        <w:rPr>
          <w:spacing w:val="-2"/>
          <w:sz w:val="20"/>
          <w:szCs w:val="20"/>
        </w:rPr>
        <w:t>м</w:t>
      </w:r>
      <w:r w:rsidRPr="00F03CE2">
        <w:rPr>
          <w:sz w:val="20"/>
          <w:szCs w:val="20"/>
        </w:rPr>
        <w:t>ента</w:t>
      </w:r>
      <w:r w:rsidRPr="00F03CE2">
        <w:rPr>
          <w:spacing w:val="33"/>
          <w:sz w:val="20"/>
          <w:szCs w:val="20"/>
        </w:rPr>
        <w:t xml:space="preserve"> </w:t>
      </w:r>
      <w:r w:rsidRPr="00F03CE2">
        <w:rPr>
          <w:sz w:val="20"/>
          <w:szCs w:val="20"/>
        </w:rPr>
        <w:t>регистра</w:t>
      </w:r>
      <w:r w:rsidRPr="00F03CE2">
        <w:rPr>
          <w:spacing w:val="-1"/>
          <w:sz w:val="20"/>
          <w:szCs w:val="20"/>
        </w:rPr>
        <w:t>ц</w:t>
      </w:r>
      <w:r w:rsidRPr="00F03CE2">
        <w:rPr>
          <w:sz w:val="20"/>
          <w:szCs w:val="20"/>
        </w:rPr>
        <w:t>ии</w:t>
      </w:r>
      <w:r w:rsidRPr="00F03CE2">
        <w:rPr>
          <w:spacing w:val="34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34"/>
          <w:sz w:val="20"/>
          <w:szCs w:val="20"/>
        </w:rPr>
        <w:t xml:space="preserve"> </w:t>
      </w:r>
      <w:r w:rsidRPr="00F03CE2">
        <w:rPr>
          <w:spacing w:val="-3"/>
          <w:sz w:val="20"/>
          <w:szCs w:val="20"/>
        </w:rPr>
        <w:t>у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етн</w:t>
      </w:r>
      <w:r w:rsidRPr="00F03CE2">
        <w:rPr>
          <w:spacing w:val="1"/>
          <w:sz w:val="20"/>
          <w:szCs w:val="20"/>
        </w:rPr>
        <w:t>о</w:t>
      </w:r>
      <w:r w:rsidRPr="00F03CE2">
        <w:rPr>
          <w:sz w:val="20"/>
          <w:szCs w:val="20"/>
        </w:rPr>
        <w:t>м</w:t>
      </w:r>
      <w:r w:rsidRPr="00F03CE2">
        <w:rPr>
          <w:spacing w:val="35"/>
          <w:sz w:val="20"/>
          <w:szCs w:val="20"/>
        </w:rPr>
        <w:t xml:space="preserve"> </w:t>
      </w:r>
      <w:r w:rsidRPr="00F03CE2">
        <w:rPr>
          <w:sz w:val="20"/>
          <w:szCs w:val="20"/>
        </w:rPr>
        <w:t>тер</w:t>
      </w:r>
      <w:r w:rsidRPr="00F03CE2">
        <w:rPr>
          <w:spacing w:val="-1"/>
          <w:sz w:val="20"/>
          <w:szCs w:val="20"/>
        </w:rPr>
        <w:t>м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н</w:t>
      </w:r>
      <w:r w:rsidRPr="00F03CE2">
        <w:rPr>
          <w:sz w:val="20"/>
          <w:szCs w:val="20"/>
        </w:rPr>
        <w:t>але</w:t>
      </w:r>
      <w:r w:rsidRPr="00F03CE2">
        <w:rPr>
          <w:spacing w:val="36"/>
          <w:sz w:val="20"/>
          <w:szCs w:val="20"/>
        </w:rPr>
        <w:t xml:space="preserve"> </w:t>
      </w:r>
      <w:r w:rsidRPr="00F03CE2">
        <w:rPr>
          <w:sz w:val="20"/>
          <w:szCs w:val="20"/>
        </w:rPr>
        <w:t>операц</w:t>
      </w:r>
      <w:r w:rsidRPr="00F03CE2">
        <w:rPr>
          <w:spacing w:val="-1"/>
          <w:sz w:val="20"/>
          <w:szCs w:val="20"/>
        </w:rPr>
        <w:t>и</w:t>
      </w:r>
      <w:r w:rsidRPr="00F03CE2">
        <w:rPr>
          <w:sz w:val="20"/>
          <w:szCs w:val="20"/>
        </w:rPr>
        <w:t>и</w:t>
      </w:r>
      <w:r w:rsidRPr="00F03CE2">
        <w:rPr>
          <w:spacing w:val="35"/>
          <w:sz w:val="20"/>
          <w:szCs w:val="20"/>
        </w:rPr>
        <w:t xml:space="preserve"> </w:t>
      </w:r>
      <w:r w:rsidRPr="00F03CE2">
        <w:rPr>
          <w:sz w:val="20"/>
          <w:szCs w:val="20"/>
        </w:rPr>
        <w:t>по</w:t>
      </w:r>
      <w:r w:rsidRPr="00F03CE2">
        <w:rPr>
          <w:spacing w:val="35"/>
          <w:sz w:val="20"/>
          <w:szCs w:val="20"/>
        </w:rPr>
        <w:t xml:space="preserve"> </w:t>
      </w:r>
      <w:r w:rsidRPr="00F03CE2">
        <w:rPr>
          <w:sz w:val="20"/>
          <w:szCs w:val="20"/>
        </w:rPr>
        <w:t>от</w:t>
      </w:r>
      <w:r w:rsidRPr="00F03CE2">
        <w:rPr>
          <w:spacing w:val="-2"/>
          <w:sz w:val="20"/>
          <w:szCs w:val="20"/>
        </w:rPr>
        <w:t>п</w:t>
      </w:r>
      <w:r w:rsidRPr="00F03CE2">
        <w:rPr>
          <w:spacing w:val="-3"/>
          <w:sz w:val="20"/>
          <w:szCs w:val="20"/>
        </w:rPr>
        <w:t>у</w:t>
      </w:r>
      <w:r w:rsidRPr="00F03CE2">
        <w:rPr>
          <w:sz w:val="20"/>
          <w:szCs w:val="20"/>
        </w:rPr>
        <w:t>ску</w:t>
      </w:r>
      <w:r w:rsidRPr="00F03CE2">
        <w:rPr>
          <w:spacing w:val="35"/>
          <w:sz w:val="20"/>
          <w:szCs w:val="20"/>
        </w:rPr>
        <w:t xml:space="preserve"> </w:t>
      </w:r>
      <w:r w:rsidRPr="00F03CE2">
        <w:rPr>
          <w:spacing w:val="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ара,</w:t>
      </w:r>
      <w:r w:rsidRPr="00F03CE2">
        <w:rPr>
          <w:spacing w:val="35"/>
          <w:sz w:val="20"/>
          <w:szCs w:val="20"/>
        </w:rPr>
        <w:t xml:space="preserve"> </w:t>
      </w:r>
      <w:r w:rsidRPr="00F03CE2">
        <w:rPr>
          <w:sz w:val="20"/>
          <w:szCs w:val="20"/>
        </w:rPr>
        <w:t>а</w:t>
      </w:r>
      <w:r w:rsidRPr="00F03CE2">
        <w:rPr>
          <w:spacing w:val="36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34"/>
          <w:sz w:val="20"/>
          <w:szCs w:val="20"/>
        </w:rPr>
        <w:t xml:space="preserve"> </w:t>
      </w:r>
      <w:r w:rsidRPr="00F03CE2">
        <w:rPr>
          <w:sz w:val="20"/>
          <w:szCs w:val="20"/>
        </w:rPr>
        <w:t>сл</w:t>
      </w:r>
      <w:r w:rsidRPr="00F03CE2">
        <w:rPr>
          <w:spacing w:val="-2"/>
          <w:sz w:val="20"/>
          <w:szCs w:val="20"/>
        </w:rPr>
        <w:t>у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ае не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о</w:t>
      </w:r>
      <w:r w:rsidRPr="00F03CE2">
        <w:rPr>
          <w:spacing w:val="-1"/>
          <w:sz w:val="20"/>
          <w:szCs w:val="20"/>
        </w:rPr>
        <w:t>з</w:t>
      </w:r>
      <w:r w:rsidRPr="00F03CE2">
        <w:rPr>
          <w:sz w:val="20"/>
          <w:szCs w:val="20"/>
        </w:rPr>
        <w:t>можности</w:t>
      </w:r>
      <w:r w:rsidRPr="00F03CE2">
        <w:rPr>
          <w:spacing w:val="37"/>
          <w:sz w:val="20"/>
          <w:szCs w:val="20"/>
        </w:rPr>
        <w:t xml:space="preserve"> </w:t>
      </w:r>
      <w:r w:rsidRPr="00F03CE2">
        <w:rPr>
          <w:sz w:val="20"/>
          <w:szCs w:val="20"/>
        </w:rPr>
        <w:t>т</w:t>
      </w:r>
      <w:r w:rsidRPr="00F03CE2">
        <w:rPr>
          <w:spacing w:val="-3"/>
          <w:sz w:val="20"/>
          <w:szCs w:val="20"/>
        </w:rPr>
        <w:t>а</w:t>
      </w:r>
      <w:r w:rsidRPr="00F03CE2">
        <w:rPr>
          <w:sz w:val="20"/>
          <w:szCs w:val="20"/>
        </w:rPr>
        <w:t>кой</w:t>
      </w:r>
      <w:r w:rsidRPr="00F03CE2">
        <w:rPr>
          <w:spacing w:val="37"/>
          <w:sz w:val="20"/>
          <w:szCs w:val="20"/>
        </w:rPr>
        <w:t xml:space="preserve"> </w:t>
      </w:r>
      <w:r w:rsidRPr="00F03CE2">
        <w:rPr>
          <w:sz w:val="20"/>
          <w:szCs w:val="20"/>
        </w:rPr>
        <w:t>р</w:t>
      </w:r>
      <w:r w:rsidRPr="00F03CE2">
        <w:rPr>
          <w:spacing w:val="-2"/>
          <w:sz w:val="20"/>
          <w:szCs w:val="20"/>
        </w:rPr>
        <w:t>е</w:t>
      </w:r>
      <w:r w:rsidRPr="00F03CE2">
        <w:rPr>
          <w:sz w:val="20"/>
          <w:szCs w:val="20"/>
        </w:rPr>
        <w:t>гистра</w:t>
      </w:r>
      <w:r w:rsidRPr="00F03CE2">
        <w:rPr>
          <w:spacing w:val="-1"/>
          <w:sz w:val="20"/>
          <w:szCs w:val="20"/>
        </w:rPr>
        <w:t>ц</w:t>
      </w:r>
      <w:r w:rsidRPr="00F03CE2">
        <w:rPr>
          <w:sz w:val="20"/>
          <w:szCs w:val="20"/>
        </w:rPr>
        <w:t>ии</w:t>
      </w:r>
      <w:r w:rsidRPr="00F03CE2">
        <w:rPr>
          <w:spacing w:val="37"/>
          <w:sz w:val="20"/>
          <w:szCs w:val="20"/>
        </w:rPr>
        <w:t xml:space="preserve"> </w:t>
      </w:r>
      <w:r w:rsidRPr="00F03CE2">
        <w:rPr>
          <w:sz w:val="20"/>
          <w:szCs w:val="20"/>
        </w:rPr>
        <w:t>по</w:t>
      </w:r>
      <w:r w:rsidRPr="00F03CE2">
        <w:rPr>
          <w:spacing w:val="37"/>
          <w:sz w:val="20"/>
          <w:szCs w:val="20"/>
        </w:rPr>
        <w:t xml:space="preserve"> </w:t>
      </w:r>
      <w:r w:rsidRPr="00F03CE2">
        <w:rPr>
          <w:sz w:val="20"/>
          <w:szCs w:val="20"/>
        </w:rPr>
        <w:t>техн</w:t>
      </w:r>
      <w:r w:rsidRPr="00F03CE2">
        <w:rPr>
          <w:spacing w:val="-2"/>
          <w:sz w:val="20"/>
          <w:szCs w:val="20"/>
        </w:rPr>
        <w:t>и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е</w:t>
      </w:r>
      <w:r w:rsidRPr="00F03CE2">
        <w:rPr>
          <w:spacing w:val="-2"/>
          <w:sz w:val="20"/>
          <w:szCs w:val="20"/>
        </w:rPr>
        <w:t>с</w:t>
      </w:r>
      <w:r w:rsidRPr="00F03CE2">
        <w:rPr>
          <w:sz w:val="20"/>
          <w:szCs w:val="20"/>
        </w:rPr>
        <w:t>к</w:t>
      </w:r>
      <w:r w:rsidRPr="00F03CE2">
        <w:rPr>
          <w:spacing w:val="-3"/>
          <w:sz w:val="20"/>
          <w:szCs w:val="20"/>
        </w:rPr>
        <w:t>и</w:t>
      </w:r>
      <w:r w:rsidRPr="00F03CE2">
        <w:rPr>
          <w:sz w:val="20"/>
          <w:szCs w:val="20"/>
        </w:rPr>
        <w:t>м</w:t>
      </w:r>
      <w:r w:rsidRPr="00F03CE2">
        <w:rPr>
          <w:spacing w:val="37"/>
          <w:sz w:val="20"/>
          <w:szCs w:val="20"/>
        </w:rPr>
        <w:t xml:space="preserve"> </w:t>
      </w:r>
      <w:r w:rsidRPr="00F03CE2">
        <w:rPr>
          <w:sz w:val="20"/>
          <w:szCs w:val="20"/>
        </w:rPr>
        <w:t>или</w:t>
      </w:r>
      <w:r w:rsidRPr="00F03CE2">
        <w:rPr>
          <w:spacing w:val="37"/>
          <w:sz w:val="20"/>
          <w:szCs w:val="20"/>
        </w:rPr>
        <w:t xml:space="preserve"> 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н</w:t>
      </w:r>
      <w:r w:rsidRPr="00F03CE2">
        <w:rPr>
          <w:sz w:val="20"/>
          <w:szCs w:val="20"/>
        </w:rPr>
        <w:t>ым</w:t>
      </w:r>
      <w:r w:rsidRPr="00F03CE2">
        <w:rPr>
          <w:spacing w:val="38"/>
          <w:sz w:val="20"/>
          <w:szCs w:val="20"/>
        </w:rPr>
        <w:t xml:space="preserve"> </w:t>
      </w:r>
      <w:r w:rsidRPr="00F03CE2">
        <w:rPr>
          <w:sz w:val="20"/>
          <w:szCs w:val="20"/>
        </w:rPr>
        <w:t>пр</w:t>
      </w:r>
      <w:r w:rsidRPr="00F03CE2">
        <w:rPr>
          <w:spacing w:val="-2"/>
          <w:sz w:val="20"/>
          <w:szCs w:val="20"/>
        </w:rPr>
        <w:t>и</w:t>
      </w:r>
      <w:r w:rsidRPr="00F03CE2">
        <w:rPr>
          <w:spacing w:val="-1"/>
          <w:sz w:val="20"/>
          <w:szCs w:val="20"/>
        </w:rPr>
        <w:t>ч</w:t>
      </w:r>
      <w:r w:rsidRPr="00F03CE2">
        <w:rPr>
          <w:sz w:val="20"/>
          <w:szCs w:val="20"/>
        </w:rPr>
        <w:t>и</w:t>
      </w:r>
      <w:r w:rsidRPr="00F03CE2">
        <w:rPr>
          <w:spacing w:val="-2"/>
          <w:sz w:val="20"/>
          <w:szCs w:val="20"/>
        </w:rPr>
        <w:t>н</w:t>
      </w:r>
      <w:r w:rsidRPr="00F03CE2">
        <w:rPr>
          <w:sz w:val="20"/>
          <w:szCs w:val="20"/>
        </w:rPr>
        <w:t>ам</w:t>
      </w:r>
      <w:r w:rsidRPr="00F03CE2">
        <w:rPr>
          <w:spacing w:val="38"/>
          <w:sz w:val="20"/>
          <w:szCs w:val="20"/>
        </w:rPr>
        <w:t xml:space="preserve"> </w:t>
      </w:r>
      <w:r w:rsidRPr="00F03CE2">
        <w:rPr>
          <w:sz w:val="20"/>
          <w:szCs w:val="20"/>
        </w:rPr>
        <w:t>в</w:t>
      </w:r>
      <w:r w:rsidRPr="00F03CE2">
        <w:rPr>
          <w:spacing w:val="37"/>
          <w:sz w:val="20"/>
          <w:szCs w:val="20"/>
        </w:rPr>
        <w:t xml:space="preserve"> </w:t>
      </w:r>
      <w:r w:rsidRPr="00F03CE2">
        <w:rPr>
          <w:sz w:val="20"/>
          <w:szCs w:val="20"/>
        </w:rPr>
        <w:t>от</w:t>
      </w:r>
      <w:r w:rsidRPr="00F03CE2">
        <w:rPr>
          <w:spacing w:val="-2"/>
          <w:sz w:val="20"/>
          <w:szCs w:val="20"/>
        </w:rPr>
        <w:t>н</w:t>
      </w:r>
      <w:r w:rsidRPr="00F03CE2">
        <w:rPr>
          <w:sz w:val="20"/>
          <w:szCs w:val="20"/>
        </w:rPr>
        <w:t>ошен</w:t>
      </w:r>
      <w:r w:rsidRPr="00F03CE2">
        <w:rPr>
          <w:spacing w:val="-2"/>
          <w:sz w:val="20"/>
          <w:szCs w:val="20"/>
        </w:rPr>
        <w:t>и</w:t>
      </w:r>
      <w:r w:rsidRPr="00F03CE2">
        <w:rPr>
          <w:sz w:val="20"/>
          <w:szCs w:val="20"/>
        </w:rPr>
        <w:t>и</w:t>
      </w:r>
      <w:r w:rsidRPr="00F03CE2">
        <w:rPr>
          <w:spacing w:val="37"/>
          <w:sz w:val="20"/>
          <w:szCs w:val="20"/>
        </w:rPr>
        <w:t xml:space="preserve"> </w:t>
      </w:r>
      <w:r w:rsidRPr="00F03CE2">
        <w:rPr>
          <w:sz w:val="20"/>
          <w:szCs w:val="20"/>
        </w:rPr>
        <w:t>то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ли</w:t>
      </w:r>
      <w:r w:rsidRPr="00F03CE2">
        <w:rPr>
          <w:spacing w:val="-2"/>
          <w:sz w:val="20"/>
          <w:szCs w:val="20"/>
        </w:rPr>
        <w:t>в</w:t>
      </w:r>
      <w:r w:rsidRPr="00F03CE2">
        <w:rPr>
          <w:sz w:val="20"/>
          <w:szCs w:val="20"/>
        </w:rPr>
        <w:t>а</w:t>
      </w:r>
      <w:r w:rsidRPr="00F03CE2">
        <w:rPr>
          <w:spacing w:val="6"/>
          <w:sz w:val="20"/>
          <w:szCs w:val="20"/>
        </w:rPr>
        <w:t xml:space="preserve"> </w:t>
      </w:r>
      <w:r w:rsidRPr="00F03CE2">
        <w:rPr>
          <w:sz w:val="20"/>
          <w:szCs w:val="20"/>
        </w:rPr>
        <w:t>-</w:t>
      </w:r>
      <w:r w:rsidRPr="00F03CE2">
        <w:rPr>
          <w:spacing w:val="34"/>
          <w:sz w:val="20"/>
          <w:szCs w:val="20"/>
        </w:rPr>
        <w:t xml:space="preserve"> </w:t>
      </w:r>
      <w:r w:rsidRPr="00F03CE2">
        <w:rPr>
          <w:sz w:val="20"/>
          <w:szCs w:val="20"/>
        </w:rPr>
        <w:t>с</w:t>
      </w:r>
      <w:r w:rsidRPr="00F03CE2">
        <w:rPr>
          <w:spacing w:val="40"/>
          <w:sz w:val="20"/>
          <w:szCs w:val="20"/>
        </w:rPr>
        <w:t xml:space="preserve"> </w:t>
      </w:r>
      <w:r w:rsidRPr="00F03CE2">
        <w:rPr>
          <w:sz w:val="20"/>
          <w:szCs w:val="20"/>
        </w:rPr>
        <w:t>мо</w:t>
      </w:r>
      <w:r w:rsidRPr="00F03CE2">
        <w:rPr>
          <w:spacing w:val="-2"/>
          <w:sz w:val="20"/>
          <w:szCs w:val="20"/>
        </w:rPr>
        <w:t>м</w:t>
      </w:r>
      <w:r w:rsidRPr="00F03CE2">
        <w:rPr>
          <w:sz w:val="20"/>
          <w:szCs w:val="20"/>
        </w:rPr>
        <w:t>ента факт</w:t>
      </w:r>
      <w:r w:rsidRPr="00F03CE2">
        <w:rPr>
          <w:spacing w:val="-2"/>
          <w:sz w:val="20"/>
          <w:szCs w:val="20"/>
        </w:rPr>
        <w:t>и</w:t>
      </w:r>
      <w:r w:rsidRPr="00F03CE2">
        <w:rPr>
          <w:spacing w:val="-1"/>
          <w:sz w:val="20"/>
          <w:szCs w:val="20"/>
        </w:rPr>
        <w:t>ч</w:t>
      </w:r>
      <w:r w:rsidRPr="00F03CE2">
        <w:rPr>
          <w:spacing w:val="-2"/>
          <w:sz w:val="20"/>
          <w:szCs w:val="20"/>
        </w:rPr>
        <w:t>е</w:t>
      </w:r>
      <w:r w:rsidRPr="00F03CE2">
        <w:rPr>
          <w:sz w:val="20"/>
          <w:szCs w:val="20"/>
        </w:rPr>
        <w:t xml:space="preserve">ской </w:t>
      </w:r>
      <w:r w:rsidRPr="006D6E39">
        <w:rPr>
          <w:spacing w:val="-4"/>
          <w:sz w:val="20"/>
          <w:szCs w:val="20"/>
        </w:rPr>
        <w:t>п</w:t>
      </w:r>
      <w:r w:rsidRPr="006D6E39">
        <w:rPr>
          <w:sz w:val="20"/>
          <w:szCs w:val="20"/>
        </w:rPr>
        <w:t>ере</w:t>
      </w:r>
      <w:r w:rsidRPr="006D6E39">
        <w:rPr>
          <w:spacing w:val="-2"/>
          <w:sz w:val="20"/>
          <w:szCs w:val="20"/>
        </w:rPr>
        <w:t>д</w:t>
      </w:r>
      <w:r w:rsidRPr="006D6E39">
        <w:rPr>
          <w:sz w:val="20"/>
          <w:szCs w:val="20"/>
        </w:rPr>
        <w:t>ачи</w:t>
      </w:r>
      <w:r w:rsidRPr="006D6E39">
        <w:rPr>
          <w:spacing w:val="-1"/>
          <w:sz w:val="20"/>
          <w:szCs w:val="20"/>
        </w:rPr>
        <w:t xml:space="preserve"> </w:t>
      </w:r>
      <w:r w:rsidRPr="006D6E39">
        <w:rPr>
          <w:spacing w:val="5"/>
          <w:sz w:val="20"/>
          <w:szCs w:val="20"/>
        </w:rPr>
        <w:t>т</w:t>
      </w:r>
      <w:r w:rsidRPr="006D6E39">
        <w:rPr>
          <w:spacing w:val="-3"/>
          <w:sz w:val="20"/>
          <w:szCs w:val="20"/>
        </w:rPr>
        <w:t>о</w:t>
      </w:r>
      <w:r w:rsidRPr="006D6E39">
        <w:rPr>
          <w:sz w:val="20"/>
          <w:szCs w:val="20"/>
        </w:rPr>
        <w:t>пл</w:t>
      </w:r>
      <w:r w:rsidRPr="006D6E39">
        <w:rPr>
          <w:spacing w:val="-1"/>
          <w:sz w:val="20"/>
          <w:szCs w:val="20"/>
        </w:rPr>
        <w:t>и</w:t>
      </w:r>
      <w:r w:rsidRPr="006D6E39">
        <w:rPr>
          <w:spacing w:val="-2"/>
          <w:sz w:val="20"/>
          <w:szCs w:val="20"/>
        </w:rPr>
        <w:t>в</w:t>
      </w:r>
      <w:r w:rsidRPr="006D6E39">
        <w:rPr>
          <w:sz w:val="20"/>
          <w:szCs w:val="20"/>
        </w:rPr>
        <w:t>а Де</w:t>
      </w:r>
      <w:r w:rsidRPr="006D6E39">
        <w:rPr>
          <w:spacing w:val="-2"/>
          <w:sz w:val="20"/>
          <w:szCs w:val="20"/>
        </w:rPr>
        <w:t>р</w:t>
      </w:r>
      <w:r w:rsidRPr="006D6E39">
        <w:rPr>
          <w:sz w:val="20"/>
          <w:szCs w:val="20"/>
        </w:rPr>
        <w:t>жат</w:t>
      </w:r>
      <w:r w:rsidRPr="006D6E39">
        <w:rPr>
          <w:spacing w:val="-3"/>
          <w:sz w:val="20"/>
          <w:szCs w:val="20"/>
        </w:rPr>
        <w:t>е</w:t>
      </w:r>
      <w:r w:rsidRPr="006D6E39">
        <w:rPr>
          <w:sz w:val="20"/>
          <w:szCs w:val="20"/>
        </w:rPr>
        <w:t>лю</w:t>
      </w:r>
      <w:r w:rsidRPr="006D6E39">
        <w:rPr>
          <w:spacing w:val="-2"/>
          <w:sz w:val="20"/>
          <w:szCs w:val="20"/>
        </w:rPr>
        <w:t xml:space="preserve"> </w:t>
      </w:r>
      <w:r w:rsidRPr="006D6E39">
        <w:rPr>
          <w:sz w:val="20"/>
          <w:szCs w:val="20"/>
        </w:rPr>
        <w:t>кар</w:t>
      </w:r>
      <w:r w:rsidRPr="006D6E39">
        <w:rPr>
          <w:spacing w:val="-3"/>
          <w:sz w:val="20"/>
          <w:szCs w:val="20"/>
        </w:rPr>
        <w:t>т</w:t>
      </w:r>
      <w:r w:rsidRPr="006D6E39">
        <w:rPr>
          <w:spacing w:val="6"/>
          <w:sz w:val="20"/>
          <w:szCs w:val="20"/>
        </w:rPr>
        <w:t>ы</w:t>
      </w:r>
      <w:r w:rsidRPr="006D6E39">
        <w:rPr>
          <w:sz w:val="20"/>
          <w:szCs w:val="20"/>
        </w:rPr>
        <w:t>.</w:t>
      </w:r>
    </w:p>
    <w:p w14:paraId="6F845591" w14:textId="77777777" w:rsidR="00126D4C" w:rsidRPr="00C3139F" w:rsidRDefault="00126D4C" w:rsidP="00126D4C">
      <w:pPr>
        <w:pStyle w:val="a3"/>
        <w:numPr>
          <w:ilvl w:val="1"/>
          <w:numId w:val="21"/>
        </w:numPr>
        <w:tabs>
          <w:tab w:val="left" w:pos="889"/>
        </w:tabs>
        <w:kinsoku w:val="0"/>
        <w:overflowPunct w:val="0"/>
        <w:spacing w:before="2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 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сьмен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ому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1"/>
          <w:sz w:val="20"/>
          <w:szCs w:val="20"/>
        </w:rPr>
        <w:t>я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лению 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авец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ос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щест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ляет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ыда</w:t>
      </w:r>
      <w:r w:rsidRPr="00C3139F">
        <w:rPr>
          <w:spacing w:val="-3"/>
          <w:sz w:val="20"/>
          <w:szCs w:val="20"/>
        </w:rPr>
        <w:t>ч</w:t>
      </w:r>
      <w:r w:rsidRPr="00C3139F">
        <w:rPr>
          <w:sz w:val="20"/>
          <w:szCs w:val="20"/>
        </w:rPr>
        <w:t>у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амену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арт представ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 xml:space="preserve">телю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, дейст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ющ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му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на осно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 xml:space="preserve">и 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адл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ж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 xml:space="preserve">ще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формлен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ой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дове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ости.</w:t>
      </w:r>
    </w:p>
    <w:p w14:paraId="3BF0FBBC" w14:textId="1036C1CB" w:rsidR="00A335E8" w:rsidRPr="00C3139F" w:rsidRDefault="00126D4C" w:rsidP="00A335E8">
      <w:pPr>
        <w:pStyle w:val="a3"/>
        <w:numPr>
          <w:ilvl w:val="1"/>
          <w:numId w:val="21"/>
        </w:numPr>
        <w:tabs>
          <w:tab w:val="left" w:pos="914"/>
        </w:tabs>
        <w:kinsoku w:val="0"/>
        <w:overflowPunct w:val="0"/>
        <w:spacing w:before="40"/>
        <w:ind w:left="0" w:firstLine="851"/>
        <w:jc w:val="both"/>
        <w:rPr>
          <w:sz w:val="20"/>
          <w:szCs w:val="20"/>
        </w:rPr>
      </w:pP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26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гл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сов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ли,</w:t>
      </w:r>
      <w:r w:rsidRPr="00C3139F">
        <w:rPr>
          <w:spacing w:val="25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то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речень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</w:t>
      </w:r>
      <w:r w:rsidRPr="00C3139F">
        <w:rPr>
          <w:spacing w:val="-2"/>
          <w:sz w:val="20"/>
          <w:szCs w:val="20"/>
        </w:rPr>
        <w:t>ов</w:t>
      </w:r>
      <w:r w:rsidRPr="00C3139F">
        <w:rPr>
          <w:sz w:val="20"/>
          <w:szCs w:val="20"/>
        </w:rPr>
        <w:t>,</w:t>
      </w:r>
      <w:r w:rsidRPr="00C3139F">
        <w:rPr>
          <w:spacing w:val="26"/>
          <w:sz w:val="20"/>
          <w:szCs w:val="20"/>
        </w:rPr>
        <w:t xml:space="preserve"> </w:t>
      </w:r>
      <w:r w:rsidRPr="00C3139F">
        <w:rPr>
          <w:sz w:val="20"/>
          <w:szCs w:val="20"/>
        </w:rPr>
        <w:t>дост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ых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>ю</w:t>
      </w:r>
      <w:r w:rsidRPr="00C3139F">
        <w:rPr>
          <w:spacing w:val="26"/>
          <w:sz w:val="20"/>
          <w:szCs w:val="20"/>
        </w:rPr>
        <w:t xml:space="preserve"> </w:t>
      </w:r>
      <w:r w:rsidRPr="00C3139F">
        <w:rPr>
          <w:sz w:val="20"/>
          <w:szCs w:val="20"/>
        </w:rPr>
        <w:t>для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25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ли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ной карте,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стана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ли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ается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к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 xml:space="preserve">ждой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ор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ой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кой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мос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тельно.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мож</w:t>
      </w:r>
      <w:r w:rsidRPr="00C3139F">
        <w:rPr>
          <w:spacing w:val="-3"/>
          <w:sz w:val="20"/>
          <w:szCs w:val="20"/>
        </w:rPr>
        <w:t>но</w:t>
      </w:r>
      <w:r w:rsidRPr="00C3139F">
        <w:rPr>
          <w:sz w:val="20"/>
          <w:szCs w:val="20"/>
        </w:rPr>
        <w:t>сть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конкретного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 xml:space="preserve">а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 xml:space="preserve">ется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 самосто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льно в</w:t>
      </w:r>
      <w:r w:rsidRPr="00C3139F">
        <w:rPr>
          <w:spacing w:val="-4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ор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ой 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ке.</w:t>
      </w:r>
    </w:p>
    <w:p w14:paraId="0904AF2A" w14:textId="77777777" w:rsidR="00A335E8" w:rsidRPr="00C3139F" w:rsidRDefault="00A335E8" w:rsidP="00A335E8">
      <w:pPr>
        <w:pStyle w:val="a3"/>
        <w:numPr>
          <w:ilvl w:val="1"/>
          <w:numId w:val="21"/>
        </w:numPr>
        <w:tabs>
          <w:tab w:val="left" w:pos="914"/>
        </w:tabs>
        <w:kinsoku w:val="0"/>
        <w:overflowPunct w:val="0"/>
        <w:spacing w:before="40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Блокировка Карты (прекращение операций по Карте) / Разблокировка Карты (возобновление операций по Карте) производится Покупателем самостоятельно с использованием Личного кабинета. Блокировка (прекращение операций по Картам) производится не позднее 6 часов с момента блокировки (прекращения операций по Карте) / разблокировки (возобновления операций по Карте) в Личном кабинете.</w:t>
      </w:r>
    </w:p>
    <w:p w14:paraId="13C0934F" w14:textId="22E5F160" w:rsidR="00A335E8" w:rsidRPr="00C3139F" w:rsidRDefault="00A335E8" w:rsidP="00A335E8">
      <w:pPr>
        <w:pStyle w:val="a3"/>
        <w:numPr>
          <w:ilvl w:val="1"/>
          <w:numId w:val="21"/>
        </w:numPr>
        <w:tabs>
          <w:tab w:val="left" w:pos="914"/>
        </w:tabs>
        <w:kinsoku w:val="0"/>
        <w:overflowPunct w:val="0"/>
        <w:spacing w:before="40"/>
        <w:ind w:left="0" w:firstLine="851"/>
        <w:jc w:val="both"/>
        <w:rPr>
          <w:sz w:val="20"/>
          <w:szCs w:val="20"/>
        </w:rPr>
      </w:pPr>
      <w:r w:rsidRPr="00C3139F">
        <w:rPr>
          <w:bCs/>
          <w:sz w:val="20"/>
          <w:szCs w:val="20"/>
        </w:rPr>
        <w:t>Блокировка Карты (прекращение операций по Карте) производится Продавцом в случае нарушения Покупателем  условий настоящего Договора.</w:t>
      </w:r>
    </w:p>
    <w:p w14:paraId="23B70FC4" w14:textId="77777777" w:rsidR="00A335E8" w:rsidRPr="00C3139F" w:rsidRDefault="00A335E8" w:rsidP="00A335E8">
      <w:pPr>
        <w:pStyle w:val="a3"/>
        <w:numPr>
          <w:ilvl w:val="1"/>
          <w:numId w:val="21"/>
        </w:numPr>
        <w:tabs>
          <w:tab w:val="left" w:pos="914"/>
        </w:tabs>
        <w:kinsoku w:val="0"/>
        <w:overflowPunct w:val="0"/>
        <w:spacing w:before="40"/>
        <w:ind w:left="0" w:firstLine="851"/>
        <w:jc w:val="both"/>
        <w:rPr>
          <w:sz w:val="20"/>
          <w:szCs w:val="20"/>
        </w:rPr>
      </w:pPr>
      <w:r w:rsidRPr="00C3139F">
        <w:rPr>
          <w:bCs/>
          <w:sz w:val="20"/>
          <w:szCs w:val="20"/>
        </w:rPr>
        <w:t>Товары, Сопутствующие товары и Услуги, полученные по Карте до момента блокировки (прекращение операций по Карте) в соответствии с условиями Договора, считаются полученными Покупателем и подлежат оплате в полном объеме.</w:t>
      </w:r>
    </w:p>
    <w:p w14:paraId="1FB54AD6" w14:textId="5DAA42AA" w:rsidR="00A335E8" w:rsidRPr="00C3139F" w:rsidRDefault="00A335E8" w:rsidP="00A335E8">
      <w:pPr>
        <w:pStyle w:val="a3"/>
        <w:numPr>
          <w:ilvl w:val="1"/>
          <w:numId w:val="21"/>
        </w:numPr>
        <w:tabs>
          <w:tab w:val="left" w:pos="914"/>
        </w:tabs>
        <w:kinsoku w:val="0"/>
        <w:overflowPunct w:val="0"/>
        <w:spacing w:before="40"/>
        <w:ind w:left="0" w:firstLine="851"/>
        <w:jc w:val="both"/>
        <w:rPr>
          <w:sz w:val="20"/>
          <w:szCs w:val="20"/>
        </w:rPr>
      </w:pPr>
      <w:r w:rsidRPr="00C3139F">
        <w:rPr>
          <w:bCs/>
          <w:sz w:val="20"/>
          <w:szCs w:val="20"/>
        </w:rPr>
        <w:t>Покупатель в течение 30 (тридцати) календарных дней с момента прекращения действия Договора обязуется вернуть карты, полученные от Продавца по Акту приема-передачи. В случае повреждения встроенного микропроцессора, поломки или утраты топливной карты, Продавец вправе потребовать от Покупателя возмещения ущерба в размере 380 (Триста восемьдесят) рублей за каждую единицу карты.</w:t>
      </w:r>
    </w:p>
    <w:p w14:paraId="4B2117B5" w14:textId="77777777" w:rsidR="00126D4C" w:rsidRPr="00C3139F" w:rsidRDefault="00126D4C" w:rsidP="00126D4C">
      <w:pPr>
        <w:pStyle w:val="a3"/>
        <w:tabs>
          <w:tab w:val="left" w:pos="914"/>
        </w:tabs>
        <w:kinsoku w:val="0"/>
        <w:overflowPunct w:val="0"/>
        <w:spacing w:before="40"/>
        <w:ind w:left="0"/>
        <w:jc w:val="both"/>
        <w:rPr>
          <w:sz w:val="20"/>
          <w:szCs w:val="20"/>
        </w:rPr>
      </w:pPr>
    </w:p>
    <w:p w14:paraId="4F9768BF" w14:textId="77777777" w:rsidR="00126D4C" w:rsidRPr="00C3139F" w:rsidRDefault="00126D4C" w:rsidP="00126D4C">
      <w:pPr>
        <w:pStyle w:val="1"/>
        <w:numPr>
          <w:ilvl w:val="0"/>
          <w:numId w:val="23"/>
        </w:numPr>
        <w:tabs>
          <w:tab w:val="left" w:pos="3705"/>
        </w:tabs>
        <w:kinsoku w:val="0"/>
        <w:overflowPunct w:val="0"/>
        <w:ind w:left="0"/>
        <w:jc w:val="center"/>
        <w:rPr>
          <w:b w:val="0"/>
          <w:bCs w:val="0"/>
          <w:sz w:val="20"/>
          <w:szCs w:val="20"/>
        </w:rPr>
      </w:pPr>
      <w:r w:rsidRPr="00C3139F">
        <w:rPr>
          <w:spacing w:val="-2"/>
          <w:sz w:val="20"/>
          <w:szCs w:val="20"/>
        </w:rPr>
        <w:t>ПРАВА И ОБЯЗАННОСТИ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1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Н</w:t>
      </w:r>
    </w:p>
    <w:p w14:paraId="7E9A5A19" w14:textId="77777777" w:rsidR="00126D4C" w:rsidRPr="00C3139F" w:rsidRDefault="00126D4C" w:rsidP="00126D4C">
      <w:pPr>
        <w:numPr>
          <w:ilvl w:val="1"/>
          <w:numId w:val="20"/>
        </w:numPr>
        <w:tabs>
          <w:tab w:val="left" w:pos="778"/>
        </w:tabs>
        <w:kinsoku w:val="0"/>
        <w:overflowPunct w:val="0"/>
        <w:ind w:firstLine="851"/>
        <w:jc w:val="both"/>
        <w:rPr>
          <w:sz w:val="20"/>
          <w:szCs w:val="20"/>
        </w:rPr>
      </w:pPr>
      <w:r w:rsidRPr="00C3139F">
        <w:rPr>
          <w:b/>
          <w:bCs/>
          <w:sz w:val="20"/>
          <w:szCs w:val="20"/>
        </w:rPr>
        <w:t>Пр</w:t>
      </w:r>
      <w:r w:rsidRPr="00C3139F">
        <w:rPr>
          <w:b/>
          <w:bCs/>
          <w:spacing w:val="-3"/>
          <w:sz w:val="20"/>
          <w:szCs w:val="20"/>
        </w:rPr>
        <w:t>о</w:t>
      </w:r>
      <w:r w:rsidRPr="00C3139F">
        <w:rPr>
          <w:b/>
          <w:bCs/>
          <w:sz w:val="20"/>
          <w:szCs w:val="20"/>
        </w:rPr>
        <w:t>д</w:t>
      </w:r>
      <w:r w:rsidRPr="00C3139F">
        <w:rPr>
          <w:b/>
          <w:bCs/>
          <w:spacing w:val="-3"/>
          <w:sz w:val="20"/>
          <w:szCs w:val="20"/>
        </w:rPr>
        <w:t>а</w:t>
      </w:r>
      <w:r w:rsidRPr="00C3139F">
        <w:rPr>
          <w:b/>
          <w:bCs/>
          <w:sz w:val="20"/>
          <w:szCs w:val="20"/>
        </w:rPr>
        <w:t xml:space="preserve">вец </w:t>
      </w:r>
      <w:r w:rsidRPr="00C3139F">
        <w:rPr>
          <w:b/>
          <w:bCs/>
          <w:spacing w:val="-2"/>
          <w:sz w:val="20"/>
          <w:szCs w:val="20"/>
        </w:rPr>
        <w:t>о</w:t>
      </w:r>
      <w:r w:rsidRPr="00C3139F">
        <w:rPr>
          <w:b/>
          <w:bCs/>
          <w:sz w:val="20"/>
          <w:szCs w:val="20"/>
        </w:rPr>
        <w:t>бяз</w:t>
      </w:r>
      <w:r w:rsidRPr="00C3139F">
        <w:rPr>
          <w:b/>
          <w:bCs/>
          <w:spacing w:val="-2"/>
          <w:sz w:val="20"/>
          <w:szCs w:val="20"/>
        </w:rPr>
        <w:t>а</w:t>
      </w:r>
      <w:r w:rsidRPr="00C3139F">
        <w:rPr>
          <w:b/>
          <w:bCs/>
          <w:sz w:val="20"/>
          <w:szCs w:val="20"/>
        </w:rPr>
        <w:t>н:</w:t>
      </w:r>
    </w:p>
    <w:p w14:paraId="027F74CF" w14:textId="1C71C472" w:rsidR="00126D4C" w:rsidRPr="00C3139F" w:rsidRDefault="00126D4C" w:rsidP="006D6E39">
      <w:pPr>
        <w:pStyle w:val="a3"/>
        <w:numPr>
          <w:ilvl w:val="2"/>
          <w:numId w:val="20"/>
        </w:numPr>
        <w:tabs>
          <w:tab w:val="left" w:pos="976"/>
        </w:tabs>
        <w:kinsoku w:val="0"/>
        <w:overflowPunct w:val="0"/>
        <w:spacing w:before="35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днее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2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(дв</w:t>
      </w:r>
      <w:r w:rsidRPr="00C3139F">
        <w:rPr>
          <w:spacing w:val="-4"/>
          <w:sz w:val="20"/>
          <w:szCs w:val="20"/>
        </w:rPr>
        <w:t>у</w:t>
      </w:r>
      <w:r w:rsidRPr="00C3139F">
        <w:rPr>
          <w:sz w:val="20"/>
          <w:szCs w:val="20"/>
        </w:rPr>
        <w:t>х)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боч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х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дней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ле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ереда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пателю</w:t>
      </w:r>
      <w:r w:rsidRPr="00C3139F">
        <w:rPr>
          <w:spacing w:val="29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т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при</w:t>
      </w:r>
      <w:r w:rsidRPr="00C3139F">
        <w:rPr>
          <w:spacing w:val="29"/>
          <w:sz w:val="20"/>
          <w:szCs w:val="20"/>
        </w:rPr>
        <w:t xml:space="preserve"> </w:t>
      </w:r>
      <w:r w:rsidRPr="00C3139F">
        <w:rPr>
          <w:sz w:val="20"/>
          <w:szCs w:val="20"/>
        </w:rPr>
        <w:t>нали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ии</w:t>
      </w:r>
      <w:r w:rsidRPr="00C3139F">
        <w:rPr>
          <w:spacing w:val="27"/>
          <w:sz w:val="20"/>
          <w:szCs w:val="20"/>
        </w:rPr>
        <w:t xml:space="preserve"> </w:t>
      </w:r>
      <w:r w:rsidRPr="00C3139F">
        <w:rPr>
          <w:sz w:val="20"/>
          <w:szCs w:val="20"/>
        </w:rPr>
        <w:t>достат</w:t>
      </w:r>
      <w:r w:rsidRPr="00C3139F">
        <w:rPr>
          <w:spacing w:val="-4"/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но</w:t>
      </w:r>
      <w:r w:rsidRPr="00C3139F">
        <w:rPr>
          <w:spacing w:val="-3"/>
          <w:sz w:val="20"/>
          <w:szCs w:val="20"/>
        </w:rPr>
        <w:t>г</w:t>
      </w:r>
      <w:r w:rsidRPr="00C3139F">
        <w:rPr>
          <w:sz w:val="20"/>
          <w:szCs w:val="20"/>
        </w:rPr>
        <w:t>о коли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ден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жных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ср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дств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на 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 xml:space="preserve">ете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ого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 на</w:t>
      </w:r>
      <w:r w:rsidRPr="00C3139F">
        <w:rPr>
          <w:spacing w:val="-3"/>
          <w:sz w:val="20"/>
          <w:szCs w:val="20"/>
        </w:rPr>
        <w:t xml:space="preserve"> у</w:t>
      </w:r>
      <w:r w:rsidRPr="00C3139F">
        <w:rPr>
          <w:sz w:val="20"/>
          <w:szCs w:val="20"/>
        </w:rPr>
        <w:t>слов</w:t>
      </w:r>
      <w:r w:rsidRPr="00C3139F">
        <w:rPr>
          <w:spacing w:val="-1"/>
          <w:sz w:val="20"/>
          <w:szCs w:val="20"/>
        </w:rPr>
        <w:t>ия</w:t>
      </w:r>
      <w:r w:rsidRPr="00C3139F">
        <w:rPr>
          <w:sz w:val="20"/>
          <w:szCs w:val="20"/>
        </w:rPr>
        <w:t>х насто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щего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ора пр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доста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 xml:space="preserve">ь </w:t>
      </w:r>
      <w:r w:rsidRPr="00C3139F">
        <w:rPr>
          <w:spacing w:val="-1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 xml:space="preserve">пателю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можность 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а в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орго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ых то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pacing w:val="-2"/>
          <w:sz w:val="20"/>
          <w:szCs w:val="20"/>
        </w:rPr>
        <w:t>ка</w:t>
      </w:r>
      <w:r w:rsidRPr="00C3139F">
        <w:rPr>
          <w:sz w:val="20"/>
          <w:szCs w:val="20"/>
        </w:rPr>
        <w:t>х с исполь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12"/>
          <w:sz w:val="20"/>
          <w:szCs w:val="20"/>
        </w:rPr>
        <w:t>а</w:t>
      </w:r>
      <w:r w:rsidRPr="00C3139F">
        <w:rPr>
          <w:sz w:val="20"/>
          <w:szCs w:val="20"/>
        </w:rPr>
        <w:t>н</w:t>
      </w:r>
      <w:r w:rsidRPr="00C3139F">
        <w:rPr>
          <w:spacing w:val="-4"/>
          <w:sz w:val="20"/>
          <w:szCs w:val="20"/>
        </w:rPr>
        <w:t>и</w:t>
      </w:r>
      <w:r w:rsidRPr="00C3139F">
        <w:rPr>
          <w:sz w:val="20"/>
          <w:szCs w:val="20"/>
        </w:rPr>
        <w:t xml:space="preserve">ем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ар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.</w:t>
      </w:r>
    </w:p>
    <w:p w14:paraId="13F194CC" w14:textId="77777777" w:rsidR="00126D4C" w:rsidRPr="00C3139F" w:rsidRDefault="00126D4C" w:rsidP="00126D4C">
      <w:pPr>
        <w:pStyle w:val="a3"/>
        <w:numPr>
          <w:ilvl w:val="2"/>
          <w:numId w:val="20"/>
        </w:numPr>
        <w:tabs>
          <w:tab w:val="left" w:pos="1012"/>
        </w:tabs>
        <w:kinsoku w:val="0"/>
        <w:overflowPunct w:val="0"/>
        <w:spacing w:before="59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днее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то</w:t>
      </w:r>
      <w:r w:rsidRPr="00C3139F">
        <w:rPr>
          <w:spacing w:val="-3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рабо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дня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меся</w:t>
      </w:r>
      <w:r w:rsidRPr="00C3139F">
        <w:rPr>
          <w:spacing w:val="-2"/>
          <w:sz w:val="20"/>
          <w:szCs w:val="20"/>
        </w:rPr>
        <w:t>ц</w:t>
      </w:r>
      <w:r w:rsidRPr="00C3139F">
        <w:rPr>
          <w:sz w:val="20"/>
          <w:szCs w:val="20"/>
        </w:rPr>
        <w:t>а,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след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ющ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го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етны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,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предос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авл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ть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пателю надл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ж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щим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об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аз</w:t>
      </w:r>
      <w:r w:rsidRPr="00C3139F">
        <w:rPr>
          <w:spacing w:val="3"/>
          <w:sz w:val="20"/>
          <w:szCs w:val="20"/>
        </w:rPr>
        <w:t>о</w:t>
      </w:r>
      <w:r w:rsidRPr="00C3139F">
        <w:rPr>
          <w:sz w:val="20"/>
          <w:szCs w:val="20"/>
        </w:rPr>
        <w:t>м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ф</w:t>
      </w:r>
      <w:r w:rsidRPr="00C3139F">
        <w:rPr>
          <w:sz w:val="20"/>
          <w:szCs w:val="20"/>
        </w:rPr>
        <w:t>ормлен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сче</w:t>
      </w:r>
      <w:r w:rsidRPr="00C3139F">
        <w:rPr>
          <w:spacing w:val="4"/>
          <w:sz w:val="20"/>
          <w:szCs w:val="20"/>
        </w:rPr>
        <w:t>т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факт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,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нак</w:t>
      </w:r>
      <w:r w:rsidRPr="00C3139F">
        <w:rPr>
          <w:spacing w:val="-2"/>
          <w:sz w:val="20"/>
          <w:szCs w:val="20"/>
        </w:rPr>
        <w:t>л</w:t>
      </w:r>
      <w:r w:rsidRPr="00C3139F">
        <w:rPr>
          <w:sz w:val="20"/>
          <w:szCs w:val="20"/>
        </w:rPr>
        <w:t>адн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ю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форме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Р</w:t>
      </w:r>
      <w:r w:rsidRPr="00C3139F">
        <w:rPr>
          <w:spacing w:val="10"/>
          <w:sz w:val="20"/>
          <w:szCs w:val="20"/>
        </w:rPr>
        <w:t>Г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12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и/или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кт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об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аза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ии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г придорожного сервиса, если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z w:val="20"/>
          <w:szCs w:val="20"/>
        </w:rPr>
        <w:t>ист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кшем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рио</w:t>
      </w:r>
      <w:r w:rsidRPr="00C3139F">
        <w:rPr>
          <w:spacing w:val="-3"/>
          <w:sz w:val="20"/>
          <w:szCs w:val="20"/>
        </w:rPr>
        <w:t>д</w:t>
      </w:r>
      <w:r w:rsidRPr="00C3139F">
        <w:rPr>
          <w:sz w:val="20"/>
          <w:szCs w:val="20"/>
        </w:rPr>
        <w:t>е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ец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казы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ал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пателю</w:t>
      </w:r>
      <w:r w:rsidRPr="00C3139F">
        <w:rPr>
          <w:spacing w:val="53"/>
          <w:sz w:val="20"/>
          <w:szCs w:val="20"/>
        </w:rPr>
        <w:t xml:space="preserve"> данные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ги.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ре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ста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ление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z w:val="20"/>
          <w:szCs w:val="20"/>
        </w:rPr>
        <w:t>(пер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да</w:t>
      </w:r>
      <w:r w:rsidRPr="00C3139F">
        <w:rPr>
          <w:spacing w:val="-1"/>
          <w:sz w:val="20"/>
          <w:szCs w:val="20"/>
        </w:rPr>
        <w:t>ч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)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 xml:space="preserve">пателю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казан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ых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щем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пу</w:t>
      </w:r>
      <w:r w:rsidRPr="00C3139F">
        <w:rPr>
          <w:sz w:val="20"/>
          <w:szCs w:val="20"/>
        </w:rPr>
        <w:t>нкте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ме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тов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для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подп</w:t>
      </w:r>
      <w:r w:rsidRPr="00C3139F">
        <w:rPr>
          <w:spacing w:val="-4"/>
          <w:sz w:val="20"/>
          <w:szCs w:val="20"/>
        </w:rPr>
        <w:t>и</w:t>
      </w:r>
      <w:r w:rsidRPr="00C3139F">
        <w:rPr>
          <w:sz w:val="20"/>
          <w:szCs w:val="20"/>
        </w:rPr>
        <w:t>сан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про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4"/>
          <w:sz w:val="20"/>
          <w:szCs w:val="20"/>
        </w:rPr>
        <w:t>з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одит</w:t>
      </w:r>
      <w:r w:rsidRPr="00C3139F">
        <w:rPr>
          <w:spacing w:val="18"/>
          <w:sz w:val="20"/>
          <w:szCs w:val="20"/>
        </w:rPr>
        <w:t>с</w:t>
      </w:r>
      <w:r w:rsidRPr="00C3139F">
        <w:rPr>
          <w:sz w:val="20"/>
          <w:szCs w:val="20"/>
        </w:rPr>
        <w:t>я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оф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се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ц</w:t>
      </w:r>
      <w:r w:rsidRPr="00C3139F">
        <w:rPr>
          <w:sz w:val="20"/>
          <w:szCs w:val="20"/>
        </w:rPr>
        <w:t>а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либо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в 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ом</w:t>
      </w:r>
      <w:r w:rsidRPr="00C3139F">
        <w:rPr>
          <w:spacing w:val="25"/>
          <w:sz w:val="20"/>
          <w:szCs w:val="20"/>
        </w:rPr>
        <w:t xml:space="preserve"> </w:t>
      </w:r>
      <w:r w:rsidRPr="00C3139F">
        <w:rPr>
          <w:sz w:val="20"/>
          <w:szCs w:val="20"/>
        </w:rPr>
        <w:t>месте</w:t>
      </w:r>
      <w:r w:rsidRPr="00C3139F">
        <w:rPr>
          <w:spacing w:val="26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5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22"/>
          <w:sz w:val="20"/>
          <w:szCs w:val="20"/>
        </w:rPr>
        <w:t xml:space="preserve"> </w:t>
      </w:r>
      <w:r w:rsidRPr="00C3139F">
        <w:rPr>
          <w:sz w:val="20"/>
          <w:szCs w:val="20"/>
        </w:rPr>
        <w:t>сроки,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z w:val="20"/>
          <w:szCs w:val="20"/>
        </w:rPr>
        <w:t>со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ласо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27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ами</w:t>
      </w:r>
      <w:r w:rsidRPr="00C3139F">
        <w:rPr>
          <w:spacing w:val="25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5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сь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ой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z w:val="20"/>
          <w:szCs w:val="20"/>
        </w:rPr>
        <w:t>фор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е.</w:t>
      </w:r>
      <w:r w:rsidRPr="00C3139F">
        <w:rPr>
          <w:spacing w:val="26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5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26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бретен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 xml:space="preserve">я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аров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пределами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Ф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казан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>док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ме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ты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формл</w:t>
      </w:r>
      <w:r w:rsidRPr="00C3139F">
        <w:rPr>
          <w:spacing w:val="-4"/>
          <w:sz w:val="20"/>
          <w:szCs w:val="20"/>
        </w:rPr>
        <w:t>я</w:t>
      </w:r>
      <w:r w:rsidRPr="00C3139F">
        <w:rPr>
          <w:sz w:val="20"/>
          <w:szCs w:val="20"/>
        </w:rPr>
        <w:t>ются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цом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z w:val="20"/>
          <w:szCs w:val="20"/>
        </w:rPr>
        <w:t>соо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етст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ии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с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аконода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ельст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ом </w:t>
      </w:r>
      <w:r w:rsidRPr="00C3139F">
        <w:rPr>
          <w:spacing w:val="-4"/>
          <w:sz w:val="20"/>
          <w:szCs w:val="20"/>
        </w:rPr>
        <w:t>Р</w:t>
      </w:r>
      <w:r w:rsidRPr="00C3139F">
        <w:rPr>
          <w:sz w:val="20"/>
          <w:szCs w:val="20"/>
        </w:rPr>
        <w:t xml:space="preserve">Ф,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 xml:space="preserve">ри </w:t>
      </w:r>
      <w:r w:rsidRPr="00C3139F">
        <w:rPr>
          <w:spacing w:val="-2"/>
          <w:sz w:val="20"/>
          <w:szCs w:val="20"/>
        </w:rPr>
        <w:t>э</w:t>
      </w:r>
      <w:r w:rsidRPr="00C3139F">
        <w:rPr>
          <w:sz w:val="20"/>
          <w:szCs w:val="20"/>
        </w:rPr>
        <w:t>том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стои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ость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pacing w:val="1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казы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ается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без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ета 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 xml:space="preserve">авки 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ДС.</w:t>
      </w:r>
    </w:p>
    <w:p w14:paraId="35E61E6B" w14:textId="77777777" w:rsidR="00126D4C" w:rsidRPr="00C3139F" w:rsidRDefault="00126D4C" w:rsidP="00126D4C">
      <w:pPr>
        <w:pStyle w:val="1"/>
        <w:numPr>
          <w:ilvl w:val="1"/>
          <w:numId w:val="18"/>
        </w:numPr>
        <w:tabs>
          <w:tab w:val="left" w:pos="778"/>
        </w:tabs>
        <w:kinsoku w:val="0"/>
        <w:overflowPunct w:val="0"/>
        <w:spacing w:before="63"/>
        <w:ind w:left="0" w:firstLine="851"/>
        <w:jc w:val="both"/>
        <w:rPr>
          <w:b w:val="0"/>
          <w:bCs w:val="0"/>
          <w:sz w:val="20"/>
          <w:szCs w:val="20"/>
        </w:rPr>
      </w:pPr>
      <w:r w:rsidRPr="00C3139F">
        <w:rPr>
          <w:sz w:val="20"/>
          <w:szCs w:val="20"/>
        </w:rPr>
        <w:t>Пр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д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 xml:space="preserve">вец 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ет пр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во:</w:t>
      </w:r>
    </w:p>
    <w:p w14:paraId="5829AD36" w14:textId="4A152E44" w:rsidR="00126D4C" w:rsidRPr="00C3139F" w:rsidRDefault="00126D4C" w:rsidP="00126D4C">
      <w:pPr>
        <w:pStyle w:val="a3"/>
        <w:numPr>
          <w:ilvl w:val="2"/>
          <w:numId w:val="18"/>
        </w:numPr>
        <w:tabs>
          <w:tab w:val="left" w:pos="996"/>
        </w:tabs>
        <w:kinsoku w:val="0"/>
        <w:overflowPunct w:val="0"/>
        <w:spacing w:before="37"/>
        <w:ind w:left="0" w:firstLine="851"/>
        <w:jc w:val="both"/>
        <w:rPr>
          <w:sz w:val="20"/>
          <w:szCs w:val="20"/>
        </w:rPr>
      </w:pP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нос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ть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z w:val="20"/>
          <w:szCs w:val="20"/>
        </w:rPr>
        <w:t>однос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орон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ем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пор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е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ме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z w:val="20"/>
          <w:szCs w:val="20"/>
        </w:rPr>
        <w:t>сп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сок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ых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ек,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ска</w:t>
      </w:r>
      <w:r w:rsidRPr="00C3139F">
        <w:rPr>
          <w:spacing w:val="-2"/>
          <w:sz w:val="20"/>
          <w:szCs w:val="20"/>
        </w:rPr>
        <w:t>ю</w:t>
      </w:r>
      <w:r w:rsidRPr="00C3139F">
        <w:rPr>
          <w:sz w:val="20"/>
          <w:szCs w:val="20"/>
        </w:rPr>
        <w:t>щих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ар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по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артам,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36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ательным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послед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ющим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едомле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ием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34"/>
          <w:sz w:val="20"/>
          <w:szCs w:val="20"/>
        </w:rPr>
        <w:t xml:space="preserve"> </w:t>
      </w:r>
      <w:r w:rsidRPr="00C3139F">
        <w:rPr>
          <w:sz w:val="20"/>
          <w:szCs w:val="20"/>
        </w:rPr>
        <w:t>пу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ем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pacing w:val="2"/>
          <w:sz w:val="20"/>
          <w:szCs w:val="20"/>
        </w:rPr>
        <w:t>р</w:t>
      </w:r>
      <w:r w:rsidRPr="00C3139F">
        <w:rPr>
          <w:sz w:val="20"/>
          <w:szCs w:val="20"/>
        </w:rPr>
        <w:t>аз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ещен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форма</w:t>
      </w:r>
      <w:r w:rsidRPr="00C3139F">
        <w:rPr>
          <w:spacing w:val="-1"/>
          <w:sz w:val="20"/>
          <w:szCs w:val="20"/>
        </w:rPr>
        <w:t>ц</w:t>
      </w:r>
      <w:r w:rsidRPr="00C3139F">
        <w:rPr>
          <w:sz w:val="20"/>
          <w:szCs w:val="20"/>
        </w:rPr>
        <w:t>ии</w:t>
      </w:r>
      <w:r w:rsidRPr="00C3139F">
        <w:rPr>
          <w:spacing w:val="32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сай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е htt</w:t>
      </w:r>
      <w:r w:rsidRPr="00C3139F">
        <w:rPr>
          <w:spacing w:val="-2"/>
          <w:sz w:val="20"/>
          <w:szCs w:val="20"/>
        </w:rPr>
        <w:t>p</w:t>
      </w:r>
      <w:r w:rsidRPr="00C3139F">
        <w:rPr>
          <w:sz w:val="20"/>
          <w:szCs w:val="20"/>
        </w:rPr>
        <w:t>:</w:t>
      </w:r>
      <w:r w:rsidRPr="00C3139F">
        <w:rPr>
          <w:spacing w:val="-2"/>
          <w:sz w:val="20"/>
          <w:szCs w:val="20"/>
        </w:rPr>
        <w:t>/</w:t>
      </w:r>
      <w:r w:rsidRPr="00C3139F">
        <w:rPr>
          <w:spacing w:val="1"/>
          <w:sz w:val="20"/>
          <w:szCs w:val="20"/>
        </w:rPr>
        <w:t>/</w:t>
      </w:r>
      <w:r w:rsidRPr="00C3139F">
        <w:rPr>
          <w:spacing w:val="-5"/>
          <w:sz w:val="20"/>
          <w:szCs w:val="20"/>
        </w:rPr>
        <w:t>www.</w:t>
      </w:r>
      <w:r w:rsidRPr="00C3139F">
        <w:rPr>
          <w:spacing w:val="-5"/>
          <w:sz w:val="20"/>
          <w:szCs w:val="20"/>
          <w:lang w:val="en-US"/>
        </w:rPr>
        <w:t>unp</w:t>
      </w:r>
      <w:r w:rsidRPr="00C3139F">
        <w:rPr>
          <w:spacing w:val="-5"/>
          <w:sz w:val="20"/>
          <w:szCs w:val="20"/>
        </w:rPr>
        <w:t>-</w:t>
      </w:r>
      <w:r w:rsidRPr="00C3139F">
        <w:rPr>
          <w:spacing w:val="-5"/>
          <w:sz w:val="20"/>
          <w:szCs w:val="20"/>
          <w:lang w:val="en-US"/>
        </w:rPr>
        <w:t>card</w:t>
      </w:r>
      <w:r w:rsidRPr="00C3139F">
        <w:rPr>
          <w:spacing w:val="-5"/>
          <w:sz w:val="20"/>
          <w:szCs w:val="20"/>
        </w:rPr>
        <w:t>.</w:t>
      </w:r>
      <w:r w:rsidRPr="00C3139F">
        <w:rPr>
          <w:spacing w:val="-5"/>
          <w:sz w:val="20"/>
          <w:szCs w:val="20"/>
          <w:lang w:val="en-US"/>
        </w:rPr>
        <w:t>ru</w:t>
      </w:r>
      <w:r w:rsidRPr="00C3139F">
        <w:rPr>
          <w:spacing w:val="-10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и</w:t>
      </w:r>
      <w:r w:rsidRPr="00C3139F">
        <w:rPr>
          <w:sz w:val="20"/>
          <w:szCs w:val="20"/>
        </w:rPr>
        <w:t xml:space="preserve">ли </w:t>
      </w:r>
      <w:r w:rsidRPr="00C3139F">
        <w:rPr>
          <w:spacing w:val="-1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тем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сьмен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 xml:space="preserve">ого 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едомлен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я</w:t>
      </w:r>
      <w:r w:rsidR="00A335E8" w:rsidRPr="00C3139F">
        <w:rPr>
          <w:sz w:val="20"/>
          <w:szCs w:val="20"/>
        </w:rPr>
        <w:t>,</w:t>
      </w:r>
      <w:r w:rsidRPr="00C3139F">
        <w:rPr>
          <w:sz w:val="20"/>
          <w:szCs w:val="20"/>
        </w:rPr>
        <w:t xml:space="preserve"> или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 xml:space="preserve">о </w:t>
      </w:r>
      <w:r w:rsidRPr="00C3139F">
        <w:rPr>
          <w:spacing w:val="-2"/>
          <w:sz w:val="20"/>
          <w:szCs w:val="20"/>
        </w:rPr>
        <w:t>э</w:t>
      </w:r>
      <w:r w:rsidRPr="00C3139F">
        <w:rPr>
          <w:sz w:val="20"/>
          <w:szCs w:val="20"/>
        </w:rPr>
        <w:t>ле</w:t>
      </w:r>
      <w:r w:rsidRPr="00C3139F">
        <w:rPr>
          <w:spacing w:val="1"/>
          <w:sz w:val="20"/>
          <w:szCs w:val="20"/>
        </w:rPr>
        <w:t>к</w:t>
      </w:r>
      <w:r w:rsidRPr="00C3139F">
        <w:rPr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он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 xml:space="preserve">ой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т</w:t>
      </w:r>
      <w:r w:rsidRPr="00C3139F">
        <w:rPr>
          <w:spacing w:val="13"/>
          <w:sz w:val="20"/>
          <w:szCs w:val="20"/>
        </w:rPr>
        <w:t>е</w:t>
      </w:r>
      <w:r w:rsidRPr="00C3139F">
        <w:rPr>
          <w:sz w:val="20"/>
          <w:szCs w:val="20"/>
        </w:rPr>
        <w:t>.</w:t>
      </w:r>
    </w:p>
    <w:p w14:paraId="51E6CF40" w14:textId="77777777" w:rsidR="00126D4C" w:rsidRPr="00C3139F" w:rsidRDefault="00126D4C" w:rsidP="00126D4C">
      <w:pPr>
        <w:pStyle w:val="a3"/>
        <w:numPr>
          <w:ilvl w:val="2"/>
          <w:numId w:val="18"/>
        </w:numPr>
        <w:tabs>
          <w:tab w:val="left" w:pos="1012"/>
        </w:tabs>
        <w:kinsoku w:val="0"/>
        <w:overflowPunct w:val="0"/>
        <w:spacing w:before="43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В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одност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рон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ем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пор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дке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нос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ть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ме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нстр</w:t>
      </w:r>
      <w:r w:rsidRPr="00C3139F">
        <w:rPr>
          <w:spacing w:val="-4"/>
          <w:sz w:val="20"/>
          <w:szCs w:val="20"/>
        </w:rPr>
        <w:t>у</w:t>
      </w:r>
      <w:r w:rsidRPr="00C3139F">
        <w:rPr>
          <w:sz w:val="20"/>
          <w:szCs w:val="20"/>
        </w:rPr>
        <w:t>кц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ю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ельн</w:t>
      </w:r>
      <w:r w:rsidRPr="00C3139F">
        <w:rPr>
          <w:spacing w:val="-3"/>
          <w:sz w:val="20"/>
          <w:szCs w:val="20"/>
        </w:rPr>
        <w:t>ы</w:t>
      </w:r>
      <w:r w:rsidRPr="00C3139F">
        <w:rPr>
          <w:sz w:val="20"/>
          <w:szCs w:val="20"/>
        </w:rPr>
        <w:t>м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послед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ющим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едом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ем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тем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раз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ещен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нф</w:t>
      </w:r>
      <w:r w:rsidRPr="00C3139F">
        <w:rPr>
          <w:sz w:val="20"/>
          <w:szCs w:val="20"/>
        </w:rPr>
        <w:t>орма</w:t>
      </w:r>
      <w:r w:rsidRPr="00C3139F">
        <w:rPr>
          <w:spacing w:val="-1"/>
          <w:sz w:val="20"/>
          <w:szCs w:val="20"/>
        </w:rPr>
        <w:t>ц</w:t>
      </w:r>
      <w:r w:rsidRPr="00C3139F">
        <w:rPr>
          <w:sz w:val="20"/>
          <w:szCs w:val="20"/>
        </w:rPr>
        <w:t>ии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сай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е htt</w:t>
      </w:r>
      <w:r w:rsidRPr="00C3139F">
        <w:rPr>
          <w:spacing w:val="-2"/>
          <w:sz w:val="20"/>
          <w:szCs w:val="20"/>
        </w:rPr>
        <w:t>p</w:t>
      </w:r>
      <w:r w:rsidRPr="00C3139F">
        <w:rPr>
          <w:sz w:val="20"/>
          <w:szCs w:val="20"/>
        </w:rPr>
        <w:t>:</w:t>
      </w:r>
      <w:r w:rsidRPr="00C3139F">
        <w:rPr>
          <w:spacing w:val="-2"/>
          <w:sz w:val="20"/>
          <w:szCs w:val="20"/>
        </w:rPr>
        <w:t>/</w:t>
      </w:r>
      <w:r w:rsidRPr="00C3139F">
        <w:rPr>
          <w:spacing w:val="1"/>
          <w:sz w:val="20"/>
          <w:szCs w:val="20"/>
        </w:rPr>
        <w:t>/</w:t>
      </w:r>
      <w:r w:rsidRPr="00C3139F">
        <w:rPr>
          <w:spacing w:val="-5"/>
          <w:sz w:val="20"/>
          <w:szCs w:val="20"/>
        </w:rPr>
        <w:t>www.</w:t>
      </w:r>
      <w:r w:rsidRPr="00C3139F">
        <w:rPr>
          <w:spacing w:val="-5"/>
          <w:sz w:val="20"/>
          <w:szCs w:val="20"/>
          <w:lang w:val="en-US"/>
        </w:rPr>
        <w:t>unp</w:t>
      </w:r>
      <w:r w:rsidRPr="00C3139F">
        <w:rPr>
          <w:spacing w:val="-5"/>
          <w:sz w:val="20"/>
          <w:szCs w:val="20"/>
        </w:rPr>
        <w:t>-</w:t>
      </w:r>
      <w:r w:rsidRPr="00C3139F">
        <w:rPr>
          <w:spacing w:val="-5"/>
          <w:sz w:val="20"/>
          <w:szCs w:val="20"/>
          <w:lang w:val="en-US"/>
        </w:rPr>
        <w:t>card</w:t>
      </w:r>
      <w:r w:rsidRPr="00C3139F">
        <w:rPr>
          <w:spacing w:val="-5"/>
          <w:sz w:val="20"/>
          <w:szCs w:val="20"/>
        </w:rPr>
        <w:t>.</w:t>
      </w:r>
      <w:r w:rsidRPr="00C3139F">
        <w:rPr>
          <w:spacing w:val="-5"/>
          <w:sz w:val="20"/>
          <w:szCs w:val="20"/>
          <w:lang w:val="en-US"/>
        </w:rPr>
        <w:t>ru</w:t>
      </w:r>
    </w:p>
    <w:p w14:paraId="1EA9B3E7" w14:textId="7D7C6733" w:rsidR="00126D4C" w:rsidRPr="00C3139F" w:rsidRDefault="00126D4C" w:rsidP="00126D4C">
      <w:pPr>
        <w:pStyle w:val="a3"/>
        <w:numPr>
          <w:ilvl w:val="2"/>
          <w:numId w:val="18"/>
        </w:numPr>
        <w:tabs>
          <w:tab w:val="left" w:pos="1012"/>
        </w:tabs>
        <w:kinsoku w:val="0"/>
        <w:overflowPunct w:val="0"/>
        <w:spacing w:before="43"/>
        <w:ind w:firstLine="742"/>
        <w:jc w:val="both"/>
        <w:rPr>
          <w:sz w:val="20"/>
          <w:szCs w:val="20"/>
        </w:rPr>
      </w:pPr>
      <w:r w:rsidRPr="00C3139F">
        <w:rPr>
          <w:sz w:val="20"/>
          <w:szCs w:val="20"/>
        </w:rPr>
        <w:t xml:space="preserve">В одностороннем порядке вносить изменения и дополнения в настоящий договор, в том числе, </w:t>
      </w:r>
      <w:proofErr w:type="gramStart"/>
      <w:r w:rsidRPr="00C3139F">
        <w:rPr>
          <w:sz w:val="20"/>
          <w:szCs w:val="20"/>
        </w:rPr>
        <w:t>но</w:t>
      </w:r>
      <w:proofErr w:type="gramEnd"/>
      <w:r w:rsidRPr="00C3139F">
        <w:rPr>
          <w:sz w:val="20"/>
          <w:szCs w:val="20"/>
        </w:rPr>
        <w:t xml:space="preserve"> не ограничиваясь, в случаях изменения Продавцом в одностороннем порядке цены Товаров и/или Дорожных услуг, опубликовывая сведения о таких изменения на сайте htt</w:t>
      </w:r>
      <w:r w:rsidRPr="00C3139F">
        <w:rPr>
          <w:spacing w:val="-2"/>
          <w:sz w:val="20"/>
          <w:szCs w:val="20"/>
        </w:rPr>
        <w:t>p</w:t>
      </w:r>
      <w:r w:rsidRPr="00C3139F">
        <w:rPr>
          <w:sz w:val="20"/>
          <w:szCs w:val="20"/>
        </w:rPr>
        <w:t>:</w:t>
      </w:r>
      <w:r w:rsidRPr="00C3139F">
        <w:rPr>
          <w:spacing w:val="-2"/>
          <w:sz w:val="20"/>
          <w:szCs w:val="20"/>
        </w:rPr>
        <w:t>/</w:t>
      </w:r>
      <w:r w:rsidRPr="00C3139F">
        <w:rPr>
          <w:spacing w:val="1"/>
          <w:sz w:val="20"/>
          <w:szCs w:val="20"/>
        </w:rPr>
        <w:t>/</w:t>
      </w:r>
      <w:r w:rsidRPr="00C3139F">
        <w:rPr>
          <w:spacing w:val="-5"/>
          <w:sz w:val="20"/>
          <w:szCs w:val="20"/>
        </w:rPr>
        <w:t>www.</w:t>
      </w:r>
      <w:r w:rsidRPr="00C3139F">
        <w:rPr>
          <w:spacing w:val="-5"/>
          <w:sz w:val="20"/>
          <w:szCs w:val="20"/>
          <w:lang w:val="en-US"/>
        </w:rPr>
        <w:t>unp</w:t>
      </w:r>
      <w:r w:rsidRPr="00C3139F">
        <w:rPr>
          <w:spacing w:val="-5"/>
          <w:sz w:val="20"/>
          <w:szCs w:val="20"/>
        </w:rPr>
        <w:t>-</w:t>
      </w:r>
      <w:r w:rsidRPr="00C3139F">
        <w:rPr>
          <w:spacing w:val="-5"/>
          <w:sz w:val="20"/>
          <w:szCs w:val="20"/>
          <w:lang w:val="en-US"/>
        </w:rPr>
        <w:t>card</w:t>
      </w:r>
      <w:r w:rsidRPr="00C3139F">
        <w:rPr>
          <w:spacing w:val="-5"/>
          <w:sz w:val="20"/>
          <w:szCs w:val="20"/>
        </w:rPr>
        <w:t>.</w:t>
      </w:r>
      <w:r w:rsidRPr="00C3139F">
        <w:rPr>
          <w:spacing w:val="-5"/>
          <w:sz w:val="20"/>
          <w:szCs w:val="20"/>
          <w:lang w:val="en-US"/>
        </w:rPr>
        <w:t>ru</w:t>
      </w:r>
      <w:r w:rsidRPr="00C3139F">
        <w:rPr>
          <w:sz w:val="20"/>
          <w:szCs w:val="20"/>
        </w:rPr>
        <w:t>.</w:t>
      </w:r>
    </w:p>
    <w:p w14:paraId="6F675CBD" w14:textId="4D7AA3B3" w:rsidR="00126D4C" w:rsidRPr="00C3139F" w:rsidRDefault="00126D4C" w:rsidP="00126D4C">
      <w:pPr>
        <w:pStyle w:val="a3"/>
        <w:numPr>
          <w:ilvl w:val="2"/>
          <w:numId w:val="18"/>
        </w:numPr>
        <w:tabs>
          <w:tab w:val="left" w:pos="1012"/>
        </w:tabs>
        <w:kinsoku w:val="0"/>
        <w:overflowPunct w:val="0"/>
        <w:spacing w:before="43"/>
        <w:ind w:firstLine="742"/>
        <w:jc w:val="both"/>
        <w:rPr>
          <w:sz w:val="20"/>
          <w:szCs w:val="20"/>
        </w:rPr>
      </w:pPr>
      <w:r w:rsidRPr="00C3139F">
        <w:rPr>
          <w:sz w:val="20"/>
          <w:szCs w:val="20"/>
        </w:rPr>
        <w:t xml:space="preserve">Указанные в настоящем пункте изменения и/или дополнения в настоящий договор вступают в силу по истечении 10 (Десяти) календарных дней с момента их опубликования </w:t>
      </w:r>
      <w:r w:rsidR="00A335E8" w:rsidRPr="00C3139F">
        <w:rPr>
          <w:sz w:val="20"/>
          <w:szCs w:val="20"/>
        </w:rPr>
        <w:t>Продавцом</w:t>
      </w:r>
      <w:r w:rsidRPr="00C3139F">
        <w:rPr>
          <w:sz w:val="20"/>
          <w:szCs w:val="20"/>
        </w:rPr>
        <w:t xml:space="preserve"> на Сайте.</w:t>
      </w:r>
    </w:p>
    <w:p w14:paraId="6B5DA4DC" w14:textId="77777777" w:rsidR="00126D4C" w:rsidRPr="00C3139F" w:rsidRDefault="00126D4C" w:rsidP="00126D4C">
      <w:pPr>
        <w:pStyle w:val="a3"/>
        <w:numPr>
          <w:ilvl w:val="2"/>
          <w:numId w:val="18"/>
        </w:numPr>
        <w:tabs>
          <w:tab w:val="left" w:pos="981"/>
        </w:tabs>
        <w:kinsoku w:val="0"/>
        <w:overflowPunct w:val="0"/>
        <w:spacing w:before="2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В</w:t>
      </w:r>
      <w:r w:rsidRPr="00C3139F">
        <w:rPr>
          <w:spacing w:val="34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расто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жен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 договора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екрати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 xml:space="preserve">ск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1"/>
          <w:sz w:val="20"/>
          <w:szCs w:val="20"/>
        </w:rPr>
        <w:t>р</w:t>
      </w:r>
      <w:r w:rsidRPr="00C3139F">
        <w:rPr>
          <w:sz w:val="20"/>
          <w:szCs w:val="20"/>
        </w:rPr>
        <w:t>ов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по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артам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(п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тем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бло</w:t>
      </w:r>
      <w:r w:rsidRPr="00C3139F">
        <w:rPr>
          <w:spacing w:val="1"/>
          <w:sz w:val="20"/>
          <w:szCs w:val="20"/>
        </w:rPr>
        <w:t>к</w:t>
      </w:r>
      <w:r w:rsidRPr="00C3139F">
        <w:rPr>
          <w:sz w:val="20"/>
          <w:szCs w:val="20"/>
        </w:rPr>
        <w:t>и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ки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ар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).</w:t>
      </w:r>
    </w:p>
    <w:p w14:paraId="028A82D6" w14:textId="77777777" w:rsidR="00126D4C" w:rsidRPr="00C3139F" w:rsidRDefault="00126D4C" w:rsidP="00126D4C">
      <w:pPr>
        <w:pStyle w:val="a3"/>
        <w:numPr>
          <w:ilvl w:val="2"/>
          <w:numId w:val="18"/>
        </w:numPr>
        <w:tabs>
          <w:tab w:val="left" w:pos="953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жи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ать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pacing w:val="-2"/>
          <w:sz w:val="20"/>
          <w:szCs w:val="20"/>
        </w:rPr>
        <w:t>аг</w:t>
      </w:r>
      <w:r w:rsidRPr="00C3139F">
        <w:rPr>
          <w:sz w:val="20"/>
          <w:szCs w:val="20"/>
        </w:rPr>
        <w:t>р</w:t>
      </w:r>
      <w:r w:rsidRPr="00C3139F">
        <w:rPr>
          <w:spacing w:val="-1"/>
          <w:sz w:val="20"/>
          <w:szCs w:val="20"/>
        </w:rPr>
        <w:t>яз</w:t>
      </w:r>
      <w:r w:rsidRPr="00C3139F">
        <w:rPr>
          <w:sz w:val="20"/>
          <w:szCs w:val="20"/>
        </w:rPr>
        <w:t>не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ные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или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жд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карты,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т.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.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кар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ы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еющие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ги</w:t>
      </w:r>
      <w:r w:rsidRPr="00C3139F">
        <w:rPr>
          <w:spacing w:val="-3"/>
          <w:sz w:val="20"/>
          <w:szCs w:val="20"/>
        </w:rPr>
        <w:t>б</w:t>
      </w:r>
      <w:r w:rsidRPr="00C3139F">
        <w:rPr>
          <w:sz w:val="20"/>
          <w:szCs w:val="20"/>
        </w:rPr>
        <w:t>ы,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lastRenderedPageBreak/>
        <w:t>де</w:t>
      </w:r>
      <w:r w:rsidRPr="00C3139F">
        <w:rPr>
          <w:spacing w:val="-2"/>
          <w:sz w:val="20"/>
          <w:szCs w:val="20"/>
        </w:rPr>
        <w:t>ф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ма</w:t>
      </w:r>
      <w:r w:rsidRPr="00C3139F">
        <w:rPr>
          <w:spacing w:val="-1"/>
          <w:sz w:val="20"/>
          <w:szCs w:val="20"/>
        </w:rPr>
        <w:t>ц</w:t>
      </w:r>
      <w:r w:rsidRPr="00C3139F">
        <w:rPr>
          <w:sz w:val="20"/>
          <w:szCs w:val="20"/>
        </w:rPr>
        <w:t xml:space="preserve">ию, и 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.д.</w:t>
      </w:r>
    </w:p>
    <w:p w14:paraId="16CA0969" w14:textId="3C848187" w:rsidR="00126D4C" w:rsidRPr="00C3139F" w:rsidRDefault="00126D4C" w:rsidP="00126D4C">
      <w:pPr>
        <w:pStyle w:val="a3"/>
        <w:numPr>
          <w:ilvl w:val="2"/>
          <w:numId w:val="18"/>
        </w:numPr>
        <w:tabs>
          <w:tab w:val="left" w:pos="948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риоста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авл</w:t>
      </w:r>
      <w:r w:rsidRPr="00C3139F">
        <w:rPr>
          <w:spacing w:val="-1"/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ать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ск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аров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шен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сроков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олнен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обя</w:t>
      </w:r>
      <w:r w:rsidRPr="00C3139F">
        <w:rPr>
          <w:spacing w:val="-2"/>
          <w:sz w:val="20"/>
          <w:szCs w:val="20"/>
        </w:rPr>
        <w:t>за</w:t>
      </w:r>
      <w:r w:rsidRPr="00C3139F">
        <w:rPr>
          <w:sz w:val="20"/>
          <w:szCs w:val="20"/>
        </w:rPr>
        <w:t>тельств по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рату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док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ме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,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стано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ленных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в 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нк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е 4.</w:t>
      </w:r>
      <w:r w:rsidR="00A335E8" w:rsidRPr="00C3139F">
        <w:rPr>
          <w:spacing w:val="-3"/>
          <w:sz w:val="20"/>
          <w:szCs w:val="20"/>
        </w:rPr>
        <w:t>1</w:t>
      </w:r>
      <w:r w:rsidRPr="00C3139F">
        <w:rPr>
          <w:sz w:val="20"/>
          <w:szCs w:val="20"/>
        </w:rPr>
        <w:t>.</w:t>
      </w:r>
      <w:r w:rsidR="00A335E8" w:rsidRPr="00C3139F">
        <w:rPr>
          <w:sz w:val="20"/>
          <w:szCs w:val="20"/>
        </w:rPr>
        <w:t>2</w:t>
      </w:r>
      <w:r w:rsidRPr="00C3139F">
        <w:rPr>
          <w:sz w:val="20"/>
          <w:szCs w:val="20"/>
        </w:rPr>
        <w:t>. н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сто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щ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го 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ора, до мо</w:t>
      </w:r>
      <w:r w:rsidRPr="00C3139F">
        <w:rPr>
          <w:spacing w:val="-4"/>
          <w:sz w:val="20"/>
          <w:szCs w:val="20"/>
        </w:rPr>
        <w:t>м</w:t>
      </w:r>
      <w:r w:rsidRPr="00C3139F">
        <w:rPr>
          <w:sz w:val="20"/>
          <w:szCs w:val="20"/>
        </w:rPr>
        <w:t xml:space="preserve">ента 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сполнен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 дан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ого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ате</w:t>
      </w:r>
      <w:r w:rsidRPr="00C3139F">
        <w:rPr>
          <w:spacing w:val="-2"/>
          <w:sz w:val="20"/>
          <w:szCs w:val="20"/>
        </w:rPr>
        <w:t>л</w:t>
      </w:r>
      <w:r w:rsidRPr="00C3139F">
        <w:rPr>
          <w:sz w:val="20"/>
          <w:szCs w:val="20"/>
        </w:rPr>
        <w:t>ьст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а.</w:t>
      </w:r>
    </w:p>
    <w:p w14:paraId="5FD7C76E" w14:textId="77777777" w:rsidR="00126D4C" w:rsidRPr="00C3139F" w:rsidRDefault="00126D4C" w:rsidP="00126D4C">
      <w:pPr>
        <w:pStyle w:val="a3"/>
        <w:numPr>
          <w:ilvl w:val="2"/>
          <w:numId w:val="18"/>
        </w:numPr>
        <w:tabs>
          <w:tab w:val="left" w:pos="986"/>
        </w:tabs>
        <w:kinsoku w:val="0"/>
        <w:overflowPunct w:val="0"/>
        <w:spacing w:before="40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В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z w:val="20"/>
          <w:szCs w:val="20"/>
        </w:rPr>
        <w:t>если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де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1"/>
          <w:sz w:val="20"/>
          <w:szCs w:val="20"/>
        </w:rPr>
        <w:t>ж</w:t>
      </w:r>
      <w:r w:rsidRPr="00C3139F">
        <w:rPr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ы</w:t>
      </w:r>
      <w:r w:rsidRPr="00C3139F">
        <w:rPr>
          <w:sz w:val="20"/>
          <w:szCs w:val="20"/>
        </w:rPr>
        <w:t>е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z w:val="20"/>
          <w:szCs w:val="20"/>
        </w:rPr>
        <w:t>сре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а,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z w:val="20"/>
          <w:szCs w:val="20"/>
        </w:rPr>
        <w:t>переч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ленные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рас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етный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счет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ав</w:t>
      </w:r>
      <w:r w:rsidRPr="00C3139F">
        <w:rPr>
          <w:spacing w:val="-2"/>
          <w:sz w:val="20"/>
          <w:szCs w:val="20"/>
        </w:rPr>
        <w:t>ц</w:t>
      </w:r>
      <w:r w:rsidRPr="00C3139F">
        <w:rPr>
          <w:sz w:val="20"/>
          <w:szCs w:val="20"/>
        </w:rPr>
        <w:t>а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л</w:t>
      </w:r>
      <w:r w:rsidRPr="00C3139F">
        <w:rPr>
          <w:sz w:val="20"/>
          <w:szCs w:val="20"/>
        </w:rPr>
        <w:t>я 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обретен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о</w:t>
      </w:r>
      <w:r w:rsidRPr="00C3139F">
        <w:rPr>
          <w:spacing w:val="3"/>
          <w:sz w:val="20"/>
          <w:szCs w:val="20"/>
        </w:rPr>
        <w:t>в</w:t>
      </w:r>
      <w:r w:rsidRPr="00C3139F">
        <w:rPr>
          <w:sz w:val="20"/>
          <w:szCs w:val="20"/>
        </w:rPr>
        <w:t>,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расходова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>ем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пол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ом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ъе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е,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ли</w:t>
      </w:r>
      <w:r w:rsidRPr="00C3139F">
        <w:rPr>
          <w:spacing w:val="-3"/>
          <w:sz w:val="20"/>
          <w:szCs w:val="20"/>
        </w:rPr>
        <w:t>б</w:t>
      </w:r>
      <w:r w:rsidRPr="00C3139F">
        <w:rPr>
          <w:sz w:val="20"/>
          <w:szCs w:val="20"/>
        </w:rPr>
        <w:t>о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а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остат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де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1"/>
          <w:sz w:val="20"/>
          <w:szCs w:val="20"/>
        </w:rPr>
        <w:t>ж</w:t>
      </w:r>
      <w:r w:rsidRPr="00C3139F">
        <w:rPr>
          <w:spacing w:val="-3"/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ы</w:t>
      </w:r>
      <w:r w:rsidRPr="00C3139F">
        <w:rPr>
          <w:sz w:val="20"/>
          <w:szCs w:val="20"/>
        </w:rPr>
        <w:t>х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сре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 xml:space="preserve">ств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2"/>
          <w:sz w:val="20"/>
          <w:szCs w:val="20"/>
        </w:rPr>
        <w:t>зв</w:t>
      </w:r>
      <w:r w:rsidRPr="00C3139F">
        <w:rPr>
          <w:sz w:val="20"/>
          <w:szCs w:val="20"/>
        </w:rPr>
        <w:t>оляет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ему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обрести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о</w:t>
      </w:r>
      <w:r w:rsidRPr="00C3139F">
        <w:rPr>
          <w:spacing w:val="11"/>
          <w:sz w:val="20"/>
          <w:szCs w:val="20"/>
        </w:rPr>
        <w:t>й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либо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ар,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ец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пра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абл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киро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 xml:space="preserve">ы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.</w:t>
      </w:r>
    </w:p>
    <w:p w14:paraId="740A9FF9" w14:textId="77777777" w:rsidR="00126D4C" w:rsidRPr="00C3139F" w:rsidRDefault="00126D4C" w:rsidP="00126D4C">
      <w:pPr>
        <w:pStyle w:val="a3"/>
        <w:numPr>
          <w:ilvl w:val="2"/>
          <w:numId w:val="18"/>
        </w:numPr>
        <w:tabs>
          <w:tab w:val="left" w:pos="1065"/>
        </w:tabs>
        <w:kinsoku w:val="0"/>
        <w:overflowPunct w:val="0"/>
        <w:spacing w:before="62"/>
        <w:ind w:left="0" w:firstLine="851"/>
        <w:jc w:val="both"/>
        <w:rPr>
          <w:sz w:val="20"/>
          <w:szCs w:val="20"/>
        </w:rPr>
      </w:pPr>
      <w:proofErr w:type="gramStart"/>
      <w:r w:rsidRPr="00C3139F">
        <w:rPr>
          <w:sz w:val="20"/>
          <w:szCs w:val="20"/>
        </w:rPr>
        <w:t>В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ыя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ления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фактов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переда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арт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треть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м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л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цам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шен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требо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й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п. 3.4,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том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исле,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ц</w:t>
      </w:r>
      <w:r w:rsidRPr="00C3139F">
        <w:rPr>
          <w:spacing w:val="6"/>
          <w:sz w:val="20"/>
          <w:szCs w:val="20"/>
        </w:rPr>
        <w:t>е</w:t>
      </w:r>
      <w:r w:rsidRPr="00C3139F">
        <w:rPr>
          <w:sz w:val="20"/>
          <w:szCs w:val="20"/>
        </w:rPr>
        <w:t>лях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треть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х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лиц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дохо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пе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едан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К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рты,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либо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пер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дан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ый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так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 xml:space="preserve">м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артам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ар,</w:t>
      </w:r>
      <w:r w:rsidRPr="00C3139F">
        <w:rPr>
          <w:spacing w:val="36"/>
          <w:sz w:val="20"/>
          <w:szCs w:val="20"/>
        </w:rPr>
        <w:t xml:space="preserve"> </w:t>
      </w:r>
      <w:r w:rsidRPr="00C3139F">
        <w:rPr>
          <w:sz w:val="20"/>
          <w:szCs w:val="20"/>
        </w:rPr>
        <w:t>а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же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34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ыя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ления</w:t>
      </w:r>
      <w:r w:rsidRPr="00C3139F">
        <w:rPr>
          <w:spacing w:val="34"/>
          <w:sz w:val="20"/>
          <w:szCs w:val="20"/>
        </w:rPr>
        <w:t xml:space="preserve"> </w:t>
      </w:r>
      <w:r w:rsidRPr="00C3139F">
        <w:rPr>
          <w:sz w:val="20"/>
          <w:szCs w:val="20"/>
        </w:rPr>
        <w:t>ф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кт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в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шен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м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требо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й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п.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3.6.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ще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 дого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 xml:space="preserve">,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ец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пра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е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абл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киро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ать 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ыд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 xml:space="preserve">ые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 xml:space="preserve">ю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ы,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оста</w:t>
      </w:r>
      <w:r w:rsidRPr="00C3139F">
        <w:rPr>
          <w:spacing w:val="17"/>
          <w:sz w:val="20"/>
          <w:szCs w:val="20"/>
        </w:rPr>
        <w:t>н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ск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аров и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в дальне</w:t>
      </w:r>
      <w:r w:rsidRPr="00C3139F">
        <w:rPr>
          <w:spacing w:val="-3"/>
          <w:sz w:val="20"/>
          <w:szCs w:val="20"/>
        </w:rPr>
        <w:t>й</w:t>
      </w:r>
      <w:r w:rsidRPr="00C3139F">
        <w:rPr>
          <w:sz w:val="20"/>
          <w:szCs w:val="20"/>
        </w:rPr>
        <w:t>шем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асто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гн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ть</w:t>
      </w:r>
      <w:proofErr w:type="gramEnd"/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дого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дносторо</w:t>
      </w:r>
      <w:r w:rsidRPr="00C3139F">
        <w:rPr>
          <w:spacing w:val="-1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ем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нес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дебном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пор</w:t>
      </w:r>
      <w:r w:rsidRPr="00C3139F">
        <w:rPr>
          <w:spacing w:val="-2"/>
          <w:sz w:val="20"/>
          <w:szCs w:val="20"/>
        </w:rPr>
        <w:t>яд</w:t>
      </w:r>
      <w:r w:rsidRPr="00C3139F">
        <w:rPr>
          <w:sz w:val="20"/>
          <w:szCs w:val="20"/>
        </w:rPr>
        <w:t>к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,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едом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в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3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(тр</w:t>
      </w:r>
      <w:r w:rsidRPr="00C3139F">
        <w:rPr>
          <w:spacing w:val="-4"/>
          <w:sz w:val="20"/>
          <w:szCs w:val="20"/>
        </w:rPr>
        <w:t>и</w:t>
      </w:r>
      <w:r w:rsidRPr="00C3139F">
        <w:rPr>
          <w:sz w:val="20"/>
          <w:szCs w:val="20"/>
        </w:rPr>
        <w:t>) кале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дарн</w:t>
      </w:r>
      <w:r w:rsidRPr="00C3139F">
        <w:rPr>
          <w:spacing w:val="-3"/>
          <w:sz w:val="20"/>
          <w:szCs w:val="20"/>
        </w:rPr>
        <w:t>ы</w:t>
      </w:r>
      <w:r w:rsidRPr="00C3139F">
        <w:rPr>
          <w:sz w:val="20"/>
          <w:szCs w:val="20"/>
        </w:rPr>
        <w:t>х дня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да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ы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расто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жен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насто</w:t>
      </w:r>
      <w:r w:rsidRPr="00C3139F">
        <w:rPr>
          <w:spacing w:val="-4"/>
          <w:sz w:val="20"/>
          <w:szCs w:val="20"/>
        </w:rPr>
        <w:t>я</w:t>
      </w:r>
      <w:r w:rsidRPr="00C3139F">
        <w:rPr>
          <w:sz w:val="20"/>
          <w:szCs w:val="20"/>
        </w:rPr>
        <w:t>ще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а.</w:t>
      </w:r>
    </w:p>
    <w:p w14:paraId="56A80B91" w14:textId="6F84BABD" w:rsidR="00126D4C" w:rsidRPr="00C3139F" w:rsidRDefault="00126D4C" w:rsidP="00126D4C">
      <w:pPr>
        <w:pStyle w:val="a3"/>
        <w:numPr>
          <w:ilvl w:val="2"/>
          <w:numId w:val="18"/>
        </w:numPr>
        <w:tabs>
          <w:tab w:val="left" w:pos="1068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авец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еет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раво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односторо</w:t>
      </w:r>
      <w:r w:rsidRPr="00C3139F">
        <w:rPr>
          <w:spacing w:val="-1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ем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р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дке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про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з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ести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-3"/>
          <w:sz w:val="20"/>
          <w:szCs w:val="20"/>
        </w:rPr>
        <w:t>ч</w:t>
      </w:r>
      <w:r w:rsidRPr="00C3139F">
        <w:rPr>
          <w:sz w:val="20"/>
          <w:szCs w:val="20"/>
        </w:rPr>
        <w:t>ет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ере</w:t>
      </w:r>
      <w:r w:rsidRPr="00C3139F">
        <w:rPr>
          <w:spacing w:val="13"/>
          <w:sz w:val="20"/>
          <w:szCs w:val="20"/>
        </w:rPr>
        <w:t>п</w:t>
      </w:r>
      <w:r w:rsidRPr="00C3139F">
        <w:rPr>
          <w:sz w:val="20"/>
          <w:szCs w:val="20"/>
        </w:rPr>
        <w:t>ла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ы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счет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ад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л</w:t>
      </w:r>
      <w:r w:rsidRPr="00C3139F">
        <w:rPr>
          <w:spacing w:val="-2"/>
          <w:sz w:val="20"/>
          <w:szCs w:val="20"/>
        </w:rPr>
        <w:t>же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 xml:space="preserve">ости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, не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ав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си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от осно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 xml:space="preserve">й ее 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кн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ия</w:t>
      </w:r>
      <w:r w:rsidRPr="00C3139F">
        <w:rPr>
          <w:sz w:val="20"/>
          <w:szCs w:val="20"/>
        </w:rPr>
        <w:t>, 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сьмен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 xml:space="preserve">о 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едом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его о про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з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 xml:space="preserve">ом </w:t>
      </w:r>
      <w:r w:rsidRPr="00C3139F">
        <w:rPr>
          <w:spacing w:val="-4"/>
          <w:sz w:val="20"/>
          <w:szCs w:val="20"/>
        </w:rPr>
        <w:t>з</w:t>
      </w:r>
      <w:r w:rsidRPr="00C3139F">
        <w:rPr>
          <w:sz w:val="20"/>
          <w:szCs w:val="20"/>
        </w:rPr>
        <w:t>ачете</w:t>
      </w:r>
      <w:r w:rsidRPr="00C3139F">
        <w:rPr>
          <w:spacing w:val="-34"/>
          <w:sz w:val="20"/>
          <w:szCs w:val="20"/>
        </w:rPr>
        <w:t>.</w:t>
      </w:r>
    </w:p>
    <w:p w14:paraId="51FCCB76" w14:textId="7F5BFAC1" w:rsidR="002A3485" w:rsidRPr="00C3139F" w:rsidRDefault="002A3485" w:rsidP="00126D4C">
      <w:pPr>
        <w:pStyle w:val="a3"/>
        <w:numPr>
          <w:ilvl w:val="2"/>
          <w:numId w:val="18"/>
        </w:numPr>
        <w:tabs>
          <w:tab w:val="left" w:pos="1068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Принять решение об ограничении отпуска Товаров, Сопутствующих товаров и оказанию Услуг Покупателю по Картам в случае недостаточного наличия какого-либо Товара или Сопутствующего товара на Торговой точке, невозможности оказания Услуг либо по техническим причинам.</w:t>
      </w:r>
    </w:p>
    <w:p w14:paraId="07D09A1D" w14:textId="77777777" w:rsidR="00126D4C" w:rsidRPr="00C3139F" w:rsidRDefault="00126D4C" w:rsidP="00126D4C">
      <w:pPr>
        <w:pStyle w:val="a3"/>
        <w:numPr>
          <w:ilvl w:val="2"/>
          <w:numId w:val="18"/>
        </w:numPr>
        <w:tabs>
          <w:tab w:val="left" w:pos="1082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щест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ление</w:t>
      </w:r>
      <w:r w:rsidRPr="00C3139F">
        <w:rPr>
          <w:spacing w:val="26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цом</w:t>
      </w:r>
      <w:r w:rsidRPr="00C3139F">
        <w:rPr>
          <w:spacing w:val="27"/>
          <w:sz w:val="20"/>
          <w:szCs w:val="20"/>
        </w:rPr>
        <w:t xml:space="preserve"> </w:t>
      </w:r>
      <w:r w:rsidRPr="00C3139F">
        <w:rPr>
          <w:sz w:val="20"/>
          <w:szCs w:val="20"/>
        </w:rPr>
        <w:t>к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ко</w:t>
      </w:r>
      <w:r w:rsidRPr="00C3139F">
        <w:rPr>
          <w:spacing w:val="-2"/>
          <w:sz w:val="20"/>
          <w:szCs w:val="20"/>
        </w:rPr>
        <w:t>г</w:t>
      </w:r>
      <w:r w:rsidRPr="00C3139F">
        <w:rPr>
          <w:spacing w:val="10"/>
          <w:sz w:val="20"/>
          <w:szCs w:val="20"/>
        </w:rPr>
        <w:t>о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либо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из</w:t>
      </w:r>
      <w:r w:rsidRPr="00C3139F">
        <w:rPr>
          <w:spacing w:val="27"/>
          <w:sz w:val="20"/>
          <w:szCs w:val="20"/>
        </w:rPr>
        <w:t xml:space="preserve"> </w:t>
      </w:r>
      <w:r w:rsidRPr="00C3139F">
        <w:rPr>
          <w:sz w:val="20"/>
          <w:szCs w:val="20"/>
        </w:rPr>
        <w:t>сво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х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прав</w:t>
      </w:r>
      <w:r w:rsidRPr="00C3139F">
        <w:rPr>
          <w:spacing w:val="27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насто</w:t>
      </w:r>
      <w:r w:rsidRPr="00C3139F">
        <w:rPr>
          <w:spacing w:val="-4"/>
          <w:sz w:val="20"/>
          <w:szCs w:val="20"/>
        </w:rPr>
        <w:t>я</w:t>
      </w:r>
      <w:r w:rsidRPr="00C3139F">
        <w:rPr>
          <w:sz w:val="20"/>
          <w:szCs w:val="20"/>
        </w:rPr>
        <w:t>щему</w:t>
      </w:r>
      <w:r w:rsidRPr="00C3139F">
        <w:rPr>
          <w:spacing w:val="25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,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7"/>
          <w:sz w:val="20"/>
          <w:szCs w:val="20"/>
        </w:rPr>
        <w:t xml:space="preserve"> </w:t>
      </w:r>
      <w:r w:rsidRPr="00C3139F">
        <w:rPr>
          <w:sz w:val="20"/>
          <w:szCs w:val="20"/>
        </w:rPr>
        <w:t>том</w:t>
      </w:r>
      <w:r w:rsidRPr="00C3139F">
        <w:rPr>
          <w:spacing w:val="27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исле,</w:t>
      </w:r>
      <w:r w:rsidRPr="00C3139F">
        <w:rPr>
          <w:spacing w:val="26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в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стано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ленный До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 xml:space="preserve">м срок, 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 я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ляе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ся о</w:t>
      </w:r>
      <w:r w:rsidRPr="00C3139F">
        <w:rPr>
          <w:spacing w:val="-1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азом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от 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ак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го пра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а.</w:t>
      </w:r>
    </w:p>
    <w:p w14:paraId="68B4F53E" w14:textId="77777777" w:rsidR="00126D4C" w:rsidRPr="00C3139F" w:rsidRDefault="00126D4C" w:rsidP="00126D4C">
      <w:pPr>
        <w:pStyle w:val="1"/>
        <w:numPr>
          <w:ilvl w:val="1"/>
          <w:numId w:val="17"/>
        </w:numPr>
        <w:tabs>
          <w:tab w:val="left" w:pos="778"/>
        </w:tabs>
        <w:kinsoku w:val="0"/>
        <w:overflowPunct w:val="0"/>
        <w:ind w:left="0" w:firstLine="851"/>
        <w:jc w:val="both"/>
        <w:rPr>
          <w:b w:val="0"/>
          <w:bCs w:val="0"/>
          <w:sz w:val="20"/>
          <w:szCs w:val="20"/>
        </w:rPr>
      </w:pP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купат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ль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ан:</w:t>
      </w:r>
    </w:p>
    <w:p w14:paraId="78B6F0F3" w14:textId="77777777" w:rsidR="002A3485" w:rsidRPr="00C3139F" w:rsidRDefault="00126D4C" w:rsidP="002A3485">
      <w:pPr>
        <w:pStyle w:val="a3"/>
        <w:numPr>
          <w:ilvl w:val="2"/>
          <w:numId w:val="17"/>
        </w:numPr>
        <w:tabs>
          <w:tab w:val="left" w:pos="965"/>
        </w:tabs>
        <w:kinsoku w:val="0"/>
        <w:overflowPunct w:val="0"/>
        <w:spacing w:before="35"/>
        <w:ind w:left="0" w:firstLine="851"/>
        <w:jc w:val="both"/>
        <w:rPr>
          <w:sz w:val="20"/>
          <w:szCs w:val="20"/>
        </w:rPr>
      </w:pP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лю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ать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у</w:t>
      </w:r>
      <w:r w:rsidRPr="00C3139F">
        <w:rPr>
          <w:sz w:val="20"/>
          <w:szCs w:val="20"/>
        </w:rPr>
        <w:t>стано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ленный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сто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щим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ог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ором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пор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док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слов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ара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ых то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ках.</w:t>
      </w:r>
    </w:p>
    <w:p w14:paraId="5B378C0E" w14:textId="77777777" w:rsidR="002A3485" w:rsidRPr="00C3139F" w:rsidRDefault="00126D4C" w:rsidP="002A3485">
      <w:pPr>
        <w:pStyle w:val="a3"/>
        <w:numPr>
          <w:ilvl w:val="2"/>
          <w:numId w:val="17"/>
        </w:numPr>
        <w:tabs>
          <w:tab w:val="left" w:pos="965"/>
        </w:tabs>
        <w:kinsoku w:val="0"/>
        <w:overflowPunct w:val="0"/>
        <w:spacing w:before="35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щест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ля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пе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исление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ен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жных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ср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дств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оплату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аров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пор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дке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соот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ет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ии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с разделом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5 насто</w:t>
      </w:r>
      <w:r w:rsidRPr="00C3139F">
        <w:rPr>
          <w:spacing w:val="-4"/>
          <w:sz w:val="20"/>
          <w:szCs w:val="20"/>
        </w:rPr>
        <w:t>я</w:t>
      </w:r>
      <w:r w:rsidRPr="00C3139F">
        <w:rPr>
          <w:sz w:val="20"/>
          <w:szCs w:val="20"/>
        </w:rPr>
        <w:t>щего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ого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ора,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а та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же и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ыми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слов</w:t>
      </w:r>
      <w:r w:rsidRPr="00C3139F">
        <w:rPr>
          <w:spacing w:val="-1"/>
          <w:sz w:val="20"/>
          <w:szCs w:val="20"/>
        </w:rPr>
        <w:t>ия</w:t>
      </w:r>
      <w:r w:rsidRPr="00C3139F">
        <w:rPr>
          <w:sz w:val="20"/>
          <w:szCs w:val="20"/>
        </w:rPr>
        <w:t>ми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а.</w:t>
      </w:r>
    </w:p>
    <w:p w14:paraId="1413889F" w14:textId="77777777" w:rsidR="002A3485" w:rsidRPr="00C3139F" w:rsidRDefault="00126D4C" w:rsidP="002A3485">
      <w:pPr>
        <w:pStyle w:val="a3"/>
        <w:numPr>
          <w:ilvl w:val="2"/>
          <w:numId w:val="17"/>
        </w:numPr>
        <w:tabs>
          <w:tab w:val="left" w:pos="965"/>
        </w:tabs>
        <w:kinsoku w:val="0"/>
        <w:overflowPunct w:val="0"/>
        <w:spacing w:before="35"/>
        <w:ind w:left="0" w:firstLine="851"/>
        <w:jc w:val="both"/>
        <w:rPr>
          <w:sz w:val="20"/>
          <w:szCs w:val="20"/>
        </w:rPr>
      </w:pPr>
      <w:proofErr w:type="gramStart"/>
      <w:r w:rsidRPr="00C3139F">
        <w:rPr>
          <w:sz w:val="20"/>
          <w:szCs w:val="20"/>
        </w:rPr>
        <w:t>Бе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</w:t>
      </w:r>
      <w:r w:rsidRPr="00C3139F">
        <w:rPr>
          <w:spacing w:val="1"/>
          <w:sz w:val="20"/>
          <w:szCs w:val="20"/>
        </w:rPr>
        <w:t>ж</w:t>
      </w:r>
      <w:r w:rsidRPr="00C3139F">
        <w:rPr>
          <w:sz w:val="20"/>
          <w:szCs w:val="20"/>
        </w:rPr>
        <w:t>но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бр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ща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ься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предос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авлен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и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артам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,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том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исле:</w:t>
      </w:r>
      <w:r w:rsidRPr="00C3139F">
        <w:rPr>
          <w:spacing w:val="39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доп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ать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их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пор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и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и по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1"/>
          <w:sz w:val="20"/>
          <w:szCs w:val="20"/>
        </w:rPr>
        <w:t>р</w:t>
      </w:r>
      <w:r w:rsidRPr="00C3139F">
        <w:rPr>
          <w:sz w:val="20"/>
          <w:szCs w:val="20"/>
        </w:rPr>
        <w:t>е</w:t>
      </w:r>
      <w:r w:rsidRPr="00C3139F">
        <w:rPr>
          <w:spacing w:val="1"/>
          <w:sz w:val="20"/>
          <w:szCs w:val="20"/>
        </w:rPr>
        <w:t>ж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ия</w:t>
      </w:r>
      <w:r w:rsidRPr="00C3139F">
        <w:rPr>
          <w:sz w:val="20"/>
          <w:szCs w:val="20"/>
        </w:rPr>
        <w:t>;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х</w:t>
      </w:r>
      <w:r w:rsidRPr="00C3139F">
        <w:rPr>
          <w:sz w:val="20"/>
          <w:szCs w:val="20"/>
        </w:rPr>
        <w:t>ран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ть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арты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слов</w:t>
      </w:r>
      <w:r w:rsidRPr="00C3139F">
        <w:rPr>
          <w:spacing w:val="-1"/>
          <w:sz w:val="20"/>
          <w:szCs w:val="20"/>
        </w:rPr>
        <w:t>ия</w:t>
      </w:r>
      <w:r w:rsidRPr="00C3139F">
        <w:rPr>
          <w:sz w:val="20"/>
          <w:szCs w:val="20"/>
        </w:rPr>
        <w:t>х,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л</w:t>
      </w:r>
      <w:r w:rsidRPr="00C3139F">
        <w:rPr>
          <w:spacing w:val="-2"/>
          <w:sz w:val="20"/>
          <w:szCs w:val="20"/>
        </w:rPr>
        <w:t>ю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ающих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агр</w:t>
      </w:r>
      <w:r w:rsidRPr="00C3139F">
        <w:rPr>
          <w:spacing w:val="-1"/>
          <w:sz w:val="20"/>
          <w:szCs w:val="20"/>
        </w:rPr>
        <w:t>яз</w:t>
      </w:r>
      <w:r w:rsidRPr="00C3139F">
        <w:rPr>
          <w:sz w:val="20"/>
          <w:szCs w:val="20"/>
        </w:rPr>
        <w:t>не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ие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акт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ых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ло</w:t>
      </w:r>
      <w:r w:rsidRPr="00C3139F">
        <w:rPr>
          <w:spacing w:val="-2"/>
          <w:sz w:val="20"/>
          <w:szCs w:val="20"/>
        </w:rPr>
        <w:t>щ</w:t>
      </w:r>
      <w:r w:rsidRPr="00C3139F">
        <w:rPr>
          <w:sz w:val="20"/>
          <w:szCs w:val="20"/>
        </w:rPr>
        <w:t>адок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ик</w:t>
      </w:r>
      <w:r w:rsidRPr="00C3139F">
        <w:rPr>
          <w:sz w:val="20"/>
          <w:szCs w:val="20"/>
        </w:rPr>
        <w:t>росхе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ы (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)</w:t>
      </w:r>
      <w:r w:rsidRPr="00C3139F">
        <w:rPr>
          <w:sz w:val="20"/>
          <w:szCs w:val="20"/>
        </w:rPr>
        <w:t>;</w:t>
      </w:r>
      <w:r w:rsidRPr="00C3139F">
        <w:rPr>
          <w:spacing w:val="46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дверга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ка</w:t>
      </w:r>
      <w:r w:rsidRPr="00C3139F">
        <w:rPr>
          <w:sz w:val="20"/>
          <w:szCs w:val="20"/>
        </w:rPr>
        <w:t>рту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дейст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м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э</w:t>
      </w:r>
      <w:r w:rsidRPr="00C3139F">
        <w:rPr>
          <w:sz w:val="20"/>
          <w:szCs w:val="20"/>
        </w:rPr>
        <w:t>ле</w:t>
      </w:r>
      <w:r w:rsidRPr="00C3139F">
        <w:rPr>
          <w:spacing w:val="1"/>
          <w:sz w:val="20"/>
          <w:szCs w:val="20"/>
        </w:rPr>
        <w:t>к</w:t>
      </w:r>
      <w:r w:rsidRPr="00C3139F">
        <w:rPr>
          <w:sz w:val="20"/>
          <w:szCs w:val="20"/>
        </w:rPr>
        <w:t>тро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агн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ых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й,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э</w:t>
      </w:r>
      <w:r w:rsidRPr="00C3139F">
        <w:rPr>
          <w:sz w:val="20"/>
          <w:szCs w:val="20"/>
        </w:rPr>
        <w:t>ле</w:t>
      </w:r>
      <w:r w:rsidRPr="00C3139F">
        <w:rPr>
          <w:spacing w:val="1"/>
          <w:sz w:val="20"/>
          <w:szCs w:val="20"/>
        </w:rPr>
        <w:t>к</w:t>
      </w:r>
      <w:r w:rsidRPr="00C3139F">
        <w:rPr>
          <w:sz w:val="20"/>
          <w:szCs w:val="20"/>
        </w:rPr>
        <w:t>тр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кого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z w:val="20"/>
          <w:szCs w:val="20"/>
        </w:rPr>
        <w:t>ток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,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зб</w:t>
      </w:r>
      <w:r w:rsidRPr="00C3139F">
        <w:rPr>
          <w:sz w:val="20"/>
          <w:szCs w:val="20"/>
        </w:rPr>
        <w:t>ыто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ных тепло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ых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или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ме</w:t>
      </w:r>
      <w:r w:rsidRPr="00C3139F">
        <w:rPr>
          <w:spacing w:val="-3"/>
          <w:sz w:val="20"/>
          <w:szCs w:val="20"/>
        </w:rPr>
        <w:t>х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ич</w:t>
      </w:r>
      <w:r w:rsidRPr="00C3139F">
        <w:rPr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ких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гр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ок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(и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г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бам,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у</w:t>
      </w:r>
      <w:r w:rsidRPr="00C3139F">
        <w:rPr>
          <w:sz w:val="20"/>
          <w:szCs w:val="20"/>
        </w:rPr>
        <w:t>дарам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т.д</w:t>
      </w:r>
      <w:r w:rsidRPr="00C3139F">
        <w:rPr>
          <w:spacing w:val="-3"/>
          <w:sz w:val="20"/>
          <w:szCs w:val="20"/>
        </w:rPr>
        <w:t>.</w:t>
      </w:r>
      <w:r w:rsidRPr="00C3139F">
        <w:rPr>
          <w:sz w:val="20"/>
          <w:szCs w:val="20"/>
        </w:rPr>
        <w:t>),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16"/>
          <w:sz w:val="20"/>
          <w:szCs w:val="20"/>
        </w:rPr>
        <w:t>н</w:t>
      </w:r>
      <w:r w:rsidRPr="00C3139F">
        <w:rPr>
          <w:sz w:val="20"/>
          <w:szCs w:val="20"/>
        </w:rPr>
        <w:t>ан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сить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карту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л</w:t>
      </w:r>
      <w:r w:rsidRPr="00C3139F">
        <w:rPr>
          <w:spacing w:val="-2"/>
          <w:sz w:val="20"/>
          <w:szCs w:val="20"/>
        </w:rPr>
        <w:t>ю</w:t>
      </w:r>
      <w:r w:rsidRPr="00C3139F">
        <w:rPr>
          <w:sz w:val="20"/>
          <w:szCs w:val="20"/>
        </w:rPr>
        <w:t>бым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спос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ом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паро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>ь (</w:t>
      </w:r>
      <w:r w:rsidRPr="00C3139F">
        <w:rPr>
          <w:spacing w:val="-2"/>
          <w:sz w:val="20"/>
          <w:szCs w:val="20"/>
        </w:rPr>
        <w:t>ПИ</w:t>
      </w:r>
      <w:r w:rsidRPr="00C3139F">
        <w:rPr>
          <w:spacing w:val="3"/>
          <w:sz w:val="20"/>
          <w:szCs w:val="20"/>
        </w:rPr>
        <w:t>Н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код)</w:t>
      </w:r>
      <w:r w:rsidRPr="00C3139F">
        <w:rPr>
          <w:spacing w:val="39"/>
          <w:sz w:val="20"/>
          <w:szCs w:val="20"/>
        </w:rPr>
        <w:t xml:space="preserve"> </w:t>
      </w:r>
      <w:r w:rsidRPr="00C3139F">
        <w:rPr>
          <w:sz w:val="20"/>
          <w:szCs w:val="20"/>
        </w:rPr>
        <w:t>л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бо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осторон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ие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адп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си.</w:t>
      </w:r>
      <w:proofErr w:type="gramEnd"/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36"/>
          <w:sz w:val="20"/>
          <w:szCs w:val="20"/>
        </w:rPr>
        <w:t xml:space="preserve"> </w:t>
      </w:r>
      <w:r w:rsidRPr="00C3139F">
        <w:rPr>
          <w:sz w:val="20"/>
          <w:szCs w:val="20"/>
        </w:rPr>
        <w:t>разгл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шать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ПИ</w:t>
      </w:r>
      <w:r w:rsidRPr="00C3139F">
        <w:rPr>
          <w:spacing w:val="13"/>
          <w:sz w:val="20"/>
          <w:szCs w:val="20"/>
        </w:rPr>
        <w:t>Н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код,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обеспеч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ать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сох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ость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арты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и </w:t>
      </w:r>
      <w:r w:rsidRPr="00C3139F">
        <w:rPr>
          <w:spacing w:val="-1"/>
          <w:sz w:val="20"/>
          <w:szCs w:val="20"/>
        </w:rPr>
        <w:t>ПИ</w:t>
      </w:r>
      <w:r w:rsidRPr="00C3139F">
        <w:rPr>
          <w:spacing w:val="2"/>
          <w:sz w:val="20"/>
          <w:szCs w:val="20"/>
        </w:rPr>
        <w:t>Н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кода.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переда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ат</w:t>
      </w:r>
      <w:r w:rsidRPr="00C3139F">
        <w:rPr>
          <w:spacing w:val="-3"/>
          <w:sz w:val="20"/>
          <w:szCs w:val="20"/>
        </w:rPr>
        <w:t>ь</w:t>
      </w:r>
      <w:r w:rsidRPr="00C3139F">
        <w:rPr>
          <w:sz w:val="20"/>
          <w:szCs w:val="20"/>
        </w:rPr>
        <w:t>,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прода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ать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или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ым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обра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ом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2"/>
          <w:sz w:val="20"/>
          <w:szCs w:val="20"/>
        </w:rPr>
        <w:t>ч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ждать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карты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тре</w:t>
      </w:r>
      <w:r w:rsidRPr="00C3139F">
        <w:rPr>
          <w:spacing w:val="-4"/>
          <w:sz w:val="20"/>
          <w:szCs w:val="20"/>
        </w:rPr>
        <w:t>т</w:t>
      </w:r>
      <w:r w:rsidRPr="00C3139F">
        <w:rPr>
          <w:sz w:val="20"/>
          <w:szCs w:val="20"/>
        </w:rPr>
        <w:t>ьим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ли</w:t>
      </w:r>
      <w:r w:rsidRPr="00C3139F">
        <w:rPr>
          <w:spacing w:val="-1"/>
          <w:sz w:val="20"/>
          <w:szCs w:val="20"/>
        </w:rPr>
        <w:t>ц</w:t>
      </w:r>
      <w:r w:rsidRPr="00C3139F">
        <w:rPr>
          <w:sz w:val="20"/>
          <w:szCs w:val="20"/>
        </w:rPr>
        <w:t>ам,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з</w:t>
      </w:r>
      <w:r w:rsidRPr="00C3139F">
        <w:rPr>
          <w:sz w:val="20"/>
          <w:szCs w:val="20"/>
        </w:rPr>
        <w:t>а исклю</w:t>
      </w:r>
      <w:r w:rsidRPr="00C3139F">
        <w:rPr>
          <w:spacing w:val="-4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ем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3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,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пред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смо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рен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ых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п.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3.4.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щ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го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ора.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ри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z w:val="20"/>
          <w:szCs w:val="20"/>
        </w:rPr>
        <w:t>любом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пе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ед</w:t>
      </w:r>
      <w:r w:rsidRPr="00C3139F">
        <w:rPr>
          <w:spacing w:val="-2"/>
          <w:sz w:val="20"/>
          <w:szCs w:val="20"/>
        </w:rPr>
        <w:t>а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ы третье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у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ли</w:t>
      </w:r>
      <w:r w:rsidRPr="00C3139F">
        <w:rPr>
          <w:spacing w:val="-1"/>
          <w:sz w:val="20"/>
          <w:szCs w:val="20"/>
        </w:rPr>
        <w:t>ц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,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ее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трате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или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ом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ае,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гда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ю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оспользо</w:t>
      </w:r>
      <w:r w:rsidRPr="00C3139F">
        <w:rPr>
          <w:spacing w:val="-2"/>
          <w:sz w:val="20"/>
          <w:szCs w:val="20"/>
        </w:rPr>
        <w:t>ва</w:t>
      </w:r>
      <w:r w:rsidRPr="00C3139F">
        <w:rPr>
          <w:sz w:val="20"/>
          <w:szCs w:val="20"/>
        </w:rPr>
        <w:t>лись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ет</w:t>
      </w:r>
      <w:r w:rsidRPr="00C3139F">
        <w:rPr>
          <w:spacing w:val="-3"/>
          <w:sz w:val="20"/>
          <w:szCs w:val="20"/>
        </w:rPr>
        <w:t>ь</w:t>
      </w:r>
      <w:r w:rsidRPr="00C3139F">
        <w:rPr>
          <w:sz w:val="20"/>
          <w:szCs w:val="20"/>
        </w:rPr>
        <w:t>и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ли</w:t>
      </w:r>
      <w:r w:rsidRPr="00C3139F">
        <w:rPr>
          <w:spacing w:val="-1"/>
          <w:sz w:val="20"/>
          <w:szCs w:val="20"/>
        </w:rPr>
        <w:t>ц</w:t>
      </w:r>
      <w:r w:rsidRPr="00C3139F">
        <w:rPr>
          <w:sz w:val="20"/>
          <w:szCs w:val="20"/>
        </w:rPr>
        <w:t>а,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ат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льст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оплате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з</w:t>
      </w:r>
      <w:r w:rsidRPr="00C3139F">
        <w:rPr>
          <w:sz w:val="20"/>
          <w:szCs w:val="20"/>
        </w:rPr>
        <w:t>а 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ые 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рго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ой </w:t>
      </w:r>
      <w:r w:rsidRPr="00C3139F">
        <w:rPr>
          <w:spacing w:val="-4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 xml:space="preserve">ке по </w:t>
      </w:r>
      <w:r w:rsidRPr="00C3139F">
        <w:rPr>
          <w:spacing w:val="-2"/>
          <w:sz w:val="20"/>
          <w:szCs w:val="20"/>
        </w:rPr>
        <w:t>э</w:t>
      </w:r>
      <w:r w:rsidRPr="00C3139F">
        <w:rPr>
          <w:sz w:val="20"/>
          <w:szCs w:val="20"/>
        </w:rPr>
        <w:t>той</w:t>
      </w:r>
      <w:r w:rsidRPr="00C3139F">
        <w:rPr>
          <w:spacing w:val="-1"/>
          <w:sz w:val="20"/>
          <w:szCs w:val="20"/>
        </w:rPr>
        <w:t xml:space="preserve"> К</w:t>
      </w:r>
      <w:r w:rsidRPr="00C3139F">
        <w:rPr>
          <w:sz w:val="20"/>
          <w:szCs w:val="20"/>
        </w:rPr>
        <w:t>арте</w:t>
      </w:r>
      <w:r w:rsidRPr="00C3139F">
        <w:rPr>
          <w:spacing w:val="-5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 xml:space="preserve">ы несет 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патель.</w:t>
      </w:r>
    </w:p>
    <w:p w14:paraId="08D670E4" w14:textId="3F6CE5FF" w:rsidR="002A3485" w:rsidRPr="00C3139F" w:rsidRDefault="00126D4C" w:rsidP="002A3485">
      <w:pPr>
        <w:pStyle w:val="a3"/>
        <w:numPr>
          <w:ilvl w:val="2"/>
          <w:numId w:val="17"/>
        </w:numPr>
        <w:tabs>
          <w:tab w:val="left" w:pos="974"/>
        </w:tabs>
        <w:kinsoku w:val="0"/>
        <w:overflowPunct w:val="0"/>
        <w:spacing w:before="35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днее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20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исла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меся</w:t>
      </w:r>
      <w:r w:rsidRPr="00C3139F">
        <w:rPr>
          <w:spacing w:val="-2"/>
          <w:sz w:val="20"/>
          <w:szCs w:val="20"/>
        </w:rPr>
        <w:t>ца</w:t>
      </w:r>
      <w:r w:rsidRPr="00C3139F">
        <w:rPr>
          <w:sz w:val="20"/>
          <w:szCs w:val="20"/>
        </w:rPr>
        <w:t>, след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ю</w:t>
      </w:r>
      <w:r w:rsidRPr="00C3139F">
        <w:rPr>
          <w:spacing w:val="-2"/>
          <w:sz w:val="20"/>
          <w:szCs w:val="20"/>
        </w:rPr>
        <w:t>щ</w:t>
      </w:r>
      <w:r w:rsidRPr="00C3139F">
        <w:rPr>
          <w:sz w:val="20"/>
          <w:szCs w:val="20"/>
        </w:rPr>
        <w:t>его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38"/>
          <w:sz w:val="20"/>
          <w:szCs w:val="20"/>
        </w:rPr>
        <w:t xml:space="preserve"> </w:t>
      </w:r>
      <w:proofErr w:type="gramStart"/>
      <w:r w:rsidRPr="00C3139F">
        <w:rPr>
          <w:sz w:val="20"/>
          <w:szCs w:val="20"/>
        </w:rPr>
        <w:t>от</w:t>
      </w:r>
      <w:r w:rsidRPr="00C3139F">
        <w:rPr>
          <w:spacing w:val="-4"/>
          <w:sz w:val="20"/>
          <w:szCs w:val="20"/>
        </w:rPr>
        <w:t>ч</w:t>
      </w:r>
      <w:r w:rsidRPr="00C3139F">
        <w:rPr>
          <w:sz w:val="20"/>
          <w:szCs w:val="20"/>
        </w:rPr>
        <w:t>етн</w:t>
      </w:r>
      <w:r w:rsidRPr="00C3139F">
        <w:rPr>
          <w:spacing w:val="-3"/>
          <w:sz w:val="20"/>
          <w:szCs w:val="20"/>
        </w:rPr>
        <w:t>ы</w:t>
      </w:r>
      <w:r w:rsidRPr="00C3139F">
        <w:rPr>
          <w:spacing w:val="5"/>
          <w:sz w:val="20"/>
          <w:szCs w:val="20"/>
        </w:rPr>
        <w:t>м</w:t>
      </w:r>
      <w:proofErr w:type="gramEnd"/>
      <w:r w:rsidRPr="00C3139F">
        <w:rPr>
          <w:sz w:val="20"/>
          <w:szCs w:val="20"/>
        </w:rPr>
        <w:t>,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ерн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ть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цу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подп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сан</w:t>
      </w:r>
      <w:r w:rsidRPr="00C3139F">
        <w:rPr>
          <w:spacing w:val="-2"/>
          <w:sz w:val="20"/>
          <w:szCs w:val="20"/>
        </w:rPr>
        <w:t>ны</w:t>
      </w:r>
      <w:r w:rsidRPr="00C3139F">
        <w:rPr>
          <w:sz w:val="20"/>
          <w:szCs w:val="20"/>
        </w:rPr>
        <w:t>е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ск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епле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ные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пе</w:t>
      </w:r>
      <w:r w:rsidRPr="00C3139F">
        <w:rPr>
          <w:spacing w:val="-4"/>
          <w:sz w:val="20"/>
          <w:szCs w:val="20"/>
        </w:rPr>
        <w:t>ч</w:t>
      </w:r>
      <w:r w:rsidRPr="00C3139F">
        <w:rPr>
          <w:sz w:val="20"/>
          <w:szCs w:val="20"/>
        </w:rPr>
        <w:t>атью</w:t>
      </w:r>
      <w:r w:rsidRPr="00C3139F">
        <w:rPr>
          <w:spacing w:val="36"/>
          <w:sz w:val="20"/>
          <w:szCs w:val="20"/>
        </w:rPr>
        <w:t xml:space="preserve"> </w:t>
      </w:r>
      <w:r w:rsidRPr="00C3139F">
        <w:rPr>
          <w:sz w:val="20"/>
          <w:szCs w:val="20"/>
        </w:rPr>
        <w:t>со</w:t>
      </w:r>
      <w:r w:rsidRPr="00C3139F">
        <w:rPr>
          <w:spacing w:val="36"/>
          <w:sz w:val="20"/>
          <w:szCs w:val="20"/>
        </w:rPr>
        <w:t xml:space="preserve"> </w:t>
      </w:r>
      <w:r w:rsidRPr="00C3139F">
        <w:rPr>
          <w:sz w:val="20"/>
          <w:szCs w:val="20"/>
        </w:rPr>
        <w:t>своей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стор</w:t>
      </w:r>
      <w:r w:rsidRPr="00C3139F">
        <w:rPr>
          <w:spacing w:val="-3"/>
          <w:sz w:val="20"/>
          <w:szCs w:val="20"/>
        </w:rPr>
        <w:t>он</w:t>
      </w:r>
      <w:r w:rsidRPr="00C3139F">
        <w:rPr>
          <w:sz w:val="20"/>
          <w:szCs w:val="20"/>
        </w:rPr>
        <w:t xml:space="preserve">ы </w:t>
      </w:r>
      <w:r w:rsidRPr="00C3139F">
        <w:rPr>
          <w:spacing w:val="-2"/>
          <w:sz w:val="20"/>
          <w:szCs w:val="20"/>
        </w:rPr>
        <w:t>э</w:t>
      </w:r>
      <w:r w:rsidRPr="00C3139F">
        <w:rPr>
          <w:sz w:val="20"/>
          <w:szCs w:val="20"/>
        </w:rPr>
        <w:t>к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ем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ляры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казан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 xml:space="preserve">ых </w:t>
      </w:r>
      <w:r w:rsidR="002A3485" w:rsidRPr="00C3139F">
        <w:rPr>
          <w:sz w:val="20"/>
          <w:szCs w:val="20"/>
        </w:rPr>
        <w:t xml:space="preserve">в пункте 4.1.2 </w:t>
      </w:r>
      <w:r w:rsidRPr="00C3139F">
        <w:rPr>
          <w:sz w:val="20"/>
          <w:szCs w:val="20"/>
        </w:rPr>
        <w:t>д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ме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.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ри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нали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ии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прете</w:t>
      </w:r>
      <w:r w:rsidRPr="00C3139F">
        <w:rPr>
          <w:spacing w:val="-1"/>
          <w:sz w:val="20"/>
          <w:szCs w:val="20"/>
        </w:rPr>
        <w:t>нз</w:t>
      </w:r>
      <w:r w:rsidRPr="00C3139F">
        <w:rPr>
          <w:sz w:val="20"/>
          <w:szCs w:val="20"/>
        </w:rPr>
        <w:t>ий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коли</w:t>
      </w:r>
      <w:r w:rsidRPr="00C3139F">
        <w:rPr>
          <w:spacing w:val="-4"/>
          <w:sz w:val="20"/>
          <w:szCs w:val="20"/>
        </w:rPr>
        <w:t>ч</w:t>
      </w:r>
      <w:r w:rsidRPr="00C3139F">
        <w:rPr>
          <w:sz w:val="20"/>
          <w:szCs w:val="20"/>
        </w:rPr>
        <w:t>ест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стои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 xml:space="preserve">ости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,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ого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в от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етном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пер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е,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5"/>
          <w:sz w:val="20"/>
          <w:szCs w:val="20"/>
        </w:rPr>
        <w:t>у</w:t>
      </w:r>
      <w:r w:rsidRPr="00C3139F">
        <w:rPr>
          <w:sz w:val="20"/>
          <w:szCs w:val="20"/>
        </w:rPr>
        <w:t>патель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ан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д</w:t>
      </w:r>
      <w:r w:rsidRPr="00C3139F">
        <w:rPr>
          <w:spacing w:val="-3"/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е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20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ис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>а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м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ся</w:t>
      </w:r>
      <w:r w:rsidRPr="00C3139F">
        <w:rPr>
          <w:spacing w:val="-1"/>
          <w:sz w:val="20"/>
          <w:szCs w:val="20"/>
        </w:rPr>
        <w:t>ц</w:t>
      </w:r>
      <w:r w:rsidRPr="00C3139F">
        <w:rPr>
          <w:sz w:val="20"/>
          <w:szCs w:val="20"/>
        </w:rPr>
        <w:t>а,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ле</w:t>
      </w:r>
      <w:r w:rsidRPr="00C3139F">
        <w:rPr>
          <w:spacing w:val="-2"/>
          <w:sz w:val="20"/>
          <w:szCs w:val="20"/>
        </w:rPr>
        <w:t>д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ющего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2"/>
          <w:sz w:val="20"/>
          <w:szCs w:val="20"/>
        </w:rPr>
        <w:t xml:space="preserve"> </w:t>
      </w:r>
      <w:proofErr w:type="gramStart"/>
      <w:r w:rsidRPr="00C3139F">
        <w:rPr>
          <w:sz w:val="20"/>
          <w:szCs w:val="20"/>
        </w:rPr>
        <w:t>от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етны</w:t>
      </w:r>
      <w:r w:rsidRPr="00C3139F">
        <w:rPr>
          <w:spacing w:val="-1"/>
          <w:sz w:val="20"/>
          <w:szCs w:val="20"/>
        </w:rPr>
        <w:t>м</w:t>
      </w:r>
      <w:proofErr w:type="gramEnd"/>
      <w:r w:rsidRPr="00C3139F">
        <w:rPr>
          <w:sz w:val="20"/>
          <w:szCs w:val="20"/>
        </w:rPr>
        <w:t>,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пра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 xml:space="preserve">ь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цу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прете</w:t>
      </w:r>
      <w:r w:rsidRPr="00C3139F">
        <w:rPr>
          <w:spacing w:val="-1"/>
          <w:sz w:val="20"/>
          <w:szCs w:val="20"/>
        </w:rPr>
        <w:t>нз</w:t>
      </w:r>
      <w:r w:rsidRPr="00C3139F">
        <w:rPr>
          <w:sz w:val="20"/>
          <w:szCs w:val="20"/>
        </w:rPr>
        <w:t>ию.</w:t>
      </w:r>
      <w:r w:rsidRPr="00C3139F">
        <w:rPr>
          <w:spacing w:val="26"/>
          <w:sz w:val="20"/>
          <w:szCs w:val="20"/>
        </w:rPr>
        <w:t xml:space="preserve"> </w:t>
      </w:r>
      <w:proofErr w:type="spellStart"/>
      <w:r w:rsidRPr="00C3139F">
        <w:rPr>
          <w:spacing w:val="-2"/>
          <w:sz w:val="20"/>
          <w:szCs w:val="20"/>
        </w:rPr>
        <w:t>Не</w:t>
      </w:r>
      <w:r w:rsidRPr="00C3139F">
        <w:rPr>
          <w:sz w:val="20"/>
          <w:szCs w:val="20"/>
        </w:rPr>
        <w:t>на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равлен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proofErr w:type="spellEnd"/>
      <w:r w:rsidRPr="00C3139F">
        <w:rPr>
          <w:spacing w:val="26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етен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ии</w:t>
      </w:r>
      <w:r w:rsidRPr="00C3139F">
        <w:rPr>
          <w:spacing w:val="25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казан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ый</w:t>
      </w:r>
      <w:r w:rsidRPr="00C3139F">
        <w:rPr>
          <w:spacing w:val="26"/>
          <w:sz w:val="20"/>
          <w:szCs w:val="20"/>
        </w:rPr>
        <w:t xml:space="preserve"> </w:t>
      </w:r>
      <w:r w:rsidRPr="00C3139F">
        <w:rPr>
          <w:sz w:val="20"/>
          <w:szCs w:val="20"/>
        </w:rPr>
        <w:t>ср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к</w:t>
      </w:r>
      <w:r w:rsidRPr="00C3139F">
        <w:rPr>
          <w:spacing w:val="26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на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тся</w:t>
      </w:r>
      <w:r w:rsidRPr="00C3139F">
        <w:rPr>
          <w:spacing w:val="25"/>
          <w:sz w:val="20"/>
          <w:szCs w:val="20"/>
        </w:rPr>
        <w:t xml:space="preserve"> </w:t>
      </w:r>
      <w:r w:rsidRPr="00C3139F">
        <w:rPr>
          <w:sz w:val="20"/>
          <w:szCs w:val="20"/>
        </w:rPr>
        <w:t>отказом</w:t>
      </w:r>
      <w:r w:rsidRPr="00C3139F">
        <w:rPr>
          <w:spacing w:val="25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5"/>
          <w:sz w:val="20"/>
          <w:szCs w:val="20"/>
        </w:rPr>
        <w:t xml:space="preserve"> </w:t>
      </w:r>
      <w:r w:rsidR="002A3485" w:rsidRPr="00C3139F">
        <w:rPr>
          <w:sz w:val="20"/>
          <w:szCs w:val="20"/>
        </w:rPr>
        <w:t>соответствии со</w:t>
      </w:r>
      <w:r w:rsidRPr="00C3139F">
        <w:rPr>
          <w:sz w:val="20"/>
          <w:szCs w:val="20"/>
        </w:rPr>
        <w:t xml:space="preserve"> ст.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450.1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Гра</w:t>
      </w:r>
      <w:r w:rsidRPr="00C3139F">
        <w:rPr>
          <w:spacing w:val="-2"/>
          <w:sz w:val="20"/>
          <w:szCs w:val="20"/>
        </w:rPr>
        <w:t>ж</w:t>
      </w:r>
      <w:r w:rsidRPr="00C3139F">
        <w:rPr>
          <w:sz w:val="20"/>
          <w:szCs w:val="20"/>
        </w:rPr>
        <w:t>дан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кого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код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кса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Ро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си</w:t>
      </w:r>
      <w:r w:rsidRPr="00C3139F">
        <w:rPr>
          <w:spacing w:val="-1"/>
          <w:sz w:val="20"/>
          <w:szCs w:val="20"/>
        </w:rPr>
        <w:t>й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ой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Фе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ерац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ыста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ления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прете</w:t>
      </w:r>
      <w:r w:rsidRPr="00C3139F">
        <w:rPr>
          <w:spacing w:val="-1"/>
          <w:sz w:val="20"/>
          <w:szCs w:val="20"/>
        </w:rPr>
        <w:t>нз</w:t>
      </w:r>
      <w:r w:rsidRPr="00C3139F">
        <w:rPr>
          <w:sz w:val="20"/>
          <w:szCs w:val="20"/>
        </w:rPr>
        <w:t>ии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.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2"/>
          <w:sz w:val="20"/>
          <w:szCs w:val="20"/>
        </w:rPr>
        <w:t>р</w:t>
      </w:r>
      <w:r w:rsidRPr="00C3139F">
        <w:rPr>
          <w:sz w:val="20"/>
          <w:szCs w:val="20"/>
        </w:rPr>
        <w:t>етен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, на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равлен</w:t>
      </w:r>
      <w:r w:rsidRPr="00C3139F">
        <w:rPr>
          <w:spacing w:val="-2"/>
          <w:sz w:val="20"/>
          <w:szCs w:val="20"/>
        </w:rPr>
        <w:t>ны</w:t>
      </w:r>
      <w:r w:rsidRPr="00C3139F">
        <w:rPr>
          <w:sz w:val="20"/>
          <w:szCs w:val="20"/>
        </w:rPr>
        <w:t>е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исте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стано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ленного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8"/>
          <w:sz w:val="20"/>
          <w:szCs w:val="20"/>
        </w:rPr>
        <w:t>р</w:t>
      </w:r>
      <w:r w:rsidRPr="00C3139F">
        <w:rPr>
          <w:sz w:val="20"/>
          <w:szCs w:val="20"/>
        </w:rPr>
        <w:t>ока,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цом</w:t>
      </w:r>
      <w:r w:rsidRPr="00C3139F">
        <w:rPr>
          <w:spacing w:val="32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4"/>
          <w:sz w:val="20"/>
          <w:szCs w:val="20"/>
        </w:rPr>
        <w:t>и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маются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довлет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ю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не подл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жат,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сч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тает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передан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 xml:space="preserve">ым 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ле</w:t>
      </w:r>
      <w:r w:rsidRPr="00C3139F">
        <w:rPr>
          <w:spacing w:val="-1"/>
          <w:sz w:val="20"/>
          <w:szCs w:val="20"/>
        </w:rPr>
        <w:t>ж</w:t>
      </w:r>
      <w:r w:rsidRPr="00C3139F">
        <w:rPr>
          <w:sz w:val="20"/>
          <w:szCs w:val="20"/>
        </w:rPr>
        <w:t>ащ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м образом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и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 xml:space="preserve">тым </w:t>
      </w:r>
      <w:r w:rsidRPr="00C3139F">
        <w:rPr>
          <w:spacing w:val="-4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 xml:space="preserve">пателем </w:t>
      </w:r>
      <w:r w:rsidRPr="00C3139F">
        <w:rPr>
          <w:spacing w:val="-3"/>
          <w:sz w:val="20"/>
          <w:szCs w:val="20"/>
        </w:rPr>
        <w:t>б</w:t>
      </w:r>
      <w:r w:rsidRPr="00C3139F">
        <w:rPr>
          <w:sz w:val="20"/>
          <w:szCs w:val="20"/>
        </w:rPr>
        <w:t xml:space="preserve">ез 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ретен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и</w:t>
      </w:r>
      <w:r w:rsidRPr="00C3139F">
        <w:rPr>
          <w:spacing w:val="-4"/>
          <w:sz w:val="20"/>
          <w:szCs w:val="20"/>
        </w:rPr>
        <w:t>й</w:t>
      </w:r>
      <w:r w:rsidRPr="00C3139F">
        <w:rPr>
          <w:sz w:val="20"/>
          <w:szCs w:val="20"/>
        </w:rPr>
        <w:t>.</w:t>
      </w:r>
    </w:p>
    <w:p w14:paraId="150D4C6C" w14:textId="77777777" w:rsidR="002A3485" w:rsidRPr="00C3139F" w:rsidRDefault="00126D4C" w:rsidP="002A3485">
      <w:pPr>
        <w:pStyle w:val="a3"/>
        <w:numPr>
          <w:ilvl w:val="2"/>
          <w:numId w:val="17"/>
        </w:numPr>
        <w:tabs>
          <w:tab w:val="left" w:pos="996"/>
        </w:tabs>
        <w:kinsoku w:val="0"/>
        <w:overflowPunct w:val="0"/>
        <w:spacing w:before="35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С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целью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z w:val="20"/>
          <w:szCs w:val="20"/>
        </w:rPr>
        <w:t>свое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ем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ого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олнен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фи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совых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слов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й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ора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самос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тель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о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ос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щес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ля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 xml:space="preserve">ь </w:t>
      </w:r>
      <w:proofErr w:type="gramStart"/>
      <w:r w:rsidRPr="00C3139F">
        <w:rPr>
          <w:sz w:val="20"/>
          <w:szCs w:val="20"/>
        </w:rPr>
        <w:t>кон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 xml:space="preserve">роль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proofErr w:type="gramEnd"/>
      <w:r w:rsidRPr="00C3139F">
        <w:rPr>
          <w:sz w:val="20"/>
          <w:szCs w:val="20"/>
        </w:rPr>
        <w:t xml:space="preserve"> на</w:t>
      </w:r>
      <w:r w:rsidRPr="00C3139F">
        <w:rPr>
          <w:spacing w:val="4"/>
          <w:sz w:val="20"/>
          <w:szCs w:val="20"/>
        </w:rPr>
        <w:t>л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ием</w:t>
      </w:r>
      <w:r w:rsidRPr="00C3139F">
        <w:rPr>
          <w:spacing w:val="5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ене</w:t>
      </w:r>
      <w:r w:rsidRPr="00C3139F">
        <w:rPr>
          <w:spacing w:val="1"/>
          <w:sz w:val="20"/>
          <w:szCs w:val="20"/>
        </w:rPr>
        <w:t>ж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ых ср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дств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54"/>
          <w:sz w:val="20"/>
          <w:szCs w:val="20"/>
        </w:rPr>
        <w:t xml:space="preserve"> </w:t>
      </w:r>
      <w:r w:rsidRPr="00C3139F">
        <w:rPr>
          <w:sz w:val="20"/>
          <w:szCs w:val="20"/>
        </w:rPr>
        <w:t>сч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те</w:t>
      </w:r>
      <w:r w:rsidRPr="00C3139F">
        <w:rPr>
          <w:spacing w:val="5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54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54"/>
          <w:sz w:val="20"/>
          <w:szCs w:val="20"/>
        </w:rPr>
        <w:t xml:space="preserve"> </w:t>
      </w:r>
      <w:r w:rsidRPr="00C3139F">
        <w:rPr>
          <w:sz w:val="20"/>
          <w:szCs w:val="20"/>
        </w:rPr>
        <w:t>кон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роль</w:t>
      </w:r>
      <w:r w:rsidRPr="00C3139F">
        <w:rPr>
          <w:spacing w:val="55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55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обретен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ем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аров</w:t>
      </w:r>
      <w:r w:rsidRPr="00C3139F">
        <w:rPr>
          <w:spacing w:val="54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по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артам</w:t>
      </w:r>
      <w:r w:rsidRPr="00C3139F">
        <w:rPr>
          <w:spacing w:val="54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Л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ного каби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а.</w:t>
      </w:r>
    </w:p>
    <w:p w14:paraId="5D44D31C" w14:textId="77777777" w:rsidR="002A3485" w:rsidRPr="00C3139F" w:rsidRDefault="00126D4C" w:rsidP="002A3485">
      <w:pPr>
        <w:pStyle w:val="a3"/>
        <w:numPr>
          <w:ilvl w:val="2"/>
          <w:numId w:val="17"/>
        </w:numPr>
        <w:tabs>
          <w:tab w:val="left" w:pos="996"/>
        </w:tabs>
        <w:kinsoku w:val="0"/>
        <w:overflowPunct w:val="0"/>
        <w:spacing w:before="35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ести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етст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ость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>сохран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ос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па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оля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Л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ного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каби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ета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сех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поль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ате</w:t>
      </w:r>
      <w:r w:rsidRPr="00C3139F">
        <w:rPr>
          <w:spacing w:val="-2"/>
          <w:sz w:val="20"/>
          <w:szCs w:val="20"/>
        </w:rPr>
        <w:t>л</w:t>
      </w:r>
      <w:r w:rsidRPr="00C3139F">
        <w:rPr>
          <w:sz w:val="20"/>
          <w:szCs w:val="20"/>
        </w:rPr>
        <w:t>ей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со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 xml:space="preserve">ороны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,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ю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ощ</w:t>
      </w:r>
      <w:r w:rsidRPr="00C3139F">
        <w:rPr>
          <w:spacing w:val="-2"/>
          <w:sz w:val="20"/>
          <w:szCs w:val="20"/>
        </w:rPr>
        <w:t>ь</w:t>
      </w:r>
      <w:r w:rsidRPr="00C3139F">
        <w:rPr>
          <w:sz w:val="20"/>
          <w:szCs w:val="20"/>
        </w:rPr>
        <w:t>ю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Л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ного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к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б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нета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фор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ац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ю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ро</w:t>
      </w:r>
      <w:r w:rsidRPr="00C3139F">
        <w:rPr>
          <w:spacing w:val="-3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з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еден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ч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рез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Л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ный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каби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ет операц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и, с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>яз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с и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пол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ем 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ора.</w:t>
      </w:r>
    </w:p>
    <w:p w14:paraId="27E869B2" w14:textId="77777777" w:rsidR="002A3485" w:rsidRPr="00C3139F" w:rsidRDefault="00126D4C" w:rsidP="002A3485">
      <w:pPr>
        <w:pStyle w:val="a3"/>
        <w:numPr>
          <w:ilvl w:val="2"/>
          <w:numId w:val="17"/>
        </w:numPr>
        <w:tabs>
          <w:tab w:val="left" w:pos="996"/>
        </w:tabs>
        <w:kinsoku w:val="0"/>
        <w:overflowPunct w:val="0"/>
        <w:spacing w:before="35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В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25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кн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у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адол</w:t>
      </w:r>
      <w:r w:rsidRPr="00C3139F">
        <w:rPr>
          <w:spacing w:val="1"/>
          <w:sz w:val="20"/>
          <w:szCs w:val="20"/>
        </w:rPr>
        <w:t>ж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сти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опла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е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ара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рез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льтате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ы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>не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 xml:space="preserve">ия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фи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ансо</w:t>
      </w:r>
      <w:r w:rsidRPr="00C3139F">
        <w:rPr>
          <w:spacing w:val="-1"/>
          <w:sz w:val="20"/>
          <w:szCs w:val="20"/>
        </w:rPr>
        <w:t>в</w:t>
      </w:r>
      <w:r w:rsidRPr="00C3139F">
        <w:rPr>
          <w:spacing w:val="-2"/>
          <w:sz w:val="20"/>
          <w:szCs w:val="20"/>
        </w:rPr>
        <w:t>ы</w:t>
      </w:r>
      <w:r w:rsidRPr="00C3139F">
        <w:rPr>
          <w:sz w:val="20"/>
          <w:szCs w:val="20"/>
        </w:rPr>
        <w:t>х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слов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й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насто</w:t>
      </w:r>
      <w:r w:rsidRPr="00C3139F">
        <w:rPr>
          <w:spacing w:val="-2"/>
          <w:sz w:val="20"/>
          <w:szCs w:val="20"/>
        </w:rPr>
        <w:t>ящ</w:t>
      </w:r>
      <w:r w:rsidRPr="00C3139F">
        <w:rPr>
          <w:sz w:val="20"/>
          <w:szCs w:val="20"/>
        </w:rPr>
        <w:t>его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ли</w:t>
      </w:r>
      <w:r w:rsidRPr="00C3139F">
        <w:rPr>
          <w:spacing w:val="-3"/>
          <w:sz w:val="20"/>
          <w:szCs w:val="20"/>
        </w:rPr>
        <w:t>б</w:t>
      </w:r>
      <w:r w:rsidRPr="00C3139F">
        <w:rPr>
          <w:sz w:val="20"/>
          <w:szCs w:val="20"/>
        </w:rPr>
        <w:t>о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5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ых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аях,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патель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га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ант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ет пога</w:t>
      </w:r>
      <w:r w:rsidRPr="00C3139F">
        <w:rPr>
          <w:spacing w:val="-2"/>
          <w:sz w:val="20"/>
          <w:szCs w:val="20"/>
        </w:rPr>
        <w:t>ш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 с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ы во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ик</w:t>
      </w:r>
      <w:r w:rsidRPr="00C3139F">
        <w:rPr>
          <w:sz w:val="20"/>
          <w:szCs w:val="20"/>
        </w:rPr>
        <w:t xml:space="preserve">шей 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ад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л</w:t>
      </w:r>
      <w:r w:rsidRPr="00C3139F">
        <w:rPr>
          <w:spacing w:val="-2"/>
          <w:sz w:val="20"/>
          <w:szCs w:val="20"/>
        </w:rPr>
        <w:t>ж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ости в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те</w:t>
      </w:r>
      <w:r w:rsidRPr="00C3139F">
        <w:rPr>
          <w:spacing w:val="-4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 xml:space="preserve">е 3 </w:t>
      </w:r>
      <w:r w:rsidRPr="00C3139F">
        <w:rPr>
          <w:spacing w:val="-2"/>
          <w:sz w:val="20"/>
          <w:szCs w:val="20"/>
        </w:rPr>
        <w:t>(</w:t>
      </w:r>
      <w:r w:rsidRPr="00C3139F">
        <w:rPr>
          <w:spacing w:val="1"/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ех)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рабо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их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дн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й от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16"/>
          <w:sz w:val="20"/>
          <w:szCs w:val="20"/>
        </w:rPr>
        <w:t>д</w:t>
      </w:r>
      <w:r w:rsidRPr="00C3139F">
        <w:rPr>
          <w:sz w:val="20"/>
          <w:szCs w:val="20"/>
        </w:rPr>
        <w:t>аты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ее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кно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.</w:t>
      </w:r>
    </w:p>
    <w:p w14:paraId="5A74915A" w14:textId="758C716D" w:rsidR="00126D4C" w:rsidRPr="00C3139F" w:rsidRDefault="00126D4C" w:rsidP="002A3485">
      <w:pPr>
        <w:pStyle w:val="a3"/>
        <w:numPr>
          <w:ilvl w:val="2"/>
          <w:numId w:val="17"/>
        </w:numPr>
        <w:tabs>
          <w:tab w:val="left" w:pos="996"/>
        </w:tabs>
        <w:kinsoku w:val="0"/>
        <w:overflowPunct w:val="0"/>
        <w:spacing w:before="35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патель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ется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ма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ме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ы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недоп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щен</w:t>
      </w:r>
      <w:r w:rsidRPr="00C3139F">
        <w:rPr>
          <w:spacing w:val="-4"/>
          <w:sz w:val="20"/>
          <w:szCs w:val="20"/>
        </w:rPr>
        <w:t>и</w:t>
      </w:r>
      <w:r w:rsidRPr="00C3139F">
        <w:rPr>
          <w:sz w:val="20"/>
          <w:szCs w:val="20"/>
        </w:rPr>
        <w:t>ю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ол</w:t>
      </w:r>
      <w:r w:rsidRPr="00C3139F">
        <w:rPr>
          <w:sz w:val="20"/>
          <w:szCs w:val="20"/>
        </w:rPr>
        <w:t>ь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Л</w:t>
      </w:r>
      <w:r w:rsidRPr="00C3139F">
        <w:rPr>
          <w:spacing w:val="17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ного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аби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ета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 xml:space="preserve">е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пол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омо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ыми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им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ли</w:t>
      </w:r>
      <w:r w:rsidRPr="00C3139F">
        <w:rPr>
          <w:spacing w:val="-1"/>
          <w:sz w:val="20"/>
          <w:szCs w:val="20"/>
        </w:rPr>
        <w:t>ц</w:t>
      </w:r>
      <w:r w:rsidRPr="00C3139F">
        <w:rPr>
          <w:sz w:val="20"/>
          <w:szCs w:val="20"/>
        </w:rPr>
        <w:t>ам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.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патель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обя</w:t>
      </w:r>
      <w:r w:rsidRPr="00C3139F">
        <w:rPr>
          <w:spacing w:val="-2"/>
          <w:sz w:val="20"/>
          <w:szCs w:val="20"/>
        </w:rPr>
        <w:t>за</w:t>
      </w:r>
      <w:r w:rsidRPr="00C3139F">
        <w:rPr>
          <w:sz w:val="20"/>
          <w:szCs w:val="20"/>
        </w:rPr>
        <w:t>н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рег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ляр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о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пос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щать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Л</w:t>
      </w:r>
      <w:r w:rsidRPr="00C3139F">
        <w:rPr>
          <w:spacing w:val="-3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ный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каби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ет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для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млен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5"/>
          <w:sz w:val="20"/>
          <w:szCs w:val="20"/>
        </w:rPr>
        <w:t xml:space="preserve"> </w:t>
      </w:r>
      <w:r w:rsidRPr="00C3139F">
        <w:rPr>
          <w:sz w:val="20"/>
          <w:szCs w:val="20"/>
        </w:rPr>
        <w:t>с и</w:t>
      </w:r>
      <w:r w:rsidRPr="00C3139F">
        <w:rPr>
          <w:spacing w:val="-2"/>
          <w:sz w:val="20"/>
          <w:szCs w:val="20"/>
        </w:rPr>
        <w:t>зв</w:t>
      </w:r>
      <w:r w:rsidRPr="00C3139F">
        <w:rPr>
          <w:sz w:val="20"/>
          <w:szCs w:val="20"/>
        </w:rPr>
        <w:t>ещен</w:t>
      </w:r>
      <w:r w:rsidRPr="00C3139F">
        <w:rPr>
          <w:spacing w:val="-1"/>
          <w:sz w:val="20"/>
          <w:szCs w:val="20"/>
        </w:rPr>
        <w:t>ия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,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едомле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ми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соо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щен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ми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ца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есет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се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р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ски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свое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ремен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 необходи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 xml:space="preserve">ой 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нфор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ац</w:t>
      </w:r>
      <w:r w:rsidRPr="00C3139F">
        <w:rPr>
          <w:spacing w:val="-4"/>
          <w:sz w:val="20"/>
          <w:szCs w:val="20"/>
        </w:rPr>
        <w:t>и</w:t>
      </w:r>
      <w:r w:rsidRPr="00C3139F">
        <w:rPr>
          <w:sz w:val="20"/>
          <w:szCs w:val="20"/>
        </w:rPr>
        <w:t xml:space="preserve">и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 xml:space="preserve">ри 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евы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олнен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 xml:space="preserve">и </w:t>
      </w:r>
      <w:r w:rsidRPr="00C3139F">
        <w:rPr>
          <w:spacing w:val="-3"/>
          <w:sz w:val="20"/>
          <w:szCs w:val="20"/>
        </w:rPr>
        <w:t>д</w:t>
      </w:r>
      <w:r w:rsidRPr="00C3139F">
        <w:rPr>
          <w:sz w:val="20"/>
          <w:szCs w:val="20"/>
        </w:rPr>
        <w:t>ан</w:t>
      </w:r>
      <w:r w:rsidRPr="00C3139F">
        <w:rPr>
          <w:spacing w:val="6"/>
          <w:sz w:val="20"/>
          <w:szCs w:val="20"/>
        </w:rPr>
        <w:t>н</w:t>
      </w:r>
      <w:r w:rsidRPr="00C3139F">
        <w:rPr>
          <w:sz w:val="20"/>
          <w:szCs w:val="20"/>
        </w:rPr>
        <w:t>ой об</w:t>
      </w:r>
      <w:r w:rsidRPr="00C3139F">
        <w:rPr>
          <w:spacing w:val="-1"/>
          <w:sz w:val="20"/>
          <w:szCs w:val="20"/>
        </w:rPr>
        <w:t>яз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ости.</w:t>
      </w:r>
    </w:p>
    <w:p w14:paraId="44F90D6D" w14:textId="77777777" w:rsidR="00126D4C" w:rsidRPr="00C3139F" w:rsidRDefault="00126D4C" w:rsidP="00126D4C">
      <w:pPr>
        <w:pStyle w:val="1"/>
        <w:numPr>
          <w:ilvl w:val="1"/>
          <w:numId w:val="15"/>
        </w:numPr>
        <w:tabs>
          <w:tab w:val="left" w:pos="778"/>
        </w:tabs>
        <w:kinsoku w:val="0"/>
        <w:overflowPunct w:val="0"/>
        <w:ind w:left="0" w:firstLine="851"/>
        <w:jc w:val="both"/>
        <w:rPr>
          <w:b w:val="0"/>
          <w:bCs w:val="0"/>
          <w:sz w:val="20"/>
          <w:szCs w:val="20"/>
        </w:rPr>
      </w:pP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купат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ль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 xml:space="preserve">еет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раво:</w:t>
      </w:r>
    </w:p>
    <w:p w14:paraId="2184DF5F" w14:textId="77777777" w:rsidR="00126D4C" w:rsidRPr="00C3139F" w:rsidRDefault="00126D4C" w:rsidP="00126D4C">
      <w:pPr>
        <w:pStyle w:val="a3"/>
        <w:numPr>
          <w:ilvl w:val="2"/>
          <w:numId w:val="15"/>
        </w:numPr>
        <w:tabs>
          <w:tab w:val="left" w:pos="955"/>
        </w:tabs>
        <w:kinsoku w:val="0"/>
        <w:overflowPunct w:val="0"/>
        <w:spacing w:before="58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риобре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ать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ы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у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переч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слен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ого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Ав</w:t>
      </w:r>
      <w:r w:rsidRPr="00C3139F">
        <w:rPr>
          <w:sz w:val="20"/>
          <w:szCs w:val="20"/>
        </w:rPr>
        <w:t>ансо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ого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пла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е</w:t>
      </w:r>
      <w:r w:rsidRPr="00C3139F">
        <w:rPr>
          <w:spacing w:val="1"/>
          <w:sz w:val="20"/>
          <w:szCs w:val="20"/>
        </w:rPr>
        <w:t>ж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,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отра</w:t>
      </w:r>
      <w:r w:rsidRPr="00C3139F">
        <w:rPr>
          <w:spacing w:val="-2"/>
          <w:sz w:val="20"/>
          <w:szCs w:val="20"/>
        </w:rPr>
        <w:t>ж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ого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Сч</w:t>
      </w:r>
      <w:r w:rsidRPr="00C3139F">
        <w:rPr>
          <w:sz w:val="20"/>
          <w:szCs w:val="20"/>
        </w:rPr>
        <w:t>ете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ора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.</w:t>
      </w:r>
    </w:p>
    <w:p w14:paraId="017A1203" w14:textId="77777777" w:rsidR="00126D4C" w:rsidRPr="00C3139F" w:rsidRDefault="00126D4C" w:rsidP="00126D4C">
      <w:pPr>
        <w:pStyle w:val="a3"/>
        <w:numPr>
          <w:ilvl w:val="2"/>
          <w:numId w:val="15"/>
        </w:numPr>
        <w:tabs>
          <w:tab w:val="left" w:pos="1008"/>
        </w:tabs>
        <w:kinsoku w:val="0"/>
        <w:overflowPunct w:val="0"/>
        <w:spacing w:before="2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В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пер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од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ейст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ора,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-4"/>
          <w:sz w:val="20"/>
          <w:szCs w:val="20"/>
        </w:rPr>
        <w:t>п</w:t>
      </w:r>
      <w:r w:rsidRPr="00C3139F">
        <w:rPr>
          <w:sz w:val="20"/>
          <w:szCs w:val="20"/>
        </w:rPr>
        <w:t>рав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в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адрес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ца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соот</w:t>
      </w:r>
      <w:r w:rsidRPr="00C3139F">
        <w:rPr>
          <w:spacing w:val="-2"/>
          <w:sz w:val="20"/>
          <w:szCs w:val="20"/>
        </w:rPr>
        <w:t>ве</w:t>
      </w:r>
      <w:r w:rsidRPr="00C3139F">
        <w:rPr>
          <w:sz w:val="20"/>
          <w:szCs w:val="20"/>
        </w:rPr>
        <w:t>тс</w:t>
      </w:r>
      <w:r w:rsidRPr="00C3139F">
        <w:rPr>
          <w:spacing w:val="17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ющее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ая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ление,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казать дополн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тель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 xml:space="preserve">ые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арты,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отказаться от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ол</w:t>
      </w:r>
      <w:r w:rsidRPr="00C3139F">
        <w:rPr>
          <w:spacing w:val="-2"/>
          <w:sz w:val="20"/>
          <w:szCs w:val="20"/>
        </w:rPr>
        <w:t>ь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конкретной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арты,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акт</w:t>
      </w:r>
      <w:r w:rsidRPr="00C3139F">
        <w:rPr>
          <w:spacing w:val="-2"/>
          <w:sz w:val="20"/>
          <w:szCs w:val="20"/>
        </w:rPr>
        <w:t>ив</w:t>
      </w:r>
      <w:r w:rsidRPr="00C3139F">
        <w:rPr>
          <w:sz w:val="20"/>
          <w:szCs w:val="20"/>
        </w:rPr>
        <w:t>иро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ать/</w:t>
      </w:r>
      <w:r w:rsidRPr="00C3139F">
        <w:rPr>
          <w:spacing w:val="-4"/>
          <w:sz w:val="20"/>
          <w:szCs w:val="20"/>
        </w:rPr>
        <w:t>з</w:t>
      </w:r>
      <w:r w:rsidRPr="00C3139F">
        <w:rPr>
          <w:sz w:val="20"/>
          <w:szCs w:val="20"/>
        </w:rPr>
        <w:t>абл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киро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ь операц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спользо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4"/>
          <w:sz w:val="20"/>
          <w:szCs w:val="20"/>
        </w:rPr>
        <w:t>и</w:t>
      </w:r>
      <w:r w:rsidRPr="00C3139F">
        <w:rPr>
          <w:sz w:val="20"/>
          <w:szCs w:val="20"/>
        </w:rPr>
        <w:t>ем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К</w:t>
      </w:r>
      <w:r w:rsidRPr="00C3139F">
        <w:rPr>
          <w:sz w:val="20"/>
          <w:szCs w:val="20"/>
        </w:rPr>
        <w:t>арты.</w:t>
      </w:r>
      <w:r w:rsidRPr="00C3139F">
        <w:rPr>
          <w:spacing w:val="23"/>
          <w:sz w:val="20"/>
          <w:szCs w:val="20"/>
        </w:rPr>
        <w:t xml:space="preserve"> </w:t>
      </w:r>
    </w:p>
    <w:p w14:paraId="4311B00B" w14:textId="77777777" w:rsidR="00126D4C" w:rsidRPr="00C3139F" w:rsidRDefault="00126D4C" w:rsidP="00126D4C">
      <w:pPr>
        <w:pStyle w:val="a3"/>
        <w:numPr>
          <w:ilvl w:val="2"/>
          <w:numId w:val="15"/>
        </w:numPr>
        <w:tabs>
          <w:tab w:val="left" w:pos="1005"/>
        </w:tabs>
        <w:kinsoku w:val="0"/>
        <w:overflowPunct w:val="0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В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об</w:t>
      </w:r>
      <w:r w:rsidRPr="00C3139F">
        <w:rPr>
          <w:spacing w:val="3"/>
          <w:sz w:val="20"/>
          <w:szCs w:val="20"/>
        </w:rPr>
        <w:t>х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ости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патель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пр</w:t>
      </w:r>
      <w:r w:rsidRPr="00C3139F">
        <w:rPr>
          <w:spacing w:val="-3"/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ме</w:t>
      </w:r>
      <w:r w:rsidRPr="00C3139F">
        <w:rPr>
          <w:spacing w:val="-1"/>
          <w:sz w:val="20"/>
          <w:szCs w:val="20"/>
        </w:rPr>
        <w:t>ня</w:t>
      </w:r>
      <w:r w:rsidRPr="00C3139F">
        <w:rPr>
          <w:sz w:val="20"/>
          <w:szCs w:val="20"/>
        </w:rPr>
        <w:t>ть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ва</w:t>
      </w:r>
      <w:r w:rsidRPr="00C3139F">
        <w:rPr>
          <w:sz w:val="20"/>
          <w:szCs w:val="20"/>
        </w:rPr>
        <w:t>рные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гран</w:t>
      </w:r>
      <w:r w:rsidRPr="00C3139F">
        <w:rPr>
          <w:spacing w:val="-1"/>
          <w:sz w:val="20"/>
          <w:szCs w:val="20"/>
        </w:rPr>
        <w:t>ич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ели,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</w:t>
      </w:r>
      <w:r w:rsidRPr="00C3139F">
        <w:rPr>
          <w:spacing w:val="-3"/>
          <w:sz w:val="20"/>
          <w:szCs w:val="20"/>
        </w:rPr>
        <w:t>д</w:t>
      </w:r>
      <w:r w:rsidRPr="00C3139F">
        <w:rPr>
          <w:sz w:val="20"/>
          <w:szCs w:val="20"/>
        </w:rPr>
        <w:t>ы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ва</w:t>
      </w:r>
      <w:r w:rsidRPr="00C3139F">
        <w:rPr>
          <w:sz w:val="20"/>
          <w:szCs w:val="20"/>
        </w:rPr>
        <w:t>ров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lastRenderedPageBreak/>
        <w:t>и про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 xml:space="preserve">ие 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асто</w:t>
      </w:r>
      <w:r w:rsidRPr="00C3139F">
        <w:rPr>
          <w:spacing w:val="-4"/>
          <w:sz w:val="20"/>
          <w:szCs w:val="20"/>
        </w:rPr>
        <w:t>й</w:t>
      </w:r>
      <w:r w:rsidRPr="00C3139F">
        <w:rPr>
          <w:sz w:val="20"/>
          <w:szCs w:val="20"/>
        </w:rPr>
        <w:t xml:space="preserve">ки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 xml:space="preserve">арты </w:t>
      </w:r>
      <w:r w:rsidRPr="00C3139F">
        <w:rPr>
          <w:spacing w:val="-3"/>
          <w:sz w:val="20"/>
          <w:szCs w:val="20"/>
        </w:rPr>
        <w:t>ч</w:t>
      </w:r>
      <w:r w:rsidRPr="00C3139F">
        <w:rPr>
          <w:sz w:val="20"/>
          <w:szCs w:val="20"/>
        </w:rPr>
        <w:t>ерез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соот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ющий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ст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ый ему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ф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нкц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 xml:space="preserve">онал </w:t>
      </w:r>
      <w:r w:rsidRPr="00C3139F">
        <w:rPr>
          <w:spacing w:val="-1"/>
          <w:sz w:val="20"/>
          <w:szCs w:val="20"/>
        </w:rPr>
        <w:t>Л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ного к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бине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а.</w:t>
      </w:r>
    </w:p>
    <w:p w14:paraId="189B5D42" w14:textId="77777777" w:rsidR="00126D4C" w:rsidRPr="00C3139F" w:rsidRDefault="00126D4C" w:rsidP="00126D4C">
      <w:pPr>
        <w:kinsoku w:val="0"/>
        <w:overflowPunct w:val="0"/>
        <w:spacing w:before="6"/>
        <w:ind w:firstLine="851"/>
        <w:jc w:val="both"/>
        <w:rPr>
          <w:sz w:val="20"/>
          <w:szCs w:val="20"/>
        </w:rPr>
      </w:pPr>
    </w:p>
    <w:p w14:paraId="1B5561F4" w14:textId="77777777" w:rsidR="00126D4C" w:rsidRPr="00C3139F" w:rsidRDefault="00126D4C" w:rsidP="00126D4C">
      <w:pPr>
        <w:pStyle w:val="1"/>
        <w:numPr>
          <w:ilvl w:val="0"/>
          <w:numId w:val="23"/>
        </w:numPr>
        <w:tabs>
          <w:tab w:val="left" w:pos="3292"/>
        </w:tabs>
        <w:kinsoku w:val="0"/>
        <w:overflowPunct w:val="0"/>
        <w:ind w:left="0"/>
        <w:jc w:val="center"/>
        <w:rPr>
          <w:b w:val="0"/>
          <w:bCs w:val="0"/>
          <w:sz w:val="20"/>
          <w:szCs w:val="20"/>
        </w:rPr>
      </w:pPr>
      <w:r w:rsidRPr="00C3139F">
        <w:rPr>
          <w:sz w:val="20"/>
          <w:szCs w:val="20"/>
        </w:rPr>
        <w:t>Ц</w:t>
      </w:r>
      <w:r w:rsidRPr="00C3139F">
        <w:rPr>
          <w:spacing w:val="-4"/>
          <w:sz w:val="20"/>
          <w:szCs w:val="20"/>
        </w:rPr>
        <w:t>Е</w:t>
      </w:r>
      <w:r w:rsidRPr="00C3139F">
        <w:rPr>
          <w:sz w:val="20"/>
          <w:szCs w:val="20"/>
        </w:rPr>
        <w:t>НА</w:t>
      </w:r>
      <w:r w:rsidRPr="00C3139F">
        <w:rPr>
          <w:spacing w:val="-1"/>
          <w:sz w:val="20"/>
          <w:szCs w:val="20"/>
        </w:rPr>
        <w:t xml:space="preserve"> 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</w:t>
      </w:r>
      <w:r w:rsidRPr="00C3139F">
        <w:rPr>
          <w:spacing w:val="-2"/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В</w:t>
      </w:r>
      <w:r w:rsidRPr="00C3139F">
        <w:rPr>
          <w:spacing w:val="-2"/>
          <w:sz w:val="20"/>
          <w:szCs w:val="20"/>
        </w:rPr>
        <w:t>О</w:t>
      </w:r>
      <w:r w:rsidRPr="00C3139F">
        <w:rPr>
          <w:spacing w:val="1"/>
          <w:sz w:val="20"/>
          <w:szCs w:val="20"/>
        </w:rPr>
        <w:t>Р</w:t>
      </w:r>
      <w:r w:rsidRPr="00C3139F">
        <w:rPr>
          <w:sz w:val="20"/>
          <w:szCs w:val="20"/>
        </w:rPr>
        <w:t>А</w:t>
      </w:r>
      <w:r w:rsidRPr="00C3139F">
        <w:rPr>
          <w:spacing w:val="-4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2"/>
          <w:sz w:val="20"/>
          <w:szCs w:val="20"/>
        </w:rPr>
        <w:t>О</w:t>
      </w:r>
      <w:r w:rsidRPr="00C3139F">
        <w:rPr>
          <w:spacing w:val="1"/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Я</w:t>
      </w:r>
      <w:r w:rsidRPr="00C3139F">
        <w:rPr>
          <w:spacing w:val="-4"/>
          <w:sz w:val="20"/>
          <w:szCs w:val="20"/>
        </w:rPr>
        <w:t>Д</w:t>
      </w:r>
      <w:r w:rsidRPr="00C3139F">
        <w:rPr>
          <w:sz w:val="20"/>
          <w:szCs w:val="20"/>
        </w:rPr>
        <w:t>ОК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pacing w:val="-4"/>
          <w:sz w:val="20"/>
          <w:szCs w:val="20"/>
        </w:rPr>
        <w:t>С</w:t>
      </w:r>
      <w:r w:rsidRPr="00C3139F">
        <w:rPr>
          <w:sz w:val="20"/>
          <w:szCs w:val="20"/>
        </w:rPr>
        <w:t>Ч</w:t>
      </w:r>
      <w:r w:rsidRPr="00C3139F">
        <w:rPr>
          <w:spacing w:val="-1"/>
          <w:sz w:val="20"/>
          <w:szCs w:val="20"/>
        </w:rPr>
        <w:t>ЕТ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В</w:t>
      </w:r>
    </w:p>
    <w:p w14:paraId="1E14F512" w14:textId="77777777" w:rsidR="00AF060A" w:rsidRPr="00C3139F" w:rsidRDefault="00AF060A" w:rsidP="00AF060A">
      <w:pPr>
        <w:pStyle w:val="a3"/>
        <w:numPr>
          <w:ilvl w:val="1"/>
          <w:numId w:val="14"/>
        </w:numPr>
        <w:tabs>
          <w:tab w:val="left" w:pos="778"/>
        </w:tabs>
        <w:kinsoku w:val="0"/>
        <w:overflowPunct w:val="0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Расчеты по Договору производятся в безналичной форме в российских рублях. Возврат денежных средств производится в российских рублях на основании письменного распоряжения Покупателя согласно подписанного акта-сверки взаиморасчетов. Взимаемые банками-корреспондентами комиссии с сумм валютных платежей производятся за счет Покупателя.</w:t>
      </w:r>
    </w:p>
    <w:p w14:paraId="67F8BEFE" w14:textId="2FEA307A" w:rsidR="00AF060A" w:rsidRPr="00C3139F" w:rsidRDefault="00AF060A" w:rsidP="00AF060A">
      <w:pPr>
        <w:pStyle w:val="a3"/>
        <w:tabs>
          <w:tab w:val="left" w:pos="778"/>
        </w:tabs>
        <w:kinsoku w:val="0"/>
        <w:overflowPunct w:val="0"/>
        <w:ind w:left="0"/>
        <w:jc w:val="both"/>
        <w:rPr>
          <w:bCs/>
          <w:iCs/>
          <w:sz w:val="20"/>
          <w:szCs w:val="20"/>
        </w:rPr>
      </w:pPr>
      <w:r w:rsidRPr="00C3139F">
        <w:rPr>
          <w:sz w:val="20"/>
          <w:szCs w:val="20"/>
        </w:rPr>
        <w:tab/>
      </w:r>
      <w:r w:rsidRPr="00C3139F">
        <w:rPr>
          <w:bCs/>
          <w:iCs/>
          <w:sz w:val="20"/>
          <w:szCs w:val="20"/>
        </w:rPr>
        <w:t xml:space="preserve">Цена на Товары, Сопутствующие товары и Услуги, получаемые на Торговой точке, соответствует их цене за наличный расчет, установленной на Торговой точке на момент получения Товаров, Сопутствующих товаров и Услуг Держателями карт. При этом Продавец оставляет за собой право устанавливать для Покупателя специальную цену, в случае если установление Специальной цены предусмотрено соответствующей Тарифной политикой Продавца. </w:t>
      </w:r>
    </w:p>
    <w:p w14:paraId="2C1F31C4" w14:textId="1464D13D" w:rsidR="00126D4C" w:rsidRPr="00C3139F" w:rsidRDefault="00126D4C" w:rsidP="00126D4C">
      <w:pPr>
        <w:pStyle w:val="a3"/>
        <w:numPr>
          <w:ilvl w:val="1"/>
          <w:numId w:val="14"/>
        </w:numPr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етным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пер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ом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олнен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ю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аи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ных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атель</w:t>
      </w:r>
      <w:proofErr w:type="gramStart"/>
      <w:r w:rsidRPr="00C3139F">
        <w:rPr>
          <w:sz w:val="20"/>
          <w:szCs w:val="20"/>
        </w:rPr>
        <w:t>ств</w:t>
      </w:r>
      <w:r w:rsidR="00894437" w:rsidRPr="00C3139F">
        <w:rPr>
          <w:spacing w:val="22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</w:t>
      </w:r>
      <w:proofErr w:type="gramEnd"/>
      <w:r w:rsidRPr="00C3139F">
        <w:rPr>
          <w:sz w:val="20"/>
          <w:szCs w:val="20"/>
        </w:rPr>
        <w:t>орон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щему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ру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я</w:t>
      </w:r>
      <w:r w:rsidRPr="00C3139F">
        <w:rPr>
          <w:spacing w:val="1"/>
          <w:sz w:val="20"/>
          <w:szCs w:val="20"/>
        </w:rPr>
        <w:t>в</w:t>
      </w:r>
      <w:r w:rsidRPr="00C3139F">
        <w:rPr>
          <w:sz w:val="20"/>
          <w:szCs w:val="20"/>
        </w:rPr>
        <w:t>ляе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ся кале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 xml:space="preserve">дарный </w:t>
      </w:r>
      <w:r w:rsidRPr="00C3139F">
        <w:rPr>
          <w:spacing w:val="-4"/>
          <w:sz w:val="20"/>
          <w:szCs w:val="20"/>
        </w:rPr>
        <w:t>м</w:t>
      </w:r>
      <w:r w:rsidRPr="00C3139F">
        <w:rPr>
          <w:sz w:val="20"/>
          <w:szCs w:val="20"/>
        </w:rPr>
        <w:t>ес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 xml:space="preserve">ц. </w:t>
      </w:r>
    </w:p>
    <w:p w14:paraId="3C14FE1B" w14:textId="77777777" w:rsidR="00AF060A" w:rsidRPr="00C3139F" w:rsidRDefault="00126D4C" w:rsidP="00AF060A">
      <w:pPr>
        <w:pStyle w:val="a3"/>
        <w:numPr>
          <w:ilvl w:val="1"/>
          <w:numId w:val="14"/>
        </w:numPr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Расчеты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зв</w:t>
      </w:r>
      <w:r w:rsidRPr="00C3139F">
        <w:rPr>
          <w:sz w:val="20"/>
          <w:szCs w:val="20"/>
        </w:rPr>
        <w:t>одя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ся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це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ам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п</w:t>
      </w:r>
      <w:r w:rsidRPr="00C3139F">
        <w:rPr>
          <w:sz w:val="20"/>
          <w:szCs w:val="20"/>
        </w:rPr>
        <w:t>ор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дке,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оп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ед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ляе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ым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оот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етст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ии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риложе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ием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№2 к нас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щему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ру</w:t>
      </w:r>
      <w:r w:rsidRPr="00C3139F">
        <w:rPr>
          <w:sz w:val="20"/>
          <w:szCs w:val="20"/>
        </w:rPr>
        <w:t>.</w:t>
      </w:r>
    </w:p>
    <w:p w14:paraId="2B7E0CD8" w14:textId="77777777" w:rsidR="00AF060A" w:rsidRPr="00C3139F" w:rsidRDefault="00AF060A" w:rsidP="00AF060A">
      <w:pPr>
        <w:pStyle w:val="a3"/>
        <w:numPr>
          <w:ilvl w:val="1"/>
          <w:numId w:val="14"/>
        </w:numPr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Продавец вправе в одностороннем порядке изменять цены и/или порядок ценообразования по настоящему Договору на Товары, Сопутствующие товары, Услуги.</w:t>
      </w:r>
    </w:p>
    <w:p w14:paraId="78765AAB" w14:textId="77777777" w:rsidR="00894437" w:rsidRPr="00C3139F" w:rsidRDefault="00AF060A" w:rsidP="00894437">
      <w:pPr>
        <w:pStyle w:val="a3"/>
        <w:numPr>
          <w:ilvl w:val="1"/>
          <w:numId w:val="14"/>
        </w:numPr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Продавец информирует Покупателя об изменении цен и/или порядка ценообразования по настоящему Договору на Товары</w:t>
      </w:r>
      <w:r w:rsidR="00894437" w:rsidRPr="00C3139F">
        <w:rPr>
          <w:sz w:val="20"/>
          <w:szCs w:val="20"/>
        </w:rPr>
        <w:t>, Сопутствующие товары и Услуги</w:t>
      </w:r>
      <w:r w:rsidRPr="00C3139F">
        <w:rPr>
          <w:sz w:val="20"/>
          <w:szCs w:val="20"/>
        </w:rPr>
        <w:t xml:space="preserve"> путем размещения информации об изменении цен и/или порядка ценообразования по настоящему Договору на Товары, Сопутствующие товары и Услуги на официальном сайте Продавца в сети Интернет по адресу: </w:t>
      </w:r>
      <w:hyperlink r:id="rId8" w:history="1">
        <w:r w:rsidR="002D04A3" w:rsidRPr="00C3139F">
          <w:rPr>
            <w:rStyle w:val="af"/>
            <w:sz w:val="20"/>
            <w:szCs w:val="20"/>
          </w:rPr>
          <w:t>https://unp-card.ru/</w:t>
        </w:r>
      </w:hyperlink>
      <w:r w:rsidR="002D04A3" w:rsidRPr="00C3139F">
        <w:rPr>
          <w:sz w:val="20"/>
          <w:szCs w:val="20"/>
        </w:rPr>
        <w:t xml:space="preserve"> </w:t>
      </w:r>
      <w:r w:rsidRPr="00C3139F">
        <w:rPr>
          <w:sz w:val="20"/>
          <w:szCs w:val="20"/>
        </w:rPr>
        <w:t>не менее чем за 10 (десять) рабочих дней до момента вс</w:t>
      </w:r>
      <w:r w:rsidR="0048071A" w:rsidRPr="00C3139F">
        <w:rPr>
          <w:sz w:val="20"/>
          <w:szCs w:val="20"/>
        </w:rPr>
        <w:t xml:space="preserve">тупления таких изменений в силу. </w:t>
      </w:r>
      <w:r w:rsidRPr="00C3139F">
        <w:rPr>
          <w:sz w:val="20"/>
          <w:szCs w:val="20"/>
        </w:rPr>
        <w:t>Новы</w:t>
      </w:r>
      <w:r w:rsidR="00F20407" w:rsidRPr="00C3139F">
        <w:rPr>
          <w:sz w:val="20"/>
          <w:szCs w:val="20"/>
        </w:rPr>
        <w:t>й</w:t>
      </w:r>
      <w:r w:rsidRPr="00C3139F">
        <w:rPr>
          <w:sz w:val="20"/>
          <w:szCs w:val="20"/>
        </w:rPr>
        <w:t xml:space="preserve"> </w:t>
      </w:r>
      <w:r w:rsidR="00F20407" w:rsidRPr="00C3139F">
        <w:rPr>
          <w:sz w:val="20"/>
          <w:szCs w:val="20"/>
        </w:rPr>
        <w:t>порядок ценообразования применяе</w:t>
      </w:r>
      <w:r w:rsidRPr="00C3139F">
        <w:rPr>
          <w:sz w:val="20"/>
          <w:szCs w:val="20"/>
        </w:rPr>
        <w:t xml:space="preserve">тся </w:t>
      </w:r>
      <w:r w:rsidR="002D04A3" w:rsidRPr="00C3139F">
        <w:rPr>
          <w:sz w:val="20"/>
          <w:szCs w:val="20"/>
        </w:rPr>
        <w:t>Продавцом</w:t>
      </w:r>
      <w:r w:rsidRPr="00C3139F">
        <w:rPr>
          <w:sz w:val="20"/>
          <w:szCs w:val="20"/>
        </w:rPr>
        <w:t xml:space="preserve"> к стоимости Товаров, Сопутствующих товаров и Услуг со дня вступления новых цен на Товары, Сопут</w:t>
      </w:r>
      <w:r w:rsidR="00894437" w:rsidRPr="00C3139F">
        <w:rPr>
          <w:sz w:val="20"/>
          <w:szCs w:val="20"/>
        </w:rPr>
        <w:t>ствующие товары и Услуги в силу.</w:t>
      </w:r>
    </w:p>
    <w:p w14:paraId="77E78CC7" w14:textId="1B03E9E0" w:rsidR="00126D4C" w:rsidRPr="00C3139F" w:rsidRDefault="00126D4C" w:rsidP="00126D4C">
      <w:pPr>
        <w:pStyle w:val="a3"/>
        <w:numPr>
          <w:ilvl w:val="1"/>
          <w:numId w:val="14"/>
        </w:numPr>
        <w:tabs>
          <w:tab w:val="left" w:pos="842"/>
        </w:tabs>
        <w:kinsoku w:val="0"/>
        <w:overflowPunct w:val="0"/>
        <w:spacing w:before="3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патель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реч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ляет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счет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ый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ч</w:t>
      </w:r>
      <w:r w:rsidRPr="00C3139F">
        <w:rPr>
          <w:sz w:val="20"/>
          <w:szCs w:val="20"/>
        </w:rPr>
        <w:t>ет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ца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ене</w:t>
      </w:r>
      <w:r w:rsidRPr="00C3139F">
        <w:rPr>
          <w:spacing w:val="1"/>
          <w:sz w:val="20"/>
          <w:szCs w:val="20"/>
        </w:rPr>
        <w:t>ж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едс</w:t>
      </w:r>
      <w:r w:rsidRPr="00C3139F">
        <w:rPr>
          <w:spacing w:val="17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ачест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ед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пла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ы (ава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совый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плат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ж)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те</w:t>
      </w:r>
      <w:r w:rsidRPr="00C3139F">
        <w:rPr>
          <w:spacing w:val="-4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2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(двух)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банко</w:t>
      </w:r>
      <w:r w:rsidRPr="00C3139F">
        <w:rPr>
          <w:spacing w:val="-1"/>
          <w:sz w:val="20"/>
          <w:szCs w:val="20"/>
        </w:rPr>
        <w:t>в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ких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дней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мо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ента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лю</w:t>
      </w:r>
      <w:r w:rsidRPr="00C3139F">
        <w:rPr>
          <w:spacing w:val="-1"/>
          <w:sz w:val="20"/>
          <w:szCs w:val="20"/>
        </w:rPr>
        <w:t>ч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а.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z w:val="20"/>
          <w:szCs w:val="20"/>
        </w:rPr>
        <w:t>Ра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м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р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ав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нсо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 плате</w:t>
      </w:r>
      <w:r w:rsidRPr="00C3139F">
        <w:rPr>
          <w:spacing w:val="-2"/>
          <w:sz w:val="20"/>
          <w:szCs w:val="20"/>
        </w:rPr>
        <w:t>ж</w:t>
      </w:r>
      <w:r w:rsidRPr="00C3139F">
        <w:rPr>
          <w:sz w:val="20"/>
          <w:szCs w:val="20"/>
        </w:rPr>
        <w:t>а опр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деляе</w:t>
      </w:r>
      <w:r w:rsidRPr="00C3139F">
        <w:rPr>
          <w:spacing w:val="-4"/>
          <w:sz w:val="20"/>
          <w:szCs w:val="20"/>
        </w:rPr>
        <w:t>т</w:t>
      </w:r>
      <w:r w:rsidRPr="00C3139F">
        <w:rPr>
          <w:sz w:val="20"/>
          <w:szCs w:val="20"/>
        </w:rPr>
        <w:t xml:space="preserve">ся 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 са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осто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тель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 xml:space="preserve">о.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патель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ан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9"/>
          <w:sz w:val="20"/>
          <w:szCs w:val="20"/>
        </w:rPr>
        <w:t xml:space="preserve"> </w:t>
      </w:r>
      <w:r w:rsidRPr="00C3139F">
        <w:rPr>
          <w:sz w:val="20"/>
          <w:szCs w:val="20"/>
        </w:rPr>
        <w:t>пл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тежных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ия</w:t>
      </w:r>
      <w:r w:rsidRPr="00C3139F">
        <w:rPr>
          <w:sz w:val="20"/>
          <w:szCs w:val="20"/>
        </w:rPr>
        <w:t>х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плату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ара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7"/>
          <w:sz w:val="20"/>
          <w:szCs w:val="20"/>
        </w:rPr>
        <w:t xml:space="preserve"> </w:t>
      </w:r>
      <w:r w:rsidRPr="00C3139F">
        <w:rPr>
          <w:sz w:val="20"/>
          <w:szCs w:val="20"/>
        </w:rPr>
        <w:t>гр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фе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«</w:t>
      </w:r>
      <w:r w:rsidRPr="00C3139F">
        <w:rPr>
          <w:spacing w:val="1"/>
          <w:sz w:val="20"/>
          <w:szCs w:val="20"/>
        </w:rPr>
        <w:t>Н</w:t>
      </w:r>
      <w:r w:rsidRPr="00C3139F">
        <w:rPr>
          <w:sz w:val="20"/>
          <w:szCs w:val="20"/>
        </w:rPr>
        <w:t>аз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ачен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z w:val="20"/>
          <w:szCs w:val="20"/>
        </w:rPr>
        <w:t>пла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ж</w:t>
      </w:r>
      <w:r w:rsidRPr="00C3139F">
        <w:rPr>
          <w:sz w:val="20"/>
          <w:szCs w:val="20"/>
        </w:rPr>
        <w:t>а»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казы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ать но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ер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насто</w:t>
      </w:r>
      <w:r w:rsidRPr="00C3139F">
        <w:rPr>
          <w:spacing w:val="-4"/>
          <w:sz w:val="20"/>
          <w:szCs w:val="20"/>
        </w:rPr>
        <w:t>я</w:t>
      </w:r>
      <w:r w:rsidRPr="00C3139F">
        <w:rPr>
          <w:sz w:val="20"/>
          <w:szCs w:val="20"/>
        </w:rPr>
        <w:t>ще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ора,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свое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ый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</w:t>
      </w:r>
      <w:r w:rsidRPr="00C3139F">
        <w:rPr>
          <w:spacing w:val="-2"/>
          <w:sz w:val="20"/>
          <w:szCs w:val="20"/>
        </w:rPr>
        <w:t>дав</w:t>
      </w:r>
      <w:r w:rsidRPr="00C3139F">
        <w:rPr>
          <w:sz w:val="20"/>
          <w:szCs w:val="20"/>
        </w:rPr>
        <w:t>цо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,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про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ном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ледн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й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ет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какой от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етст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 xml:space="preserve">ости 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 несв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евре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ое за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ление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ене</w:t>
      </w:r>
      <w:r w:rsidRPr="00C3139F">
        <w:rPr>
          <w:spacing w:val="1"/>
          <w:sz w:val="20"/>
          <w:szCs w:val="20"/>
        </w:rPr>
        <w:t>ж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ых с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едств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на 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ет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 Пок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.</w:t>
      </w:r>
    </w:p>
    <w:p w14:paraId="7B69ECAF" w14:textId="79610553" w:rsidR="002D04A3" w:rsidRPr="00C3139F" w:rsidRDefault="002D04A3" w:rsidP="002D04A3">
      <w:pPr>
        <w:pStyle w:val="a3"/>
        <w:numPr>
          <w:ilvl w:val="1"/>
          <w:numId w:val="14"/>
        </w:numPr>
        <w:tabs>
          <w:tab w:val="left" w:pos="842"/>
        </w:tabs>
        <w:kinsoku w:val="0"/>
        <w:overflowPunct w:val="0"/>
        <w:spacing w:before="3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Все уведомления Продавца об изменении цены и/или порядка ценообразования по настоящему Договору на Товары, Сопутствующие товары, Услуги и способ направления таких уведомлений Продавца об изменении цены и/или порядка ценообразования по настоящему Договору на Товары, Сопутствующие товары, Услуги, указанные в п. 5.7. Договора, являются юридически значимыми сообщениями в соответствии со статьей 165.1. Гражданского кодекса Российской Федерации.</w:t>
      </w:r>
    </w:p>
    <w:p w14:paraId="0910AA87" w14:textId="77777777" w:rsidR="00126D4C" w:rsidRPr="00C3139F" w:rsidRDefault="00126D4C" w:rsidP="00126D4C">
      <w:pPr>
        <w:pStyle w:val="a3"/>
        <w:numPr>
          <w:ilvl w:val="1"/>
          <w:numId w:val="14"/>
        </w:numPr>
        <w:tabs>
          <w:tab w:val="left" w:pos="826"/>
        </w:tabs>
        <w:kinsoku w:val="0"/>
        <w:overflowPunct w:val="0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</w:t>
      </w:r>
      <w:r w:rsidRPr="00C3139F">
        <w:rPr>
          <w:spacing w:val="48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ы</w:t>
      </w:r>
      <w:r w:rsidRPr="00C3139F">
        <w:rPr>
          <w:spacing w:val="48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ых</w:t>
      </w:r>
      <w:r w:rsidRPr="00C3139F">
        <w:rPr>
          <w:spacing w:val="4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цом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z w:val="20"/>
          <w:szCs w:val="20"/>
        </w:rPr>
        <w:t>ден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жн</w:t>
      </w:r>
      <w:r w:rsidRPr="00C3139F">
        <w:rPr>
          <w:spacing w:val="-3"/>
          <w:sz w:val="20"/>
          <w:szCs w:val="20"/>
        </w:rPr>
        <w:t>ы</w:t>
      </w:r>
      <w:r w:rsidRPr="00C3139F">
        <w:rPr>
          <w:sz w:val="20"/>
          <w:szCs w:val="20"/>
        </w:rPr>
        <w:t>х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z w:val="20"/>
          <w:szCs w:val="20"/>
        </w:rPr>
        <w:t>сре</w:t>
      </w:r>
      <w:proofErr w:type="gramStart"/>
      <w:r w:rsidRPr="00C3139F">
        <w:rPr>
          <w:spacing w:val="-2"/>
          <w:sz w:val="20"/>
          <w:szCs w:val="20"/>
        </w:rPr>
        <w:t>д</w:t>
      </w:r>
      <w:r w:rsidRPr="00C3139F">
        <w:rPr>
          <w:spacing w:val="13"/>
          <w:sz w:val="20"/>
          <w:szCs w:val="20"/>
        </w:rPr>
        <w:t>с</w:t>
      </w:r>
      <w:r w:rsidRPr="00C3139F">
        <w:rPr>
          <w:sz w:val="20"/>
          <w:szCs w:val="20"/>
        </w:rPr>
        <w:t>тв</w:t>
      </w:r>
      <w:r w:rsidRPr="00C3139F">
        <w:rPr>
          <w:spacing w:val="46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46"/>
          <w:sz w:val="20"/>
          <w:szCs w:val="20"/>
        </w:rPr>
        <w:t xml:space="preserve"> </w:t>
      </w:r>
      <w:r w:rsidRPr="00C3139F">
        <w:rPr>
          <w:sz w:val="20"/>
          <w:szCs w:val="20"/>
        </w:rPr>
        <w:t>к</w:t>
      </w:r>
      <w:proofErr w:type="gramEnd"/>
      <w:r w:rsidRPr="00C3139F">
        <w:rPr>
          <w:sz w:val="20"/>
          <w:szCs w:val="20"/>
        </w:rPr>
        <w:t>ач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</w:t>
      </w:r>
      <w:r w:rsidRPr="00C3139F">
        <w:rPr>
          <w:spacing w:val="48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едопла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ы</w:t>
      </w:r>
      <w:r w:rsidRPr="00C3139F">
        <w:rPr>
          <w:spacing w:val="4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46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4"/>
          <w:sz w:val="20"/>
          <w:szCs w:val="20"/>
        </w:rPr>
        <w:t>в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р про</w:t>
      </w:r>
      <w:r w:rsidRPr="00C3139F">
        <w:rPr>
          <w:spacing w:val="-2"/>
          <w:sz w:val="20"/>
          <w:szCs w:val="20"/>
        </w:rPr>
        <w:t>ц</w:t>
      </w:r>
      <w:r w:rsidRPr="00C3139F">
        <w:rPr>
          <w:sz w:val="20"/>
          <w:szCs w:val="20"/>
        </w:rPr>
        <w:t>енты в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соот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ии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со ст. 395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Гр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жда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ск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 xml:space="preserve">го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оде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 xml:space="preserve">са 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 xml:space="preserve">Ф не 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ач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ляют</w:t>
      </w:r>
      <w:r w:rsidRPr="00C3139F">
        <w:rPr>
          <w:spacing w:val="-3"/>
          <w:sz w:val="20"/>
          <w:szCs w:val="20"/>
        </w:rPr>
        <w:t>с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 xml:space="preserve">.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орил</w:t>
      </w:r>
      <w:r w:rsidRPr="00C3139F">
        <w:rPr>
          <w:spacing w:val="-1"/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ь,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то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лю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ые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z w:val="20"/>
          <w:szCs w:val="20"/>
        </w:rPr>
        <w:t>ава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сы,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</w:t>
      </w:r>
      <w:r w:rsidRPr="00C3139F">
        <w:rPr>
          <w:spacing w:val="-3"/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арительные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z w:val="20"/>
          <w:szCs w:val="20"/>
        </w:rPr>
        <w:t>опла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ы,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ро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ки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ссро</w:t>
      </w:r>
      <w:r w:rsidRPr="00C3139F">
        <w:rPr>
          <w:spacing w:val="-4"/>
          <w:sz w:val="20"/>
          <w:szCs w:val="20"/>
        </w:rPr>
        <w:t>ч</w:t>
      </w:r>
      <w:r w:rsidRPr="00C3139F">
        <w:rPr>
          <w:sz w:val="20"/>
          <w:szCs w:val="20"/>
        </w:rPr>
        <w:t>ки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пла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е</w:t>
      </w:r>
      <w:r w:rsidRPr="00C3139F">
        <w:rPr>
          <w:spacing w:val="1"/>
          <w:sz w:val="20"/>
          <w:szCs w:val="20"/>
        </w:rPr>
        <w:t>ж</w:t>
      </w:r>
      <w:r w:rsidRPr="00C3139F">
        <w:rPr>
          <w:sz w:val="20"/>
          <w:szCs w:val="20"/>
        </w:rPr>
        <w:t>а</w:t>
      </w:r>
      <w:r w:rsidRPr="00C3139F">
        <w:rPr>
          <w:spacing w:val="48"/>
          <w:sz w:val="20"/>
          <w:szCs w:val="20"/>
        </w:rPr>
        <w:t xml:space="preserve"> </w:t>
      </w:r>
      <w:r w:rsidRPr="00C3139F">
        <w:rPr>
          <w:sz w:val="20"/>
          <w:szCs w:val="20"/>
        </w:rPr>
        <w:t>в рамках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насто</w:t>
      </w:r>
      <w:r w:rsidRPr="00C3139F">
        <w:rPr>
          <w:spacing w:val="-4"/>
          <w:sz w:val="20"/>
          <w:szCs w:val="20"/>
        </w:rPr>
        <w:t>я</w:t>
      </w:r>
      <w:r w:rsidRPr="00C3139F">
        <w:rPr>
          <w:sz w:val="20"/>
          <w:szCs w:val="20"/>
        </w:rPr>
        <w:t>ще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ог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ора</w:t>
      </w:r>
      <w:r w:rsidRPr="00C3139F">
        <w:rPr>
          <w:spacing w:val="24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я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</w:t>
      </w:r>
      <w:r w:rsidRPr="00C3139F">
        <w:rPr>
          <w:spacing w:val="-3"/>
          <w:sz w:val="20"/>
          <w:szCs w:val="20"/>
        </w:rPr>
        <w:t>я</w:t>
      </w:r>
      <w:r w:rsidRPr="00C3139F">
        <w:rPr>
          <w:sz w:val="20"/>
          <w:szCs w:val="20"/>
        </w:rPr>
        <w:t>ются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к</w:t>
      </w:r>
      <w:r w:rsidRPr="00C3139F">
        <w:rPr>
          <w:spacing w:val="10"/>
          <w:sz w:val="20"/>
          <w:szCs w:val="20"/>
        </w:rPr>
        <w:t>о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р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еским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кр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дитом</w:t>
      </w:r>
      <w:r w:rsidRPr="00C3139F">
        <w:rPr>
          <w:spacing w:val="2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см</w:t>
      </w:r>
      <w:r w:rsidRPr="00C3139F">
        <w:rPr>
          <w:spacing w:val="-3"/>
          <w:sz w:val="20"/>
          <w:szCs w:val="20"/>
        </w:rPr>
        <w:t>ы</w:t>
      </w:r>
      <w:r w:rsidRPr="00C3139F">
        <w:rPr>
          <w:sz w:val="20"/>
          <w:szCs w:val="20"/>
        </w:rPr>
        <w:t>слу</w:t>
      </w:r>
      <w:r w:rsidRPr="00C3139F">
        <w:rPr>
          <w:spacing w:val="22"/>
          <w:sz w:val="20"/>
          <w:szCs w:val="20"/>
        </w:rPr>
        <w:t xml:space="preserve"> </w:t>
      </w:r>
      <w:r w:rsidRPr="00C3139F">
        <w:rPr>
          <w:sz w:val="20"/>
          <w:szCs w:val="20"/>
        </w:rPr>
        <w:t>ст.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z w:val="20"/>
          <w:szCs w:val="20"/>
        </w:rPr>
        <w:t>823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Гр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ж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анск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де</w:t>
      </w:r>
      <w:r w:rsidRPr="00C3139F">
        <w:rPr>
          <w:spacing w:val="-2"/>
          <w:sz w:val="20"/>
          <w:szCs w:val="20"/>
        </w:rPr>
        <w:t>кс</w:t>
      </w:r>
      <w:r w:rsidRPr="00C3139F">
        <w:rPr>
          <w:sz w:val="20"/>
          <w:szCs w:val="20"/>
        </w:rPr>
        <w:t>а РФ.</w:t>
      </w:r>
    </w:p>
    <w:p w14:paraId="4B66A205" w14:textId="77777777" w:rsidR="002D04A3" w:rsidRPr="00C3139F" w:rsidRDefault="00126D4C" w:rsidP="002D04A3">
      <w:pPr>
        <w:pStyle w:val="a3"/>
        <w:numPr>
          <w:ilvl w:val="1"/>
          <w:numId w:val="14"/>
        </w:numPr>
        <w:tabs>
          <w:tab w:val="left" w:pos="907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ате</w:t>
      </w:r>
      <w:r w:rsidRPr="00C3139F">
        <w:rPr>
          <w:spacing w:val="-2"/>
          <w:sz w:val="20"/>
          <w:szCs w:val="20"/>
        </w:rPr>
        <w:t>л</w:t>
      </w:r>
      <w:r w:rsidRPr="00C3139F">
        <w:rPr>
          <w:sz w:val="20"/>
          <w:szCs w:val="20"/>
        </w:rPr>
        <w:t>ьст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о 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переч</w:t>
      </w:r>
      <w:r w:rsidRPr="00C3139F">
        <w:rPr>
          <w:spacing w:val="-4"/>
          <w:sz w:val="20"/>
          <w:szCs w:val="20"/>
        </w:rPr>
        <w:t>и</w:t>
      </w:r>
      <w:r w:rsidRPr="00C3139F">
        <w:rPr>
          <w:sz w:val="20"/>
          <w:szCs w:val="20"/>
        </w:rPr>
        <w:t>сле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 xml:space="preserve">ию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ене</w:t>
      </w:r>
      <w:r w:rsidRPr="00C3139F">
        <w:rPr>
          <w:spacing w:val="1"/>
          <w:sz w:val="20"/>
          <w:szCs w:val="20"/>
        </w:rPr>
        <w:t>ж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ых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ср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дств и опла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 xml:space="preserve">е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а сч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тает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я 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олнен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ым</w:t>
      </w:r>
      <w:r w:rsidRPr="00C3139F">
        <w:rPr>
          <w:spacing w:val="-3"/>
          <w:sz w:val="20"/>
          <w:szCs w:val="20"/>
        </w:rPr>
        <w:t xml:space="preserve"> </w:t>
      </w:r>
      <w:proofErr w:type="gramStart"/>
      <w:r w:rsidRPr="00C3139F">
        <w:rPr>
          <w:sz w:val="20"/>
          <w:szCs w:val="20"/>
        </w:rPr>
        <w:t>с да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ы пос</w:t>
      </w:r>
      <w:r w:rsidRPr="00C3139F">
        <w:rPr>
          <w:spacing w:val="-3"/>
          <w:sz w:val="20"/>
          <w:szCs w:val="20"/>
        </w:rPr>
        <w:t>ту</w:t>
      </w:r>
      <w:r w:rsidRPr="00C3139F">
        <w:rPr>
          <w:sz w:val="20"/>
          <w:szCs w:val="20"/>
        </w:rPr>
        <w:t>плен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proofErr w:type="gramEnd"/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денежн</w:t>
      </w:r>
      <w:r w:rsidRPr="00C3139F">
        <w:rPr>
          <w:spacing w:val="-3"/>
          <w:sz w:val="20"/>
          <w:szCs w:val="20"/>
        </w:rPr>
        <w:t>ы</w:t>
      </w:r>
      <w:r w:rsidRPr="00C3139F">
        <w:rPr>
          <w:sz w:val="20"/>
          <w:szCs w:val="20"/>
        </w:rPr>
        <w:t>х ср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дс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на расчет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ый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счет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ав</w:t>
      </w:r>
      <w:r w:rsidRPr="00C3139F">
        <w:rPr>
          <w:spacing w:val="-2"/>
          <w:sz w:val="20"/>
          <w:szCs w:val="20"/>
        </w:rPr>
        <w:t>ц</w:t>
      </w:r>
      <w:r w:rsidRPr="00C3139F">
        <w:rPr>
          <w:sz w:val="20"/>
          <w:szCs w:val="20"/>
        </w:rPr>
        <w:t>а.</w:t>
      </w:r>
    </w:p>
    <w:p w14:paraId="4372E08E" w14:textId="77777777" w:rsidR="002D04A3" w:rsidRPr="00C3139F" w:rsidRDefault="002D04A3" w:rsidP="002D04A3">
      <w:pPr>
        <w:pStyle w:val="a3"/>
        <w:numPr>
          <w:ilvl w:val="1"/>
          <w:numId w:val="14"/>
        </w:numPr>
        <w:tabs>
          <w:tab w:val="left" w:pos="907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 xml:space="preserve">Стороны признают, что «Процессинговая система» допускает возникновение задолженности 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по договору, справочная информация о которой отражается в Личном кабинете.</w:t>
      </w:r>
    </w:p>
    <w:p w14:paraId="337A1BAE" w14:textId="77777777" w:rsidR="002D04A3" w:rsidRPr="00C3139F" w:rsidRDefault="002D04A3" w:rsidP="002D04A3">
      <w:pPr>
        <w:pStyle w:val="a3"/>
        <w:numPr>
          <w:ilvl w:val="1"/>
          <w:numId w:val="14"/>
        </w:numPr>
        <w:tabs>
          <w:tab w:val="left" w:pos="907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 xml:space="preserve">В случае возникновения задолженности 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за полученные Товары, Сопутствующие товары или оказанные Услуги, Продавец выставляет 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пателю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счет на оплату задолженности по договору.</w:t>
      </w:r>
    </w:p>
    <w:p w14:paraId="25009C77" w14:textId="614BC965" w:rsidR="002D04A3" w:rsidRPr="00C3139F" w:rsidRDefault="002D04A3" w:rsidP="002D04A3">
      <w:pPr>
        <w:pStyle w:val="a3"/>
        <w:numPr>
          <w:ilvl w:val="1"/>
          <w:numId w:val="14"/>
        </w:numPr>
        <w:tabs>
          <w:tab w:val="left" w:pos="907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Покупатель обязан оплатить счет, выставленный Продавцом в соответствии с условиями настоящего пункта в течение 3 (Трех) банковских дней с момента получения указанного счета от Продавца.</w:t>
      </w:r>
    </w:p>
    <w:p w14:paraId="1BF42521" w14:textId="77777777" w:rsidR="00126D4C" w:rsidRPr="00C3139F" w:rsidRDefault="00126D4C" w:rsidP="00126D4C">
      <w:pPr>
        <w:kinsoku w:val="0"/>
        <w:overflowPunct w:val="0"/>
        <w:spacing w:before="8"/>
        <w:ind w:firstLine="851"/>
        <w:jc w:val="both"/>
        <w:rPr>
          <w:sz w:val="20"/>
          <w:szCs w:val="20"/>
        </w:rPr>
      </w:pPr>
    </w:p>
    <w:p w14:paraId="0041151F" w14:textId="77777777" w:rsidR="00126D4C" w:rsidRPr="00C3139F" w:rsidRDefault="00126D4C" w:rsidP="00126D4C">
      <w:pPr>
        <w:pStyle w:val="1"/>
        <w:numPr>
          <w:ilvl w:val="0"/>
          <w:numId w:val="23"/>
        </w:numPr>
        <w:tabs>
          <w:tab w:val="left" w:pos="4565"/>
        </w:tabs>
        <w:kinsoku w:val="0"/>
        <w:overflowPunct w:val="0"/>
        <w:ind w:left="0"/>
        <w:jc w:val="center"/>
        <w:rPr>
          <w:b w:val="0"/>
          <w:bCs w:val="0"/>
          <w:sz w:val="20"/>
          <w:szCs w:val="20"/>
        </w:rPr>
      </w:pPr>
      <w:bookmarkStart w:id="7" w:name="6._КАЧЕСТВО_ТОВАРА"/>
      <w:bookmarkEnd w:id="7"/>
      <w:r w:rsidRPr="00C3139F">
        <w:rPr>
          <w:sz w:val="20"/>
          <w:szCs w:val="20"/>
        </w:rPr>
        <w:t>К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Ч</w:t>
      </w:r>
      <w:r w:rsidRPr="00C3139F">
        <w:rPr>
          <w:spacing w:val="-1"/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1"/>
          <w:sz w:val="20"/>
          <w:szCs w:val="20"/>
        </w:rPr>
        <w:t>ТВ</w:t>
      </w:r>
      <w:r w:rsidRPr="00C3139F">
        <w:rPr>
          <w:sz w:val="20"/>
          <w:szCs w:val="20"/>
        </w:rPr>
        <w:t>О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О</w:t>
      </w:r>
      <w:r w:rsidRPr="00C3139F">
        <w:rPr>
          <w:spacing w:val="1"/>
          <w:sz w:val="20"/>
          <w:szCs w:val="20"/>
        </w:rPr>
        <w:t>В</w:t>
      </w:r>
      <w:r w:rsidRPr="00C3139F">
        <w:rPr>
          <w:spacing w:val="-2"/>
          <w:sz w:val="20"/>
          <w:szCs w:val="20"/>
        </w:rPr>
        <w:t>А</w:t>
      </w:r>
      <w:r w:rsidRPr="00C3139F">
        <w:rPr>
          <w:spacing w:val="1"/>
          <w:sz w:val="20"/>
          <w:szCs w:val="20"/>
        </w:rPr>
        <w:t>Р</w:t>
      </w:r>
      <w:r w:rsidRPr="00C3139F">
        <w:rPr>
          <w:sz w:val="20"/>
          <w:szCs w:val="20"/>
        </w:rPr>
        <w:t>А</w:t>
      </w:r>
    </w:p>
    <w:p w14:paraId="5BD3E73B" w14:textId="77777777" w:rsidR="00126D4C" w:rsidRPr="00C3139F" w:rsidRDefault="00126D4C" w:rsidP="00126D4C">
      <w:pPr>
        <w:pStyle w:val="a3"/>
        <w:numPr>
          <w:ilvl w:val="1"/>
          <w:numId w:val="13"/>
        </w:numPr>
        <w:tabs>
          <w:tab w:val="left" w:pos="787"/>
        </w:tabs>
        <w:kinsoku w:val="0"/>
        <w:overflowPunct w:val="0"/>
        <w:ind w:left="0" w:firstLine="851"/>
        <w:jc w:val="both"/>
        <w:rPr>
          <w:sz w:val="20"/>
          <w:szCs w:val="20"/>
        </w:rPr>
      </w:pPr>
      <w:r w:rsidRPr="00C3139F">
        <w:rPr>
          <w:spacing w:val="-6"/>
          <w:sz w:val="20"/>
          <w:szCs w:val="20"/>
        </w:rPr>
        <w:t>К</w:t>
      </w:r>
      <w:r w:rsidRPr="00C3139F">
        <w:rPr>
          <w:spacing w:val="-2"/>
          <w:sz w:val="20"/>
          <w:szCs w:val="20"/>
        </w:rPr>
        <w:t>а</w:t>
      </w:r>
      <w:r w:rsidRPr="00C3139F">
        <w:rPr>
          <w:spacing w:val="-6"/>
          <w:sz w:val="20"/>
          <w:szCs w:val="20"/>
        </w:rPr>
        <w:t>ч</w:t>
      </w:r>
      <w:r w:rsidRPr="00C3139F">
        <w:rPr>
          <w:spacing w:val="-5"/>
          <w:sz w:val="20"/>
          <w:szCs w:val="20"/>
        </w:rPr>
        <w:t>ес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6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ар</w:t>
      </w:r>
      <w:r w:rsidRPr="00C3139F">
        <w:rPr>
          <w:sz w:val="20"/>
          <w:szCs w:val="20"/>
        </w:rPr>
        <w:t>а</w:t>
      </w:r>
      <w:r w:rsidRPr="00C3139F">
        <w:rPr>
          <w:spacing w:val="24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до</w:t>
      </w:r>
      <w:r w:rsidRPr="00C3139F">
        <w:rPr>
          <w:spacing w:val="-3"/>
          <w:sz w:val="20"/>
          <w:szCs w:val="20"/>
        </w:rPr>
        <w:t>л</w:t>
      </w:r>
      <w:r w:rsidRPr="00C3139F">
        <w:rPr>
          <w:spacing w:val="-4"/>
          <w:sz w:val="20"/>
          <w:szCs w:val="20"/>
        </w:rPr>
        <w:t>ж</w:t>
      </w:r>
      <w:r w:rsidRPr="00C3139F">
        <w:rPr>
          <w:spacing w:val="-6"/>
          <w:sz w:val="20"/>
          <w:szCs w:val="20"/>
        </w:rPr>
        <w:t>н</w:t>
      </w:r>
      <w:r w:rsidRPr="00C3139F">
        <w:rPr>
          <w:sz w:val="20"/>
          <w:szCs w:val="20"/>
        </w:rPr>
        <w:t>о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соо</w:t>
      </w:r>
      <w:r w:rsidRPr="00C3139F">
        <w:rPr>
          <w:spacing w:val="-6"/>
          <w:sz w:val="20"/>
          <w:szCs w:val="20"/>
        </w:rPr>
        <w:t>тв</w:t>
      </w:r>
      <w:r w:rsidRPr="00C3139F">
        <w:rPr>
          <w:spacing w:val="-2"/>
          <w:sz w:val="20"/>
          <w:szCs w:val="20"/>
        </w:rPr>
        <w:t>е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6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26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ре</w:t>
      </w:r>
      <w:r w:rsidRPr="00C3139F">
        <w:rPr>
          <w:spacing w:val="-2"/>
          <w:sz w:val="20"/>
          <w:szCs w:val="20"/>
        </w:rPr>
        <w:t>б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3"/>
          <w:sz w:val="20"/>
          <w:szCs w:val="20"/>
        </w:rPr>
        <w:t>н</w:t>
      </w:r>
      <w:r w:rsidRPr="00C3139F">
        <w:rPr>
          <w:spacing w:val="-6"/>
          <w:sz w:val="20"/>
          <w:szCs w:val="20"/>
        </w:rPr>
        <w:t>ия</w:t>
      </w:r>
      <w:r w:rsidRPr="00C3139F">
        <w:rPr>
          <w:sz w:val="20"/>
          <w:szCs w:val="20"/>
        </w:rPr>
        <w:t>м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ех</w:t>
      </w:r>
      <w:r w:rsidRPr="00C3139F">
        <w:rPr>
          <w:spacing w:val="-3"/>
          <w:sz w:val="20"/>
          <w:szCs w:val="20"/>
        </w:rPr>
        <w:t>н</w:t>
      </w:r>
      <w:r w:rsidRPr="00C3139F">
        <w:rPr>
          <w:spacing w:val="-6"/>
          <w:sz w:val="20"/>
          <w:szCs w:val="20"/>
        </w:rPr>
        <w:t>ич</w:t>
      </w:r>
      <w:r w:rsidRPr="00C3139F">
        <w:rPr>
          <w:spacing w:val="-5"/>
          <w:sz w:val="20"/>
          <w:szCs w:val="20"/>
        </w:rPr>
        <w:t>еског</w:t>
      </w:r>
      <w:r w:rsidRPr="00C3139F">
        <w:rPr>
          <w:sz w:val="20"/>
          <w:szCs w:val="20"/>
        </w:rPr>
        <w:t>о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pacing w:val="-5"/>
          <w:sz w:val="20"/>
          <w:szCs w:val="20"/>
        </w:rPr>
        <w:t>гла</w:t>
      </w:r>
      <w:r w:rsidRPr="00C3139F">
        <w:rPr>
          <w:spacing w:val="-6"/>
          <w:sz w:val="20"/>
          <w:szCs w:val="20"/>
        </w:rPr>
        <w:t>м</w:t>
      </w:r>
      <w:r w:rsidRPr="00C3139F">
        <w:rPr>
          <w:spacing w:val="-5"/>
          <w:sz w:val="20"/>
          <w:szCs w:val="20"/>
        </w:rPr>
        <w:t>е</w:t>
      </w:r>
      <w:r w:rsidRPr="00C3139F">
        <w:rPr>
          <w:spacing w:val="-6"/>
          <w:sz w:val="20"/>
          <w:szCs w:val="20"/>
        </w:rPr>
        <w:t>нт</w:t>
      </w:r>
      <w:r w:rsidRPr="00C3139F">
        <w:rPr>
          <w:spacing w:val="-5"/>
          <w:sz w:val="20"/>
          <w:szCs w:val="20"/>
        </w:rPr>
        <w:t>а</w:t>
      </w:r>
      <w:r w:rsidRPr="00C3139F">
        <w:rPr>
          <w:sz w:val="20"/>
          <w:szCs w:val="20"/>
        </w:rPr>
        <w:t>,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е</w:t>
      </w:r>
      <w:r w:rsidRPr="00C3139F">
        <w:rPr>
          <w:spacing w:val="-6"/>
          <w:sz w:val="20"/>
          <w:szCs w:val="20"/>
        </w:rPr>
        <w:t>й</w:t>
      </w:r>
      <w:r w:rsidRPr="00C3139F">
        <w:rPr>
          <w:spacing w:val="-5"/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4"/>
          <w:sz w:val="20"/>
          <w:szCs w:val="20"/>
        </w:rPr>
        <w:t>в</w:t>
      </w:r>
      <w:r w:rsidRPr="00C3139F">
        <w:rPr>
          <w:spacing w:val="-8"/>
          <w:sz w:val="20"/>
          <w:szCs w:val="20"/>
        </w:rPr>
        <w:t>у</w:t>
      </w:r>
      <w:r w:rsidRPr="00C3139F">
        <w:rPr>
          <w:spacing w:val="-5"/>
          <w:sz w:val="20"/>
          <w:szCs w:val="20"/>
        </w:rPr>
        <w:t>ющ</w:t>
      </w:r>
      <w:r w:rsidRPr="00C3139F">
        <w:rPr>
          <w:spacing w:val="-6"/>
          <w:sz w:val="20"/>
          <w:szCs w:val="20"/>
        </w:rPr>
        <w:t>и</w:t>
      </w:r>
      <w:r w:rsidRPr="00C3139F">
        <w:rPr>
          <w:sz w:val="20"/>
          <w:szCs w:val="20"/>
        </w:rPr>
        <w:t>х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Г</w:t>
      </w:r>
      <w:r w:rsidRPr="00C3139F">
        <w:rPr>
          <w:spacing w:val="-6"/>
          <w:sz w:val="20"/>
          <w:szCs w:val="20"/>
        </w:rPr>
        <w:t>ОС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в</w:t>
      </w:r>
      <w:r w:rsidRPr="00C3139F">
        <w:rPr>
          <w:sz w:val="20"/>
          <w:szCs w:val="20"/>
        </w:rPr>
        <w:t xml:space="preserve">, 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6"/>
          <w:sz w:val="20"/>
          <w:szCs w:val="20"/>
        </w:rPr>
        <w:t>У</w:t>
      </w:r>
      <w:r w:rsidRPr="00C3139F">
        <w:rPr>
          <w:sz w:val="20"/>
          <w:szCs w:val="20"/>
        </w:rPr>
        <w:t>,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ин</w:t>
      </w:r>
      <w:r w:rsidRPr="00C3139F">
        <w:rPr>
          <w:spacing w:val="-5"/>
          <w:sz w:val="20"/>
          <w:szCs w:val="20"/>
        </w:rPr>
        <w:t>ы</w:t>
      </w:r>
      <w:r w:rsidRPr="00C3139F">
        <w:rPr>
          <w:sz w:val="20"/>
          <w:szCs w:val="20"/>
        </w:rPr>
        <w:t>х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н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pacing w:val="-6"/>
          <w:sz w:val="20"/>
          <w:szCs w:val="20"/>
        </w:rPr>
        <w:t>м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6"/>
          <w:sz w:val="20"/>
          <w:szCs w:val="20"/>
        </w:rPr>
        <w:t>и</w:t>
      </w:r>
      <w:r w:rsidRPr="00C3139F">
        <w:rPr>
          <w:spacing w:val="-4"/>
          <w:sz w:val="20"/>
          <w:szCs w:val="20"/>
        </w:rPr>
        <w:t>в</w:t>
      </w:r>
      <w:r w:rsidRPr="00C3139F">
        <w:rPr>
          <w:spacing w:val="-6"/>
          <w:sz w:val="20"/>
          <w:szCs w:val="20"/>
        </w:rPr>
        <w:t>н</w:t>
      </w:r>
      <w:r w:rsidRPr="00C3139F">
        <w:rPr>
          <w:spacing w:val="-5"/>
          <w:sz w:val="20"/>
          <w:szCs w:val="20"/>
        </w:rPr>
        <w:t>ы</w:t>
      </w:r>
      <w:r w:rsidRPr="00C3139F">
        <w:rPr>
          <w:sz w:val="20"/>
          <w:szCs w:val="20"/>
        </w:rPr>
        <w:t>х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ак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о</w:t>
      </w:r>
      <w:r w:rsidRPr="00C3139F">
        <w:rPr>
          <w:sz w:val="20"/>
          <w:szCs w:val="20"/>
        </w:rPr>
        <w:t>в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Р</w:t>
      </w:r>
      <w:r w:rsidRPr="00C3139F">
        <w:rPr>
          <w:spacing w:val="-4"/>
          <w:sz w:val="20"/>
          <w:szCs w:val="20"/>
        </w:rPr>
        <w:t>Ф</w:t>
      </w:r>
      <w:r w:rsidRPr="00C3139F">
        <w:rPr>
          <w:sz w:val="20"/>
          <w:szCs w:val="20"/>
        </w:rPr>
        <w:t>,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од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ер</w:t>
      </w:r>
      <w:r w:rsidRPr="00C3139F">
        <w:rPr>
          <w:spacing w:val="-4"/>
          <w:sz w:val="20"/>
          <w:szCs w:val="20"/>
        </w:rPr>
        <w:t>ж</w:t>
      </w:r>
      <w:r w:rsidRPr="00C3139F">
        <w:rPr>
          <w:spacing w:val="-5"/>
          <w:sz w:val="20"/>
          <w:szCs w:val="20"/>
        </w:rPr>
        <w:t>да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ь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я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р</w:t>
      </w:r>
      <w:r w:rsidRPr="00C3139F">
        <w:rPr>
          <w:sz w:val="20"/>
          <w:szCs w:val="20"/>
        </w:rPr>
        <w:t>и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н</w:t>
      </w:r>
      <w:r w:rsidRPr="00C3139F">
        <w:rPr>
          <w:spacing w:val="-5"/>
          <w:sz w:val="20"/>
          <w:szCs w:val="20"/>
        </w:rPr>
        <w:t>еобхо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pacing w:val="-6"/>
          <w:sz w:val="20"/>
          <w:szCs w:val="20"/>
        </w:rPr>
        <w:t>им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6"/>
          <w:sz w:val="20"/>
          <w:szCs w:val="20"/>
        </w:rPr>
        <w:t>т</w:t>
      </w:r>
      <w:r w:rsidRPr="00C3139F">
        <w:rPr>
          <w:sz w:val="20"/>
          <w:szCs w:val="20"/>
        </w:rPr>
        <w:t>и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се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pacing w:val="-6"/>
          <w:sz w:val="20"/>
          <w:szCs w:val="20"/>
        </w:rPr>
        <w:t>ти</w:t>
      </w:r>
      <w:r w:rsidRPr="00C3139F">
        <w:rPr>
          <w:spacing w:val="-4"/>
          <w:sz w:val="20"/>
          <w:szCs w:val="20"/>
        </w:rPr>
        <w:t>ф</w:t>
      </w:r>
      <w:r w:rsidRPr="00C3139F">
        <w:rPr>
          <w:spacing w:val="-6"/>
          <w:sz w:val="20"/>
          <w:szCs w:val="20"/>
        </w:rPr>
        <w:t>и</w:t>
      </w:r>
      <w:r w:rsidRPr="00C3139F">
        <w:rPr>
          <w:spacing w:val="-5"/>
          <w:sz w:val="20"/>
          <w:szCs w:val="20"/>
        </w:rPr>
        <w:t>ка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а</w:t>
      </w:r>
      <w:r w:rsidRPr="00C3139F">
        <w:rPr>
          <w:spacing w:val="-6"/>
          <w:sz w:val="20"/>
          <w:szCs w:val="20"/>
        </w:rPr>
        <w:t>м</w:t>
      </w:r>
      <w:r w:rsidRPr="00C3139F">
        <w:rPr>
          <w:sz w:val="20"/>
          <w:szCs w:val="20"/>
        </w:rPr>
        <w:t>и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з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од</w:t>
      </w:r>
      <w:r w:rsidRPr="00C3139F">
        <w:rPr>
          <w:spacing w:val="17"/>
          <w:sz w:val="20"/>
          <w:szCs w:val="20"/>
        </w:rPr>
        <w:t>а</w:t>
      </w:r>
      <w:r w:rsidRPr="00C3139F">
        <w:rPr>
          <w:spacing w:val="-6"/>
          <w:sz w:val="20"/>
          <w:szCs w:val="20"/>
        </w:rPr>
        <w:t>-</w:t>
      </w:r>
      <w:r w:rsidRPr="00C3139F">
        <w:rPr>
          <w:spacing w:val="-3"/>
          <w:sz w:val="20"/>
          <w:szCs w:val="20"/>
        </w:rPr>
        <w:t>и</w:t>
      </w:r>
      <w:r w:rsidRPr="00C3139F">
        <w:rPr>
          <w:spacing w:val="-6"/>
          <w:sz w:val="20"/>
          <w:szCs w:val="20"/>
        </w:rPr>
        <w:t>з</w:t>
      </w:r>
      <w:r w:rsidRPr="00C3139F">
        <w:rPr>
          <w:spacing w:val="-5"/>
          <w:sz w:val="20"/>
          <w:szCs w:val="20"/>
        </w:rPr>
        <w:t>г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вит</w:t>
      </w:r>
      <w:r w:rsidRPr="00C3139F">
        <w:rPr>
          <w:spacing w:val="-2"/>
          <w:sz w:val="20"/>
          <w:szCs w:val="20"/>
        </w:rPr>
        <w:t>е</w:t>
      </w:r>
      <w:r w:rsidRPr="00C3139F">
        <w:rPr>
          <w:spacing w:val="-5"/>
          <w:sz w:val="20"/>
          <w:szCs w:val="20"/>
        </w:rPr>
        <w:t>л</w:t>
      </w:r>
      <w:r w:rsidRPr="00C3139F">
        <w:rPr>
          <w:sz w:val="20"/>
          <w:szCs w:val="20"/>
        </w:rPr>
        <w:t>я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и 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ас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6"/>
          <w:sz w:val="20"/>
          <w:szCs w:val="20"/>
        </w:rPr>
        <w:t>м</w:t>
      </w:r>
      <w:r w:rsidRPr="00C3139F">
        <w:rPr>
          <w:sz w:val="20"/>
          <w:szCs w:val="20"/>
        </w:rPr>
        <w:t>и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ка</w:t>
      </w:r>
      <w:r w:rsidRPr="00C3139F">
        <w:rPr>
          <w:spacing w:val="-6"/>
          <w:sz w:val="20"/>
          <w:szCs w:val="20"/>
        </w:rPr>
        <w:t>ч</w:t>
      </w:r>
      <w:r w:rsidRPr="00C3139F">
        <w:rPr>
          <w:spacing w:val="-5"/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6"/>
          <w:sz w:val="20"/>
          <w:szCs w:val="20"/>
        </w:rPr>
        <w:t>тв</w:t>
      </w:r>
      <w:r w:rsidRPr="00C3139F">
        <w:rPr>
          <w:sz w:val="20"/>
          <w:szCs w:val="20"/>
        </w:rPr>
        <w:t>а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л</w:t>
      </w:r>
      <w:r w:rsidRPr="00C3139F">
        <w:rPr>
          <w:spacing w:val="-6"/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о</w:t>
      </w:r>
      <w:r w:rsidRPr="00C3139F">
        <w:rPr>
          <w:spacing w:val="54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н</w:t>
      </w:r>
      <w:r w:rsidRPr="00C3139F">
        <w:rPr>
          <w:spacing w:val="-5"/>
          <w:sz w:val="20"/>
          <w:szCs w:val="20"/>
        </w:rPr>
        <w:t>адле</w:t>
      </w:r>
      <w:r w:rsidRPr="00C3139F">
        <w:rPr>
          <w:spacing w:val="-4"/>
          <w:sz w:val="20"/>
          <w:szCs w:val="20"/>
        </w:rPr>
        <w:t>ж</w:t>
      </w:r>
      <w:r w:rsidRPr="00C3139F">
        <w:rPr>
          <w:spacing w:val="-5"/>
          <w:sz w:val="20"/>
          <w:szCs w:val="20"/>
        </w:rPr>
        <w:t>ащ</w:t>
      </w:r>
      <w:r w:rsidRPr="00C3139F">
        <w:rPr>
          <w:spacing w:val="-6"/>
          <w:sz w:val="20"/>
          <w:szCs w:val="20"/>
        </w:rPr>
        <w:t>и</w:t>
      </w:r>
      <w:r w:rsidRPr="00C3139F">
        <w:rPr>
          <w:sz w:val="20"/>
          <w:szCs w:val="20"/>
        </w:rPr>
        <w:t>м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обр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pacing w:val="-6"/>
          <w:sz w:val="20"/>
          <w:szCs w:val="20"/>
        </w:rPr>
        <w:t>з</w:t>
      </w:r>
      <w:r w:rsidRPr="00C3139F">
        <w:rPr>
          <w:spacing w:val="-5"/>
          <w:sz w:val="20"/>
          <w:szCs w:val="20"/>
        </w:rPr>
        <w:t>о</w:t>
      </w:r>
      <w:r w:rsidRPr="00C3139F">
        <w:rPr>
          <w:sz w:val="20"/>
          <w:szCs w:val="20"/>
        </w:rPr>
        <w:t>м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з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ере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pacing w:val="-6"/>
          <w:sz w:val="20"/>
          <w:szCs w:val="20"/>
        </w:rPr>
        <w:t>н</w:t>
      </w:r>
      <w:r w:rsidRPr="00C3139F">
        <w:rPr>
          <w:spacing w:val="-5"/>
          <w:sz w:val="20"/>
          <w:szCs w:val="20"/>
        </w:rPr>
        <w:t>ы</w:t>
      </w:r>
      <w:r w:rsidRPr="00C3139F">
        <w:rPr>
          <w:spacing w:val="-6"/>
          <w:sz w:val="20"/>
          <w:szCs w:val="20"/>
        </w:rPr>
        <w:t>м</w:t>
      </w:r>
      <w:r w:rsidRPr="00C3139F">
        <w:rPr>
          <w:sz w:val="20"/>
          <w:szCs w:val="20"/>
        </w:rPr>
        <w:t>и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ко</w:t>
      </w:r>
      <w:r w:rsidRPr="00C3139F">
        <w:rPr>
          <w:spacing w:val="-3"/>
          <w:sz w:val="20"/>
          <w:szCs w:val="20"/>
        </w:rPr>
        <w:t>п</w:t>
      </w:r>
      <w:r w:rsidRPr="00C3139F">
        <w:rPr>
          <w:spacing w:val="-6"/>
          <w:sz w:val="20"/>
          <w:szCs w:val="20"/>
        </w:rPr>
        <w:t>ия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и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к</w:t>
      </w:r>
      <w:r w:rsidRPr="00C3139F">
        <w:rPr>
          <w:spacing w:val="-6"/>
          <w:sz w:val="20"/>
          <w:szCs w:val="20"/>
        </w:rPr>
        <w:t>и</w:t>
      </w:r>
      <w:r w:rsidRPr="00C3139F">
        <w:rPr>
          <w:sz w:val="20"/>
          <w:szCs w:val="20"/>
        </w:rPr>
        <w:t>х</w:t>
      </w:r>
      <w:r w:rsidRPr="00C3139F">
        <w:rPr>
          <w:spacing w:val="54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до</w:t>
      </w:r>
      <w:r w:rsidRPr="00C3139F">
        <w:rPr>
          <w:spacing w:val="-2"/>
          <w:sz w:val="20"/>
          <w:szCs w:val="20"/>
        </w:rPr>
        <w:t>к</w:t>
      </w:r>
      <w:r w:rsidRPr="00C3139F">
        <w:rPr>
          <w:spacing w:val="-5"/>
          <w:sz w:val="20"/>
          <w:szCs w:val="20"/>
        </w:rPr>
        <w:t>у</w:t>
      </w:r>
      <w:r w:rsidRPr="00C3139F">
        <w:rPr>
          <w:spacing w:val="-6"/>
          <w:sz w:val="20"/>
          <w:szCs w:val="20"/>
        </w:rPr>
        <w:t>м</w:t>
      </w:r>
      <w:r w:rsidRPr="00C3139F">
        <w:rPr>
          <w:spacing w:val="-5"/>
          <w:sz w:val="20"/>
          <w:szCs w:val="20"/>
        </w:rPr>
        <w:t>е</w:t>
      </w:r>
      <w:r w:rsidRPr="00C3139F">
        <w:rPr>
          <w:spacing w:val="-6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в</w:t>
      </w:r>
      <w:r w:rsidRPr="00C3139F">
        <w:rPr>
          <w:sz w:val="20"/>
          <w:szCs w:val="20"/>
        </w:rPr>
        <w:t>,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н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3"/>
          <w:sz w:val="20"/>
          <w:szCs w:val="20"/>
        </w:rPr>
        <w:t>х</w:t>
      </w:r>
      <w:r w:rsidRPr="00C3139F">
        <w:rPr>
          <w:spacing w:val="-5"/>
          <w:sz w:val="20"/>
          <w:szCs w:val="20"/>
        </w:rPr>
        <w:t>од</w:t>
      </w:r>
      <w:r w:rsidRPr="00C3139F">
        <w:rPr>
          <w:spacing w:val="-6"/>
          <w:sz w:val="20"/>
          <w:szCs w:val="20"/>
        </w:rPr>
        <w:t>я</w:t>
      </w:r>
      <w:r w:rsidRPr="00C3139F">
        <w:rPr>
          <w:spacing w:val="-2"/>
          <w:sz w:val="20"/>
          <w:szCs w:val="20"/>
        </w:rPr>
        <w:t>щ</w:t>
      </w:r>
      <w:r w:rsidRPr="00C3139F">
        <w:rPr>
          <w:spacing w:val="-6"/>
          <w:sz w:val="20"/>
          <w:szCs w:val="20"/>
        </w:rPr>
        <w:t>ими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я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н</w:t>
      </w:r>
      <w:r w:rsidRPr="00C3139F">
        <w:rPr>
          <w:sz w:val="20"/>
          <w:szCs w:val="20"/>
        </w:rPr>
        <w:t xml:space="preserve">а 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орго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ы</w:t>
      </w:r>
      <w:r w:rsidRPr="00C3139F">
        <w:rPr>
          <w:sz w:val="20"/>
          <w:szCs w:val="20"/>
        </w:rPr>
        <w:t>х</w:t>
      </w:r>
      <w:r w:rsidRPr="00C3139F">
        <w:rPr>
          <w:spacing w:val="-10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ч</w:t>
      </w:r>
      <w:r w:rsidRPr="00C3139F">
        <w:rPr>
          <w:spacing w:val="-5"/>
          <w:sz w:val="20"/>
          <w:szCs w:val="20"/>
        </w:rPr>
        <w:t>ка</w:t>
      </w:r>
      <w:r w:rsidRPr="00C3139F">
        <w:rPr>
          <w:sz w:val="20"/>
          <w:szCs w:val="20"/>
        </w:rPr>
        <w:t>х</w:t>
      </w:r>
      <w:r w:rsidRPr="00C3139F">
        <w:rPr>
          <w:spacing w:val="-10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8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редо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л</w:t>
      </w:r>
      <w:r w:rsidRPr="00C3139F">
        <w:rPr>
          <w:spacing w:val="-6"/>
          <w:sz w:val="20"/>
          <w:szCs w:val="20"/>
        </w:rPr>
        <w:t>я</w:t>
      </w:r>
      <w:r w:rsidRPr="00C3139F">
        <w:rPr>
          <w:spacing w:val="-5"/>
          <w:sz w:val="20"/>
          <w:szCs w:val="20"/>
        </w:rPr>
        <w:t>е</w:t>
      </w:r>
      <w:r w:rsidRPr="00C3139F">
        <w:rPr>
          <w:spacing w:val="-6"/>
          <w:sz w:val="20"/>
          <w:szCs w:val="20"/>
        </w:rPr>
        <w:t>м</w:t>
      </w:r>
      <w:r w:rsidRPr="00C3139F">
        <w:rPr>
          <w:spacing w:val="-5"/>
          <w:sz w:val="20"/>
          <w:szCs w:val="20"/>
        </w:rPr>
        <w:t>ы</w:t>
      </w:r>
      <w:r w:rsidRPr="00C3139F">
        <w:rPr>
          <w:sz w:val="20"/>
          <w:szCs w:val="20"/>
        </w:rPr>
        <w:t>х</w:t>
      </w:r>
      <w:r w:rsidRPr="00C3139F">
        <w:rPr>
          <w:spacing w:val="-8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z w:val="20"/>
          <w:szCs w:val="20"/>
        </w:rPr>
        <w:t>о</w:t>
      </w:r>
      <w:r w:rsidRPr="00C3139F">
        <w:rPr>
          <w:spacing w:val="-8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ер</w:t>
      </w:r>
      <w:r w:rsidRPr="00C3139F">
        <w:rPr>
          <w:spacing w:val="-4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у</w:t>
      </w:r>
      <w:r w:rsidRPr="00C3139F">
        <w:rPr>
          <w:spacing w:val="-10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pacing w:val="-5"/>
          <w:sz w:val="20"/>
          <w:szCs w:val="20"/>
        </w:rPr>
        <w:t>бо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3"/>
          <w:sz w:val="20"/>
          <w:szCs w:val="20"/>
        </w:rPr>
        <w:t>н</w:t>
      </w:r>
      <w:r w:rsidRPr="00C3139F">
        <w:rPr>
          <w:spacing w:val="-6"/>
          <w:sz w:val="20"/>
          <w:szCs w:val="20"/>
        </w:rPr>
        <w:t>и</w:t>
      </w:r>
      <w:r w:rsidRPr="00C3139F">
        <w:rPr>
          <w:sz w:val="20"/>
          <w:szCs w:val="20"/>
        </w:rPr>
        <w:t>ю</w:t>
      </w:r>
      <w:r w:rsidRPr="00C3139F">
        <w:rPr>
          <w:spacing w:val="-9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к</w:t>
      </w:r>
      <w:r w:rsidRPr="00C3139F">
        <w:rPr>
          <w:spacing w:val="-5"/>
          <w:sz w:val="20"/>
          <w:szCs w:val="20"/>
        </w:rPr>
        <w:t>у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е</w:t>
      </w:r>
      <w:r w:rsidRPr="00C3139F">
        <w:rPr>
          <w:spacing w:val="-3"/>
          <w:sz w:val="20"/>
          <w:szCs w:val="20"/>
        </w:rPr>
        <w:t>л</w:t>
      </w:r>
      <w:r w:rsidRPr="00C3139F">
        <w:rPr>
          <w:spacing w:val="-6"/>
          <w:sz w:val="20"/>
          <w:szCs w:val="20"/>
        </w:rPr>
        <w:t>я</w:t>
      </w:r>
      <w:r w:rsidRPr="00C3139F">
        <w:rPr>
          <w:sz w:val="20"/>
          <w:szCs w:val="20"/>
        </w:rPr>
        <w:t>.</w:t>
      </w:r>
    </w:p>
    <w:p w14:paraId="6B5A9946" w14:textId="77777777" w:rsidR="00126D4C" w:rsidRPr="00C3139F" w:rsidRDefault="00126D4C" w:rsidP="00126D4C">
      <w:pPr>
        <w:pStyle w:val="a3"/>
        <w:numPr>
          <w:ilvl w:val="1"/>
          <w:numId w:val="13"/>
        </w:numPr>
        <w:tabs>
          <w:tab w:val="left" w:pos="809"/>
        </w:tabs>
        <w:kinsoku w:val="0"/>
        <w:overflowPunct w:val="0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Если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9"/>
          <w:sz w:val="20"/>
          <w:szCs w:val="20"/>
        </w:rPr>
        <w:t xml:space="preserve"> </w:t>
      </w:r>
      <w:r w:rsidRPr="00C3139F">
        <w:rPr>
          <w:sz w:val="20"/>
          <w:szCs w:val="20"/>
        </w:rPr>
        <w:t>те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24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(</w:t>
      </w:r>
      <w:r w:rsidRPr="00C3139F">
        <w:rPr>
          <w:sz w:val="20"/>
          <w:szCs w:val="20"/>
        </w:rPr>
        <w:t>двадцати</w:t>
      </w:r>
      <w:r w:rsidRPr="00C3139F">
        <w:rPr>
          <w:spacing w:val="29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ыре</w:t>
      </w:r>
      <w:r w:rsidRPr="00C3139F">
        <w:rPr>
          <w:spacing w:val="-3"/>
          <w:sz w:val="20"/>
          <w:szCs w:val="20"/>
        </w:rPr>
        <w:t>х</w:t>
      </w:r>
      <w:r w:rsidRPr="00C3139F">
        <w:rPr>
          <w:sz w:val="20"/>
          <w:szCs w:val="20"/>
        </w:rPr>
        <w:t>)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ч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сов</w:t>
      </w:r>
      <w:r w:rsidRPr="00C3139F">
        <w:rPr>
          <w:spacing w:val="27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ремени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а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7"/>
          <w:sz w:val="20"/>
          <w:szCs w:val="20"/>
        </w:rPr>
        <w:t xml:space="preserve"> </w:t>
      </w:r>
      <w:r w:rsidRPr="00C3139F">
        <w:rPr>
          <w:sz w:val="20"/>
          <w:szCs w:val="20"/>
        </w:rPr>
        <w:t>Торго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ой то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 xml:space="preserve">ке,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ец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не 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ит 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сьмен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 xml:space="preserve">о 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едомлен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пателя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z w:val="20"/>
          <w:szCs w:val="20"/>
        </w:rPr>
        <w:t>об</w:t>
      </w:r>
      <w:r w:rsidRPr="00C3139F">
        <w:rPr>
          <w:spacing w:val="48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бнар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жен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z w:val="20"/>
          <w:szCs w:val="20"/>
        </w:rPr>
        <w:t>несоо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етст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ия</w:t>
      </w:r>
      <w:r w:rsidRPr="00C3139F">
        <w:rPr>
          <w:spacing w:val="46"/>
          <w:sz w:val="20"/>
          <w:szCs w:val="20"/>
        </w:rPr>
        <w:t xml:space="preserve"> </w:t>
      </w:r>
      <w:r w:rsidRPr="00C3139F">
        <w:rPr>
          <w:sz w:val="20"/>
          <w:szCs w:val="20"/>
        </w:rPr>
        <w:t>качест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а,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ар,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пер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дан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ый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 xml:space="preserve">м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пателю по н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сто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щ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му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, сч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 xml:space="preserve">тается </w:t>
      </w:r>
      <w:r w:rsidRPr="00C3139F">
        <w:rPr>
          <w:spacing w:val="-4"/>
          <w:sz w:val="20"/>
          <w:szCs w:val="20"/>
        </w:rPr>
        <w:t>п</w:t>
      </w:r>
      <w:r w:rsidRPr="00C3139F">
        <w:rPr>
          <w:sz w:val="20"/>
          <w:szCs w:val="20"/>
        </w:rPr>
        <w:t>ри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 xml:space="preserve">тым 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адл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ж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щ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 xml:space="preserve">го </w:t>
      </w:r>
      <w:r w:rsidRPr="00C3139F">
        <w:rPr>
          <w:spacing w:val="-2"/>
          <w:sz w:val="20"/>
          <w:szCs w:val="20"/>
        </w:rPr>
        <w:t>ка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а.</w:t>
      </w:r>
    </w:p>
    <w:p w14:paraId="0DB70EAA" w14:textId="77777777" w:rsidR="00126D4C" w:rsidRPr="00C3139F" w:rsidRDefault="00126D4C" w:rsidP="00126D4C">
      <w:pPr>
        <w:pStyle w:val="a3"/>
        <w:numPr>
          <w:ilvl w:val="1"/>
          <w:numId w:val="13"/>
        </w:numPr>
        <w:tabs>
          <w:tab w:val="left" w:pos="815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ри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д</w:t>
      </w:r>
      <w:r w:rsidRPr="00C3139F">
        <w:rPr>
          <w:spacing w:val="1"/>
          <w:sz w:val="20"/>
          <w:szCs w:val="20"/>
        </w:rPr>
        <w:t>ъ</w:t>
      </w:r>
      <w:r w:rsidRPr="00C3139F">
        <w:rPr>
          <w:spacing w:val="-1"/>
          <w:sz w:val="20"/>
          <w:szCs w:val="20"/>
        </w:rPr>
        <w:t>я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лении</w:t>
      </w:r>
      <w:r w:rsidRPr="00C3139F">
        <w:rPr>
          <w:spacing w:val="3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ретен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ий</w:t>
      </w:r>
      <w:r w:rsidRPr="00C3139F">
        <w:rPr>
          <w:spacing w:val="34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39"/>
          <w:sz w:val="20"/>
          <w:szCs w:val="20"/>
        </w:rPr>
        <w:t xml:space="preserve"> </w:t>
      </w:r>
      <w:r w:rsidRPr="00C3139F">
        <w:rPr>
          <w:sz w:val="20"/>
          <w:szCs w:val="20"/>
        </w:rPr>
        <w:t>качест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у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/</w:t>
      </w:r>
      <w:r w:rsidRPr="00C3139F">
        <w:rPr>
          <w:sz w:val="20"/>
          <w:szCs w:val="20"/>
        </w:rPr>
        <w:t>или</w:t>
      </w:r>
      <w:r w:rsidRPr="00C3139F">
        <w:rPr>
          <w:spacing w:val="34"/>
          <w:sz w:val="20"/>
          <w:szCs w:val="20"/>
        </w:rPr>
        <w:t xml:space="preserve"> </w:t>
      </w:r>
      <w:r w:rsidRPr="00C3139F">
        <w:rPr>
          <w:sz w:val="20"/>
          <w:szCs w:val="20"/>
        </w:rPr>
        <w:t>коли</w:t>
      </w:r>
      <w:r w:rsidRPr="00C3139F">
        <w:rPr>
          <w:spacing w:val="-1"/>
          <w:sz w:val="20"/>
          <w:szCs w:val="20"/>
        </w:rPr>
        <w:t>ч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у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ого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а</w:t>
      </w:r>
      <w:r w:rsidRPr="00C3139F">
        <w:rPr>
          <w:spacing w:val="36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патель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ан пред</w:t>
      </w:r>
      <w:r w:rsidRPr="00C3139F">
        <w:rPr>
          <w:spacing w:val="1"/>
          <w:sz w:val="20"/>
          <w:szCs w:val="20"/>
        </w:rPr>
        <w:t>ъ</w:t>
      </w:r>
      <w:r w:rsidRPr="00C3139F">
        <w:rPr>
          <w:spacing w:val="-1"/>
          <w:sz w:val="20"/>
          <w:szCs w:val="20"/>
        </w:rPr>
        <w:t>я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ав</w:t>
      </w:r>
      <w:r w:rsidRPr="00C3139F">
        <w:rPr>
          <w:spacing w:val="-2"/>
          <w:sz w:val="20"/>
          <w:szCs w:val="20"/>
        </w:rPr>
        <w:t>ц</w:t>
      </w:r>
      <w:r w:rsidRPr="00C3139F">
        <w:rPr>
          <w:sz w:val="20"/>
          <w:szCs w:val="20"/>
        </w:rPr>
        <w:t>у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z w:val="20"/>
          <w:szCs w:val="20"/>
        </w:rPr>
        <w:t>док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ме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т,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подт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ер</w:t>
      </w:r>
      <w:r w:rsidRPr="00C3139F">
        <w:rPr>
          <w:spacing w:val="1"/>
          <w:sz w:val="20"/>
          <w:szCs w:val="20"/>
        </w:rPr>
        <w:t>ж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ющ</w:t>
      </w:r>
      <w:r w:rsidRPr="00C3139F">
        <w:rPr>
          <w:sz w:val="20"/>
          <w:szCs w:val="20"/>
        </w:rPr>
        <w:t>ий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z w:val="20"/>
          <w:szCs w:val="20"/>
        </w:rPr>
        <w:t>факт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1"/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ара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z w:val="20"/>
          <w:szCs w:val="20"/>
        </w:rPr>
        <w:t>торго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ой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ке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–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>Чек. Рассмо</w:t>
      </w:r>
      <w:r w:rsidRPr="00C3139F">
        <w:rPr>
          <w:spacing w:val="-2"/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етен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ии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кач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у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можно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лько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ри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д</w:t>
      </w:r>
      <w:r w:rsidRPr="00C3139F">
        <w:rPr>
          <w:spacing w:val="1"/>
          <w:sz w:val="20"/>
          <w:szCs w:val="20"/>
        </w:rPr>
        <w:t>ъ</w:t>
      </w:r>
      <w:r w:rsidRPr="00C3139F">
        <w:rPr>
          <w:spacing w:val="-1"/>
          <w:sz w:val="20"/>
          <w:szCs w:val="20"/>
        </w:rPr>
        <w:t>я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лении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отоко</w:t>
      </w:r>
      <w:r w:rsidRPr="00C3139F">
        <w:rPr>
          <w:spacing w:val="-2"/>
          <w:sz w:val="20"/>
          <w:szCs w:val="20"/>
        </w:rPr>
        <w:t>л</w:t>
      </w:r>
      <w:r w:rsidRPr="00C3139F">
        <w:rPr>
          <w:sz w:val="20"/>
          <w:szCs w:val="20"/>
        </w:rPr>
        <w:t>а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пыта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и</w:t>
      </w:r>
      <w:r w:rsidRPr="00C3139F">
        <w:rPr>
          <w:spacing w:val="-4"/>
          <w:sz w:val="20"/>
          <w:szCs w:val="20"/>
        </w:rPr>
        <w:t>й</w:t>
      </w:r>
      <w:r w:rsidRPr="00C3139F">
        <w:rPr>
          <w:sz w:val="20"/>
          <w:szCs w:val="20"/>
        </w:rPr>
        <w:t xml:space="preserve">,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ыдан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ого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ы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ательн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й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лаб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раторие</w:t>
      </w:r>
      <w:r w:rsidRPr="00C3139F">
        <w:rPr>
          <w:spacing w:val="-1"/>
          <w:sz w:val="20"/>
          <w:szCs w:val="20"/>
        </w:rPr>
        <w:t>й</w:t>
      </w:r>
      <w:r w:rsidRPr="00C3139F">
        <w:rPr>
          <w:sz w:val="20"/>
          <w:szCs w:val="20"/>
        </w:rPr>
        <w:t>,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кк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ед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ой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при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Фед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рал</w:t>
      </w:r>
      <w:r w:rsidRPr="00C3139F">
        <w:rPr>
          <w:spacing w:val="-2"/>
          <w:sz w:val="20"/>
          <w:szCs w:val="20"/>
        </w:rPr>
        <w:t>ь</w:t>
      </w:r>
      <w:r w:rsidRPr="00C3139F">
        <w:rPr>
          <w:sz w:val="20"/>
          <w:szCs w:val="20"/>
        </w:rPr>
        <w:t>ном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гентс</w:t>
      </w:r>
      <w:r w:rsidRPr="00C3139F">
        <w:rPr>
          <w:spacing w:val="-1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тех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еско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у рег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лиро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ю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ме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ро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>оги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.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ри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э</w:t>
      </w:r>
      <w:r w:rsidRPr="00C3139F">
        <w:rPr>
          <w:sz w:val="20"/>
          <w:szCs w:val="20"/>
        </w:rPr>
        <w:t>том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се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ка</w:t>
      </w:r>
      <w:r w:rsidRPr="00C3139F">
        <w:rPr>
          <w:spacing w:val="-3"/>
          <w:sz w:val="20"/>
          <w:szCs w:val="20"/>
        </w:rPr>
        <w:t>ч</w:t>
      </w:r>
      <w:r w:rsidRPr="00C3139F">
        <w:rPr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2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3"/>
          <w:sz w:val="20"/>
          <w:szCs w:val="20"/>
        </w:rPr>
        <w:t>к</w:t>
      </w:r>
      <w:r w:rsidRPr="00C3139F">
        <w:rPr>
          <w:sz w:val="20"/>
          <w:szCs w:val="20"/>
        </w:rPr>
        <w:t>азатели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отоколе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л</w:t>
      </w:r>
      <w:r w:rsidRPr="00C3139F">
        <w:rPr>
          <w:spacing w:val="1"/>
          <w:sz w:val="20"/>
          <w:szCs w:val="20"/>
        </w:rPr>
        <w:t>ж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ыть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реде</w:t>
      </w:r>
      <w:r w:rsidRPr="00C3139F">
        <w:rPr>
          <w:spacing w:val="-2"/>
          <w:sz w:val="20"/>
          <w:szCs w:val="20"/>
        </w:rPr>
        <w:t>л</w:t>
      </w:r>
      <w:r w:rsidRPr="00C3139F">
        <w:rPr>
          <w:sz w:val="20"/>
          <w:szCs w:val="20"/>
        </w:rPr>
        <w:t>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ы аттесто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ыми</w:t>
      </w:r>
      <w:r w:rsidRPr="00C3139F">
        <w:rPr>
          <w:spacing w:val="32"/>
          <w:sz w:val="20"/>
          <w:szCs w:val="20"/>
        </w:rPr>
        <w:t xml:space="preserve"> </w:t>
      </w:r>
      <w:r w:rsidRPr="00C3139F">
        <w:rPr>
          <w:sz w:val="20"/>
          <w:szCs w:val="20"/>
        </w:rPr>
        <w:t>ме</w:t>
      </w:r>
      <w:r w:rsidRPr="00C3139F">
        <w:rPr>
          <w:spacing w:val="-4"/>
          <w:sz w:val="20"/>
          <w:szCs w:val="20"/>
        </w:rPr>
        <w:t>т</w:t>
      </w:r>
      <w:r w:rsidRPr="00C3139F">
        <w:rPr>
          <w:sz w:val="20"/>
          <w:szCs w:val="20"/>
        </w:rPr>
        <w:t>од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ми</w:t>
      </w:r>
      <w:r w:rsidRPr="00C3139F">
        <w:rPr>
          <w:spacing w:val="32"/>
          <w:sz w:val="20"/>
          <w:szCs w:val="20"/>
        </w:rPr>
        <w:t xml:space="preserve"> </w:t>
      </w:r>
      <w:r w:rsidRPr="00C3139F">
        <w:rPr>
          <w:sz w:val="20"/>
          <w:szCs w:val="20"/>
        </w:rPr>
        <w:t>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ытан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й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(</w:t>
      </w:r>
      <w:proofErr w:type="gramStart"/>
      <w:r w:rsidRPr="00C3139F">
        <w:rPr>
          <w:spacing w:val="-2"/>
          <w:sz w:val="20"/>
          <w:szCs w:val="20"/>
        </w:rPr>
        <w:t>э</w:t>
      </w:r>
      <w:r w:rsidRPr="00C3139F">
        <w:rPr>
          <w:sz w:val="20"/>
          <w:szCs w:val="20"/>
        </w:rPr>
        <w:t>кс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с</w:t>
      </w:r>
      <w:r w:rsidRPr="00C3139F">
        <w:rPr>
          <w:spacing w:val="11"/>
          <w:sz w:val="20"/>
          <w:szCs w:val="20"/>
        </w:rPr>
        <w:t>с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ме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оды</w:t>
      </w:r>
      <w:proofErr w:type="gramEnd"/>
      <w:r w:rsidRPr="00C3139F">
        <w:rPr>
          <w:spacing w:val="34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я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ляются</w:t>
      </w:r>
      <w:r w:rsidRPr="00C3139F">
        <w:rPr>
          <w:spacing w:val="37"/>
          <w:sz w:val="20"/>
          <w:szCs w:val="20"/>
        </w:rPr>
        <w:t xml:space="preserve"> </w:t>
      </w:r>
      <w:proofErr w:type="spellStart"/>
      <w:r w:rsidRPr="00C3139F">
        <w:rPr>
          <w:sz w:val="20"/>
          <w:szCs w:val="20"/>
        </w:rPr>
        <w:t>нелиги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ны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и</w:t>
      </w:r>
      <w:proofErr w:type="spellEnd"/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при</w:t>
      </w:r>
      <w:r w:rsidRPr="00C3139F">
        <w:rPr>
          <w:spacing w:val="3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вы</w:t>
      </w:r>
      <w:r w:rsidRPr="00C3139F">
        <w:rPr>
          <w:sz w:val="20"/>
          <w:szCs w:val="20"/>
        </w:rPr>
        <w:t>ста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лен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и прете</w:t>
      </w:r>
      <w:r w:rsidRPr="00C3139F">
        <w:rPr>
          <w:spacing w:val="-1"/>
          <w:sz w:val="20"/>
          <w:szCs w:val="20"/>
        </w:rPr>
        <w:t>нз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,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ами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48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маю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ся).</w:t>
      </w:r>
      <w:r w:rsidRPr="00C3139F">
        <w:rPr>
          <w:spacing w:val="4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б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аз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ц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z w:val="20"/>
          <w:szCs w:val="20"/>
        </w:rPr>
        <w:t>нефтеп</w:t>
      </w:r>
      <w:r w:rsidRPr="00C3139F">
        <w:rPr>
          <w:spacing w:val="-4"/>
          <w:sz w:val="20"/>
          <w:szCs w:val="20"/>
        </w:rPr>
        <w:t>р</w:t>
      </w:r>
      <w:r w:rsidRPr="00C3139F">
        <w:rPr>
          <w:sz w:val="20"/>
          <w:szCs w:val="20"/>
        </w:rPr>
        <w:t>од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кта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ля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пыта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ий</w:t>
      </w:r>
      <w:r w:rsidRPr="00C3139F">
        <w:rPr>
          <w:spacing w:val="46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-2"/>
          <w:sz w:val="20"/>
          <w:szCs w:val="20"/>
        </w:rPr>
        <w:t>л</w:t>
      </w:r>
      <w:r w:rsidRPr="00C3139F">
        <w:rPr>
          <w:sz w:val="20"/>
          <w:szCs w:val="20"/>
        </w:rPr>
        <w:t>жен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z w:val="20"/>
          <w:szCs w:val="20"/>
        </w:rPr>
        <w:t>быть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тобран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о пра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илам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Г</w:t>
      </w:r>
      <w:r w:rsidRPr="00C3139F">
        <w:rPr>
          <w:spacing w:val="-2"/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251</w:t>
      </w:r>
      <w:r w:rsidRPr="00C3139F">
        <w:rPr>
          <w:spacing w:val="4"/>
          <w:sz w:val="20"/>
          <w:szCs w:val="20"/>
        </w:rPr>
        <w:t>7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2012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(нефтеп</w:t>
      </w:r>
      <w:r w:rsidRPr="00C3139F">
        <w:rPr>
          <w:spacing w:val="-4"/>
          <w:sz w:val="20"/>
          <w:szCs w:val="20"/>
        </w:rPr>
        <w:t>р</w:t>
      </w:r>
      <w:r w:rsidRPr="00C3139F">
        <w:rPr>
          <w:sz w:val="20"/>
          <w:szCs w:val="20"/>
        </w:rPr>
        <w:t>од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кты</w:t>
      </w:r>
      <w:r w:rsidRPr="00C3139F">
        <w:rPr>
          <w:spacing w:val="-2"/>
          <w:sz w:val="20"/>
          <w:szCs w:val="20"/>
        </w:rPr>
        <w:t>)</w:t>
      </w:r>
      <w:r w:rsidRPr="00C3139F">
        <w:rPr>
          <w:sz w:val="20"/>
          <w:szCs w:val="20"/>
        </w:rPr>
        <w:t>/Г</w:t>
      </w:r>
      <w:r w:rsidRPr="00C3139F">
        <w:rPr>
          <w:spacing w:val="-2"/>
          <w:sz w:val="20"/>
          <w:szCs w:val="20"/>
        </w:rPr>
        <w:t>О</w:t>
      </w:r>
      <w:r w:rsidRPr="00C3139F">
        <w:rPr>
          <w:spacing w:val="-4"/>
          <w:sz w:val="20"/>
          <w:szCs w:val="20"/>
        </w:rPr>
        <w:t>С</w:t>
      </w:r>
      <w:r w:rsidRPr="00C3139F">
        <w:rPr>
          <w:sz w:val="20"/>
          <w:szCs w:val="20"/>
        </w:rPr>
        <w:t>Т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1492</w:t>
      </w:r>
      <w:r w:rsidRPr="00C3139F">
        <w:rPr>
          <w:spacing w:val="9"/>
          <w:sz w:val="20"/>
          <w:szCs w:val="20"/>
        </w:rPr>
        <w:t>1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78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(газ)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lastRenderedPageBreak/>
        <w:t>торго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ой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ке,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которая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про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з</w:t>
      </w:r>
      <w:r w:rsidRPr="00C3139F">
        <w:rPr>
          <w:spacing w:val="-2"/>
          <w:sz w:val="20"/>
          <w:szCs w:val="20"/>
        </w:rPr>
        <w:t>ве</w:t>
      </w:r>
      <w:r w:rsidRPr="00C3139F">
        <w:rPr>
          <w:sz w:val="20"/>
          <w:szCs w:val="20"/>
        </w:rPr>
        <w:t>ла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ск то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ли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</w:t>
      </w:r>
      <w:r w:rsidRPr="00C3139F">
        <w:rPr>
          <w:spacing w:val="-2"/>
          <w:sz w:val="20"/>
          <w:szCs w:val="20"/>
        </w:rPr>
        <w:t>ю</w:t>
      </w:r>
      <w:r w:rsidRPr="00C3139F">
        <w:rPr>
          <w:sz w:val="20"/>
          <w:szCs w:val="20"/>
        </w:rPr>
        <w:t>.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5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>отс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ия</w:t>
      </w:r>
      <w:r w:rsidRPr="00C3139F">
        <w:rPr>
          <w:spacing w:val="51"/>
          <w:sz w:val="20"/>
          <w:szCs w:val="20"/>
        </w:rPr>
        <w:t xml:space="preserve"> </w:t>
      </w:r>
      <w:r w:rsidRPr="00C3139F">
        <w:rPr>
          <w:sz w:val="20"/>
          <w:szCs w:val="20"/>
        </w:rPr>
        <w:t>техн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еской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м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жности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3"/>
          <w:sz w:val="20"/>
          <w:szCs w:val="20"/>
        </w:rPr>
        <w:t>б</w:t>
      </w:r>
      <w:r w:rsidRPr="00C3139F">
        <w:rPr>
          <w:sz w:val="20"/>
          <w:szCs w:val="20"/>
        </w:rPr>
        <w:t>ора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бра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ца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z w:val="20"/>
          <w:szCs w:val="20"/>
        </w:rPr>
        <w:t>Г</w:t>
      </w:r>
      <w:r w:rsidRPr="00C3139F">
        <w:rPr>
          <w:spacing w:val="-2"/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2</w:t>
      </w:r>
      <w:r w:rsidRPr="00C3139F">
        <w:rPr>
          <w:sz w:val="20"/>
          <w:szCs w:val="20"/>
        </w:rPr>
        <w:t>51</w:t>
      </w:r>
      <w:r w:rsidRPr="00C3139F">
        <w:rPr>
          <w:spacing w:val="17"/>
          <w:sz w:val="20"/>
          <w:szCs w:val="20"/>
        </w:rPr>
        <w:t>7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2012 доп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скается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3"/>
          <w:sz w:val="20"/>
          <w:szCs w:val="20"/>
        </w:rPr>
        <w:t>б</w:t>
      </w:r>
      <w:r w:rsidRPr="00C3139F">
        <w:rPr>
          <w:sz w:val="20"/>
          <w:szCs w:val="20"/>
        </w:rPr>
        <w:t>ор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из</w:t>
      </w:r>
      <w:r w:rsidRPr="00C3139F">
        <w:rPr>
          <w:spacing w:val="36"/>
          <w:sz w:val="20"/>
          <w:szCs w:val="20"/>
        </w:rPr>
        <w:t xml:space="preserve"> </w:t>
      </w:r>
      <w:proofErr w:type="gramStart"/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ли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9"/>
          <w:sz w:val="20"/>
          <w:szCs w:val="20"/>
        </w:rPr>
        <w:t>о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раздато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ной</w:t>
      </w:r>
      <w:proofErr w:type="gramEnd"/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коло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ки.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Рассмо</w:t>
      </w:r>
      <w:r w:rsidRPr="00C3139F">
        <w:rPr>
          <w:spacing w:val="-4"/>
          <w:sz w:val="20"/>
          <w:szCs w:val="20"/>
        </w:rPr>
        <w:t>т</w:t>
      </w:r>
      <w:r w:rsidRPr="00C3139F">
        <w:rPr>
          <w:sz w:val="20"/>
          <w:szCs w:val="20"/>
        </w:rPr>
        <w:t>рен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</w:t>
      </w:r>
      <w:r w:rsidRPr="00C3139F">
        <w:rPr>
          <w:spacing w:val="-4"/>
          <w:sz w:val="20"/>
          <w:szCs w:val="20"/>
        </w:rPr>
        <w:t>т</w:t>
      </w:r>
      <w:r w:rsidRPr="00C3139F">
        <w:rPr>
          <w:sz w:val="20"/>
          <w:szCs w:val="20"/>
        </w:rPr>
        <w:t>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ий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коли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у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м</w:t>
      </w:r>
      <w:r w:rsidRPr="00C3139F">
        <w:rPr>
          <w:spacing w:val="1"/>
          <w:sz w:val="20"/>
          <w:szCs w:val="20"/>
        </w:rPr>
        <w:t>о</w:t>
      </w:r>
      <w:r w:rsidRPr="00C3139F">
        <w:rPr>
          <w:sz w:val="20"/>
          <w:szCs w:val="20"/>
        </w:rPr>
        <w:t>жно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и 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ользо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</w:t>
      </w:r>
      <w:r w:rsidRPr="00C3139F">
        <w:rPr>
          <w:spacing w:val="-4"/>
          <w:sz w:val="20"/>
          <w:szCs w:val="20"/>
        </w:rPr>
        <w:t>т</w:t>
      </w:r>
      <w:r w:rsidRPr="00C3139F">
        <w:rPr>
          <w:sz w:val="20"/>
          <w:szCs w:val="20"/>
        </w:rPr>
        <w:t>елем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едств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ме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pacing w:val="-3"/>
          <w:sz w:val="20"/>
          <w:szCs w:val="20"/>
        </w:rPr>
        <w:t>й</w:t>
      </w:r>
      <w:r w:rsidRPr="00C3139F">
        <w:rPr>
          <w:sz w:val="20"/>
          <w:szCs w:val="20"/>
        </w:rPr>
        <w:t>,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несенных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гос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дар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ый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реес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р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при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реде</w:t>
      </w:r>
      <w:r w:rsidRPr="00C3139F">
        <w:rPr>
          <w:spacing w:val="-2"/>
          <w:sz w:val="20"/>
          <w:szCs w:val="20"/>
        </w:rPr>
        <w:t>л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и раз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ц</w:t>
      </w:r>
      <w:r w:rsidRPr="00C3139F">
        <w:rPr>
          <w:sz w:val="20"/>
          <w:szCs w:val="20"/>
        </w:rPr>
        <w:t>ы м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жду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ф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кт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 xml:space="preserve">ки 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апра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лен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ым к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ли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ом 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П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и 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апрошенным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коли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ом.</w:t>
      </w:r>
    </w:p>
    <w:p w14:paraId="42BA4987" w14:textId="77777777" w:rsidR="00126D4C" w:rsidRPr="00C3139F" w:rsidRDefault="00126D4C" w:rsidP="00126D4C">
      <w:pPr>
        <w:pStyle w:val="a3"/>
        <w:numPr>
          <w:ilvl w:val="1"/>
          <w:numId w:val="13"/>
        </w:numPr>
        <w:tabs>
          <w:tab w:val="left" w:pos="821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pacing w:val="-6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и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об</w:t>
      </w:r>
      <w:r w:rsidRPr="00C3139F">
        <w:rPr>
          <w:spacing w:val="-6"/>
          <w:sz w:val="20"/>
          <w:szCs w:val="20"/>
        </w:rPr>
        <w:t>н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3"/>
          <w:sz w:val="20"/>
          <w:szCs w:val="20"/>
        </w:rPr>
        <w:t>р</w:t>
      </w:r>
      <w:r w:rsidRPr="00C3139F">
        <w:rPr>
          <w:spacing w:val="-8"/>
          <w:sz w:val="20"/>
          <w:szCs w:val="20"/>
        </w:rPr>
        <w:t>у</w:t>
      </w:r>
      <w:r w:rsidRPr="00C3139F">
        <w:rPr>
          <w:spacing w:val="-4"/>
          <w:sz w:val="20"/>
          <w:szCs w:val="20"/>
        </w:rPr>
        <w:t>ж</w:t>
      </w:r>
      <w:r w:rsidRPr="00C3139F">
        <w:rPr>
          <w:spacing w:val="-2"/>
          <w:sz w:val="20"/>
          <w:szCs w:val="20"/>
        </w:rPr>
        <w:t>е</w:t>
      </w:r>
      <w:r w:rsidRPr="00C3139F">
        <w:rPr>
          <w:spacing w:val="-6"/>
          <w:sz w:val="20"/>
          <w:szCs w:val="20"/>
        </w:rPr>
        <w:t>ни</w:t>
      </w:r>
      <w:r w:rsidRPr="00C3139F">
        <w:rPr>
          <w:sz w:val="20"/>
          <w:szCs w:val="20"/>
        </w:rPr>
        <w:t>и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н</w:t>
      </w:r>
      <w:r w:rsidRPr="00C3139F">
        <w:rPr>
          <w:spacing w:val="-5"/>
          <w:sz w:val="20"/>
          <w:szCs w:val="20"/>
        </w:rPr>
        <w:t>есоо</w:t>
      </w:r>
      <w:r w:rsidRPr="00C3139F">
        <w:rPr>
          <w:spacing w:val="-6"/>
          <w:sz w:val="20"/>
          <w:szCs w:val="20"/>
        </w:rPr>
        <w:t>тв</w:t>
      </w:r>
      <w:r w:rsidRPr="00C3139F">
        <w:rPr>
          <w:spacing w:val="-2"/>
          <w:sz w:val="20"/>
          <w:szCs w:val="20"/>
        </w:rPr>
        <w:t>е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ка</w:t>
      </w:r>
      <w:r w:rsidRPr="00C3139F">
        <w:rPr>
          <w:spacing w:val="-6"/>
          <w:sz w:val="20"/>
          <w:szCs w:val="20"/>
        </w:rPr>
        <w:t>ч</w:t>
      </w:r>
      <w:r w:rsidRPr="00C3139F">
        <w:rPr>
          <w:spacing w:val="-5"/>
          <w:sz w:val="20"/>
          <w:szCs w:val="20"/>
        </w:rPr>
        <w:t>ес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6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ар</w:t>
      </w:r>
      <w:r w:rsidRPr="00C3139F">
        <w:rPr>
          <w:sz w:val="20"/>
          <w:szCs w:val="20"/>
        </w:rPr>
        <w:t>а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к</w:t>
      </w:r>
      <w:r w:rsidRPr="00C3139F">
        <w:rPr>
          <w:spacing w:val="-8"/>
          <w:sz w:val="20"/>
          <w:szCs w:val="20"/>
        </w:rPr>
        <w:t>у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е</w:t>
      </w:r>
      <w:r w:rsidRPr="00C3139F">
        <w:rPr>
          <w:spacing w:val="-5"/>
          <w:sz w:val="20"/>
          <w:szCs w:val="20"/>
        </w:rPr>
        <w:t>л</w:t>
      </w:r>
      <w:r w:rsidRPr="00C3139F">
        <w:rPr>
          <w:sz w:val="20"/>
          <w:szCs w:val="20"/>
        </w:rPr>
        <w:t>ь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об</w:t>
      </w:r>
      <w:r w:rsidRPr="00C3139F">
        <w:rPr>
          <w:spacing w:val="-4"/>
          <w:sz w:val="20"/>
          <w:szCs w:val="20"/>
        </w:rPr>
        <w:t>я</w:t>
      </w:r>
      <w:r w:rsidRPr="00C3139F">
        <w:rPr>
          <w:spacing w:val="-6"/>
          <w:sz w:val="20"/>
          <w:szCs w:val="20"/>
        </w:rPr>
        <w:t>з</w:t>
      </w:r>
      <w:r w:rsidRPr="00C3139F">
        <w:rPr>
          <w:spacing w:val="-5"/>
          <w:sz w:val="20"/>
          <w:szCs w:val="20"/>
        </w:rPr>
        <w:t>а</w:t>
      </w:r>
      <w:r w:rsidRPr="00C3139F">
        <w:rPr>
          <w:sz w:val="20"/>
          <w:szCs w:val="20"/>
        </w:rPr>
        <w:t>н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ред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р</w:t>
      </w:r>
      <w:r w:rsidRPr="00C3139F">
        <w:rPr>
          <w:spacing w:val="-3"/>
          <w:sz w:val="20"/>
          <w:szCs w:val="20"/>
        </w:rPr>
        <w:t>и</w:t>
      </w:r>
      <w:r w:rsidRPr="00C3139F">
        <w:rPr>
          <w:spacing w:val="-6"/>
          <w:sz w:val="20"/>
          <w:szCs w:val="20"/>
        </w:rPr>
        <w:t>н</w:t>
      </w:r>
      <w:r w:rsidRPr="00C3139F">
        <w:rPr>
          <w:spacing w:val="-4"/>
          <w:sz w:val="20"/>
          <w:szCs w:val="20"/>
        </w:rPr>
        <w:t>я</w:t>
      </w:r>
      <w:r w:rsidRPr="00C3139F">
        <w:rPr>
          <w:spacing w:val="-6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с</w:t>
      </w:r>
      <w:r w:rsidRPr="00C3139F">
        <w:rPr>
          <w:sz w:val="20"/>
          <w:szCs w:val="20"/>
        </w:rPr>
        <w:t>е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н</w:t>
      </w:r>
      <w:r w:rsidRPr="00C3139F">
        <w:rPr>
          <w:spacing w:val="-5"/>
          <w:sz w:val="20"/>
          <w:szCs w:val="20"/>
        </w:rPr>
        <w:t>еобх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5"/>
          <w:sz w:val="20"/>
          <w:szCs w:val="20"/>
        </w:rPr>
        <w:t>д</w:t>
      </w:r>
      <w:r w:rsidRPr="00C3139F">
        <w:rPr>
          <w:spacing w:val="-6"/>
          <w:sz w:val="20"/>
          <w:szCs w:val="20"/>
        </w:rPr>
        <w:t>им</w:t>
      </w:r>
      <w:r w:rsidRPr="00C3139F">
        <w:rPr>
          <w:spacing w:val="-5"/>
          <w:sz w:val="20"/>
          <w:szCs w:val="20"/>
        </w:rPr>
        <w:t>ы</w:t>
      </w:r>
      <w:r w:rsidRPr="00C3139F">
        <w:rPr>
          <w:sz w:val="20"/>
          <w:szCs w:val="20"/>
        </w:rPr>
        <w:t xml:space="preserve">е </w:t>
      </w:r>
      <w:r w:rsidRPr="00C3139F">
        <w:rPr>
          <w:spacing w:val="-5"/>
          <w:sz w:val="20"/>
          <w:szCs w:val="20"/>
        </w:rPr>
        <w:t>де</w:t>
      </w:r>
      <w:r w:rsidRPr="00C3139F">
        <w:rPr>
          <w:spacing w:val="-6"/>
          <w:sz w:val="20"/>
          <w:szCs w:val="20"/>
        </w:rPr>
        <w:t>й</w:t>
      </w:r>
      <w:r w:rsidRPr="00C3139F">
        <w:rPr>
          <w:spacing w:val="-5"/>
          <w:sz w:val="20"/>
          <w:szCs w:val="20"/>
        </w:rPr>
        <w:t>с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4"/>
          <w:sz w:val="20"/>
          <w:szCs w:val="20"/>
        </w:rPr>
        <w:t>в</w:t>
      </w:r>
      <w:r w:rsidRPr="00C3139F">
        <w:rPr>
          <w:spacing w:val="-6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z w:val="20"/>
          <w:szCs w:val="20"/>
        </w:rPr>
        <w:t>о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сообще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pacing w:val="-6"/>
          <w:sz w:val="20"/>
          <w:szCs w:val="20"/>
        </w:rPr>
        <w:t>и</w:t>
      </w:r>
      <w:r w:rsidRPr="00C3139F">
        <w:rPr>
          <w:sz w:val="20"/>
          <w:szCs w:val="20"/>
        </w:rPr>
        <w:t>ю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ы</w:t>
      </w:r>
      <w:r w:rsidRPr="00C3139F">
        <w:rPr>
          <w:spacing w:val="-6"/>
          <w:sz w:val="20"/>
          <w:szCs w:val="20"/>
        </w:rPr>
        <w:t>з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у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ред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4"/>
          <w:sz w:val="20"/>
          <w:szCs w:val="20"/>
        </w:rPr>
        <w:t>в</w:t>
      </w:r>
      <w:r w:rsidRPr="00C3139F">
        <w:rPr>
          <w:spacing w:val="-6"/>
          <w:sz w:val="20"/>
          <w:szCs w:val="20"/>
        </w:rPr>
        <w:t>ит</w:t>
      </w:r>
      <w:r w:rsidRPr="00C3139F">
        <w:rPr>
          <w:spacing w:val="-5"/>
          <w:sz w:val="20"/>
          <w:szCs w:val="20"/>
        </w:rPr>
        <w:t>ел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й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pacing w:val="-5"/>
          <w:sz w:val="20"/>
          <w:szCs w:val="20"/>
        </w:rPr>
        <w:t>ода</w:t>
      </w:r>
      <w:r w:rsidRPr="00C3139F">
        <w:rPr>
          <w:spacing w:val="-4"/>
          <w:sz w:val="20"/>
          <w:szCs w:val="20"/>
        </w:rPr>
        <w:t>в</w:t>
      </w:r>
      <w:r w:rsidRPr="00C3139F">
        <w:rPr>
          <w:spacing w:val="-6"/>
          <w:sz w:val="20"/>
          <w:szCs w:val="20"/>
        </w:rPr>
        <w:t>ц</w:t>
      </w:r>
      <w:r w:rsidRPr="00C3139F">
        <w:rPr>
          <w:spacing w:val="-5"/>
          <w:sz w:val="20"/>
          <w:szCs w:val="20"/>
        </w:rPr>
        <w:t>а</w:t>
      </w:r>
      <w:r w:rsidRPr="00C3139F">
        <w:rPr>
          <w:sz w:val="20"/>
          <w:szCs w:val="20"/>
        </w:rPr>
        <w:t>,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5"/>
          <w:sz w:val="20"/>
          <w:szCs w:val="20"/>
        </w:rPr>
        <w:t>ос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а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ле</w:t>
      </w:r>
      <w:r w:rsidRPr="00C3139F">
        <w:rPr>
          <w:spacing w:val="9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ю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А</w:t>
      </w:r>
      <w:r w:rsidRPr="00C3139F">
        <w:rPr>
          <w:spacing w:val="-5"/>
          <w:sz w:val="20"/>
          <w:szCs w:val="20"/>
        </w:rPr>
        <w:t>к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,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р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окол</w:t>
      </w:r>
      <w:r w:rsidRPr="00C3139F">
        <w:rPr>
          <w:spacing w:val="-3"/>
          <w:sz w:val="20"/>
          <w:szCs w:val="20"/>
        </w:rPr>
        <w:t>ов</w:t>
      </w:r>
      <w:r w:rsidRPr="00C3139F">
        <w:rPr>
          <w:sz w:val="20"/>
          <w:szCs w:val="20"/>
        </w:rPr>
        <w:t>,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4"/>
          <w:sz w:val="20"/>
          <w:szCs w:val="20"/>
        </w:rPr>
        <w:t>ф</w:t>
      </w:r>
      <w:r w:rsidRPr="00C3139F">
        <w:rPr>
          <w:spacing w:val="-5"/>
          <w:sz w:val="20"/>
          <w:szCs w:val="20"/>
        </w:rPr>
        <w:t>ор</w:t>
      </w:r>
      <w:r w:rsidRPr="00C3139F">
        <w:rPr>
          <w:spacing w:val="-6"/>
          <w:sz w:val="20"/>
          <w:szCs w:val="20"/>
        </w:rPr>
        <w:t>м</w:t>
      </w:r>
      <w:r w:rsidRPr="00C3139F">
        <w:rPr>
          <w:spacing w:val="-5"/>
          <w:sz w:val="20"/>
          <w:szCs w:val="20"/>
        </w:rPr>
        <w:t>ле</w:t>
      </w:r>
      <w:r w:rsidRPr="00C3139F">
        <w:rPr>
          <w:spacing w:val="-6"/>
          <w:sz w:val="20"/>
          <w:szCs w:val="20"/>
        </w:rPr>
        <w:t>ни</w:t>
      </w:r>
      <w:r w:rsidRPr="00C3139F">
        <w:rPr>
          <w:sz w:val="20"/>
          <w:szCs w:val="20"/>
        </w:rPr>
        <w:t xml:space="preserve">ю </w:t>
      </w:r>
      <w:r w:rsidRPr="00C3139F">
        <w:rPr>
          <w:spacing w:val="-5"/>
          <w:sz w:val="20"/>
          <w:szCs w:val="20"/>
        </w:rPr>
        <w:t>доку</w:t>
      </w:r>
      <w:r w:rsidRPr="00C3139F">
        <w:rPr>
          <w:spacing w:val="-6"/>
          <w:sz w:val="20"/>
          <w:szCs w:val="20"/>
        </w:rPr>
        <w:t>м</w:t>
      </w:r>
      <w:r w:rsidRPr="00C3139F">
        <w:rPr>
          <w:spacing w:val="-5"/>
          <w:sz w:val="20"/>
          <w:szCs w:val="20"/>
        </w:rPr>
        <w:t>е</w:t>
      </w:r>
      <w:r w:rsidRPr="00C3139F">
        <w:rPr>
          <w:spacing w:val="-6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в</w:t>
      </w:r>
      <w:r w:rsidRPr="00C3139F">
        <w:rPr>
          <w:sz w:val="20"/>
          <w:szCs w:val="20"/>
        </w:rPr>
        <w:t>,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обе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е</w:t>
      </w:r>
      <w:r w:rsidRPr="00C3139F">
        <w:rPr>
          <w:spacing w:val="-6"/>
          <w:sz w:val="20"/>
          <w:szCs w:val="20"/>
        </w:rPr>
        <w:t>ч</w:t>
      </w:r>
      <w:r w:rsidRPr="00C3139F">
        <w:rPr>
          <w:spacing w:val="-2"/>
          <w:sz w:val="20"/>
          <w:szCs w:val="20"/>
        </w:rPr>
        <w:t>е</w:t>
      </w:r>
      <w:r w:rsidRPr="00C3139F">
        <w:rPr>
          <w:spacing w:val="-6"/>
          <w:sz w:val="20"/>
          <w:szCs w:val="20"/>
        </w:rPr>
        <w:t>ни</w:t>
      </w:r>
      <w:r w:rsidRPr="00C3139F">
        <w:rPr>
          <w:sz w:val="20"/>
          <w:szCs w:val="20"/>
        </w:rPr>
        <w:t>ю</w:t>
      </w:r>
      <w:r w:rsidRPr="00C3139F">
        <w:rPr>
          <w:spacing w:val="22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сохра</w:t>
      </w:r>
      <w:r w:rsidRPr="00C3139F">
        <w:rPr>
          <w:spacing w:val="-6"/>
          <w:sz w:val="20"/>
          <w:szCs w:val="20"/>
        </w:rPr>
        <w:t>нн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6"/>
          <w:sz w:val="20"/>
          <w:szCs w:val="20"/>
        </w:rPr>
        <w:t>т</w:t>
      </w:r>
      <w:r w:rsidRPr="00C3139F">
        <w:rPr>
          <w:sz w:val="20"/>
          <w:szCs w:val="20"/>
        </w:rPr>
        <w:t>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5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л</w:t>
      </w:r>
      <w:r w:rsidRPr="00C3139F">
        <w:rPr>
          <w:spacing w:val="-8"/>
          <w:sz w:val="20"/>
          <w:szCs w:val="20"/>
        </w:rPr>
        <w:t>у</w:t>
      </w:r>
      <w:r w:rsidRPr="00C3139F">
        <w:rPr>
          <w:spacing w:val="-6"/>
          <w:sz w:val="20"/>
          <w:szCs w:val="20"/>
        </w:rPr>
        <w:t>ч</w:t>
      </w:r>
      <w:r w:rsidRPr="00C3139F">
        <w:rPr>
          <w:spacing w:val="-2"/>
          <w:sz w:val="20"/>
          <w:szCs w:val="20"/>
        </w:rPr>
        <w:t>е</w:t>
      </w:r>
      <w:r w:rsidRPr="00C3139F">
        <w:rPr>
          <w:spacing w:val="-6"/>
          <w:sz w:val="20"/>
          <w:szCs w:val="20"/>
        </w:rPr>
        <w:t>нн</w:t>
      </w:r>
      <w:r w:rsidRPr="00C3139F">
        <w:rPr>
          <w:spacing w:val="-5"/>
          <w:sz w:val="20"/>
          <w:szCs w:val="20"/>
        </w:rPr>
        <w:t>ог</w:t>
      </w:r>
      <w:r w:rsidRPr="00C3139F">
        <w:rPr>
          <w:sz w:val="20"/>
          <w:szCs w:val="20"/>
        </w:rPr>
        <w:t>о</w:t>
      </w:r>
      <w:r w:rsidRPr="00C3139F">
        <w:rPr>
          <w:spacing w:val="24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ар</w:t>
      </w:r>
      <w:r w:rsidRPr="00C3139F">
        <w:rPr>
          <w:sz w:val="20"/>
          <w:szCs w:val="20"/>
        </w:rPr>
        <w:t>а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ин</w:t>
      </w:r>
      <w:r w:rsidRPr="00C3139F">
        <w:rPr>
          <w:spacing w:val="-5"/>
          <w:sz w:val="20"/>
          <w:szCs w:val="20"/>
        </w:rPr>
        <w:t>ы</w:t>
      </w:r>
      <w:r w:rsidRPr="00C3139F">
        <w:rPr>
          <w:sz w:val="20"/>
          <w:szCs w:val="20"/>
        </w:rPr>
        <w:t>е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де</w:t>
      </w:r>
      <w:r w:rsidRPr="00C3139F">
        <w:rPr>
          <w:spacing w:val="-6"/>
          <w:sz w:val="20"/>
          <w:szCs w:val="20"/>
        </w:rPr>
        <w:t>й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4"/>
          <w:sz w:val="20"/>
          <w:szCs w:val="20"/>
        </w:rPr>
        <w:t>в</w:t>
      </w:r>
      <w:r w:rsidRPr="00C3139F">
        <w:rPr>
          <w:spacing w:val="-6"/>
          <w:sz w:val="20"/>
          <w:szCs w:val="20"/>
        </w:rPr>
        <w:t>ия</w:t>
      </w:r>
      <w:r w:rsidRPr="00C3139F">
        <w:rPr>
          <w:sz w:val="20"/>
          <w:szCs w:val="20"/>
        </w:rPr>
        <w:t>,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ф</w:t>
      </w:r>
      <w:r w:rsidRPr="00C3139F">
        <w:rPr>
          <w:spacing w:val="-6"/>
          <w:sz w:val="20"/>
          <w:szCs w:val="20"/>
        </w:rPr>
        <w:t>и</w:t>
      </w:r>
      <w:r w:rsidRPr="00C3139F">
        <w:rPr>
          <w:spacing w:val="-5"/>
          <w:sz w:val="20"/>
          <w:szCs w:val="20"/>
        </w:rPr>
        <w:t>кс</w:t>
      </w:r>
      <w:r w:rsidRPr="00C3139F">
        <w:rPr>
          <w:spacing w:val="-6"/>
          <w:sz w:val="20"/>
          <w:szCs w:val="20"/>
        </w:rPr>
        <w:t>и</w:t>
      </w:r>
      <w:r w:rsidRPr="00C3139F">
        <w:rPr>
          <w:spacing w:val="-3"/>
          <w:sz w:val="20"/>
          <w:szCs w:val="20"/>
        </w:rPr>
        <w:t>р</w:t>
      </w:r>
      <w:r w:rsidRPr="00C3139F">
        <w:rPr>
          <w:spacing w:val="-8"/>
          <w:sz w:val="20"/>
          <w:szCs w:val="20"/>
        </w:rPr>
        <w:t>у</w:t>
      </w:r>
      <w:r w:rsidRPr="00C3139F">
        <w:rPr>
          <w:spacing w:val="-5"/>
          <w:sz w:val="20"/>
          <w:szCs w:val="20"/>
        </w:rPr>
        <w:t>ющ</w:t>
      </w:r>
      <w:r w:rsidRPr="00C3139F">
        <w:rPr>
          <w:spacing w:val="-6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pacing w:val="-6"/>
          <w:sz w:val="20"/>
          <w:szCs w:val="20"/>
        </w:rPr>
        <w:t>тв</w:t>
      </w:r>
      <w:r w:rsidRPr="00C3139F">
        <w:rPr>
          <w:spacing w:val="-5"/>
          <w:sz w:val="20"/>
          <w:szCs w:val="20"/>
        </w:rPr>
        <w:t>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pacing w:val="-4"/>
          <w:sz w:val="20"/>
          <w:szCs w:val="20"/>
        </w:rPr>
        <w:t>ж</w:t>
      </w:r>
      <w:r w:rsidRPr="00C3139F">
        <w:rPr>
          <w:spacing w:val="-5"/>
          <w:sz w:val="20"/>
          <w:szCs w:val="20"/>
        </w:rPr>
        <w:t>дающ</w:t>
      </w:r>
      <w:r w:rsidRPr="00C3139F">
        <w:rPr>
          <w:spacing w:val="-6"/>
          <w:sz w:val="20"/>
          <w:szCs w:val="20"/>
        </w:rPr>
        <w:t>и</w:t>
      </w:r>
      <w:r w:rsidRPr="00C3139F">
        <w:rPr>
          <w:sz w:val="20"/>
          <w:szCs w:val="20"/>
        </w:rPr>
        <w:t xml:space="preserve">е </w:t>
      </w:r>
      <w:r w:rsidRPr="00C3139F">
        <w:rPr>
          <w:spacing w:val="-4"/>
          <w:sz w:val="20"/>
          <w:szCs w:val="20"/>
        </w:rPr>
        <w:t>ф</w:t>
      </w:r>
      <w:r w:rsidRPr="00C3139F">
        <w:rPr>
          <w:spacing w:val="-5"/>
          <w:sz w:val="20"/>
          <w:szCs w:val="20"/>
        </w:rPr>
        <w:t>ак</w:t>
      </w:r>
      <w:r w:rsidRPr="00C3139F">
        <w:rPr>
          <w:sz w:val="20"/>
          <w:szCs w:val="20"/>
        </w:rPr>
        <w:t>т</w:t>
      </w:r>
      <w:r w:rsidRPr="00C3139F">
        <w:rPr>
          <w:spacing w:val="-11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н</w:t>
      </w:r>
      <w:r w:rsidRPr="00C3139F">
        <w:rPr>
          <w:spacing w:val="-5"/>
          <w:sz w:val="20"/>
          <w:szCs w:val="20"/>
        </w:rPr>
        <w:t>есоо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е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6"/>
          <w:sz w:val="20"/>
          <w:szCs w:val="20"/>
        </w:rPr>
        <w:t>ви</w:t>
      </w:r>
      <w:r w:rsidRPr="00C3139F">
        <w:rPr>
          <w:sz w:val="20"/>
          <w:szCs w:val="20"/>
        </w:rPr>
        <w:t>я</w:t>
      </w:r>
      <w:r w:rsidRPr="00C3139F">
        <w:rPr>
          <w:spacing w:val="-5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Т</w:t>
      </w:r>
      <w:r w:rsidRPr="00C3139F">
        <w:rPr>
          <w:spacing w:val="-5"/>
          <w:sz w:val="20"/>
          <w:szCs w:val="20"/>
        </w:rPr>
        <w:t>о</w:t>
      </w:r>
      <w:r w:rsidRPr="00C3139F">
        <w:rPr>
          <w:spacing w:val="-6"/>
          <w:sz w:val="20"/>
          <w:szCs w:val="20"/>
        </w:rPr>
        <w:t>в</w:t>
      </w:r>
      <w:r w:rsidRPr="00C3139F">
        <w:rPr>
          <w:spacing w:val="-5"/>
          <w:sz w:val="20"/>
          <w:szCs w:val="20"/>
        </w:rPr>
        <w:t>а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</w:t>
      </w:r>
      <w:r w:rsidRPr="00C3139F">
        <w:rPr>
          <w:spacing w:val="-10"/>
          <w:sz w:val="20"/>
          <w:szCs w:val="20"/>
        </w:rPr>
        <w:t xml:space="preserve"> </w:t>
      </w:r>
      <w:r w:rsidRPr="00C3139F">
        <w:rPr>
          <w:spacing w:val="-6"/>
          <w:sz w:val="20"/>
          <w:szCs w:val="20"/>
        </w:rPr>
        <w:t>п</w:t>
      </w:r>
      <w:r w:rsidRPr="00C3139F">
        <w:rPr>
          <w:sz w:val="20"/>
          <w:szCs w:val="20"/>
        </w:rPr>
        <w:t>о</w:t>
      </w:r>
      <w:r w:rsidRPr="00C3139F">
        <w:rPr>
          <w:spacing w:val="-10"/>
          <w:sz w:val="20"/>
          <w:szCs w:val="20"/>
        </w:rPr>
        <w:t xml:space="preserve"> </w:t>
      </w:r>
      <w:r w:rsidRPr="00C3139F">
        <w:rPr>
          <w:spacing w:val="-5"/>
          <w:sz w:val="20"/>
          <w:szCs w:val="20"/>
        </w:rPr>
        <w:t>ка</w:t>
      </w:r>
      <w:r w:rsidRPr="00C3139F">
        <w:rPr>
          <w:spacing w:val="-6"/>
          <w:sz w:val="20"/>
          <w:szCs w:val="20"/>
        </w:rPr>
        <w:t>ч</w:t>
      </w:r>
      <w:r w:rsidRPr="00C3139F">
        <w:rPr>
          <w:spacing w:val="-5"/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6"/>
          <w:sz w:val="20"/>
          <w:szCs w:val="20"/>
        </w:rPr>
        <w:t>т</w:t>
      </w:r>
      <w:r w:rsidRPr="00C3139F">
        <w:rPr>
          <w:spacing w:val="-4"/>
          <w:sz w:val="20"/>
          <w:szCs w:val="20"/>
        </w:rPr>
        <w:t>в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.</w:t>
      </w:r>
    </w:p>
    <w:p w14:paraId="7FA39B9A" w14:textId="77777777" w:rsidR="00126D4C" w:rsidRPr="00C3139F" w:rsidRDefault="00126D4C" w:rsidP="00126D4C">
      <w:pPr>
        <w:kinsoku w:val="0"/>
        <w:overflowPunct w:val="0"/>
        <w:spacing w:before="4"/>
        <w:ind w:firstLine="851"/>
        <w:jc w:val="both"/>
        <w:rPr>
          <w:sz w:val="20"/>
          <w:szCs w:val="20"/>
        </w:rPr>
      </w:pPr>
    </w:p>
    <w:p w14:paraId="429561CD" w14:textId="77777777" w:rsidR="00126D4C" w:rsidRPr="00C3139F" w:rsidRDefault="00126D4C" w:rsidP="00126D4C">
      <w:pPr>
        <w:pStyle w:val="1"/>
        <w:numPr>
          <w:ilvl w:val="0"/>
          <w:numId w:val="23"/>
        </w:numPr>
        <w:tabs>
          <w:tab w:val="left" w:pos="4010"/>
        </w:tabs>
        <w:kinsoku w:val="0"/>
        <w:overflowPunct w:val="0"/>
        <w:ind w:left="0"/>
        <w:jc w:val="center"/>
        <w:rPr>
          <w:b w:val="0"/>
          <w:bCs w:val="0"/>
          <w:sz w:val="20"/>
          <w:szCs w:val="20"/>
        </w:rPr>
      </w:pP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Т</w:t>
      </w:r>
      <w:r w:rsidRPr="00C3139F">
        <w:rPr>
          <w:spacing w:val="1"/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>ЕТ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4"/>
          <w:sz w:val="20"/>
          <w:szCs w:val="20"/>
        </w:rPr>
        <w:t>Т</w:t>
      </w:r>
      <w:r w:rsidRPr="00C3139F">
        <w:rPr>
          <w:spacing w:val="1"/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НН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-2"/>
          <w:sz w:val="20"/>
          <w:szCs w:val="20"/>
        </w:rPr>
        <w:t xml:space="preserve"> С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ОР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Н</w:t>
      </w:r>
    </w:p>
    <w:p w14:paraId="77D5BCE0" w14:textId="77777777" w:rsidR="00126D4C" w:rsidRPr="00C3139F" w:rsidRDefault="00126D4C" w:rsidP="00126D4C">
      <w:pPr>
        <w:pStyle w:val="a3"/>
        <w:numPr>
          <w:ilvl w:val="1"/>
          <w:numId w:val="12"/>
        </w:numPr>
        <w:tabs>
          <w:tab w:val="left" w:pos="778"/>
        </w:tabs>
        <w:kinsoku w:val="0"/>
        <w:overflowPunct w:val="0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За неис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ол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 ли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о не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адл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ж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 xml:space="preserve">щее 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сполн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е об</w:t>
      </w:r>
      <w:r w:rsidRPr="00C3139F">
        <w:rPr>
          <w:spacing w:val="-1"/>
          <w:sz w:val="20"/>
          <w:szCs w:val="20"/>
        </w:rPr>
        <w:t>яз</w:t>
      </w:r>
      <w:r w:rsidRPr="00C3139F">
        <w:rPr>
          <w:sz w:val="20"/>
          <w:szCs w:val="20"/>
        </w:rPr>
        <w:t>ател</w:t>
      </w:r>
      <w:r w:rsidRPr="00C3139F">
        <w:rPr>
          <w:spacing w:val="10"/>
          <w:sz w:val="20"/>
          <w:szCs w:val="20"/>
        </w:rPr>
        <w:t>ь</w:t>
      </w:r>
      <w:r w:rsidRPr="00C3139F">
        <w:rPr>
          <w:sz w:val="20"/>
          <w:szCs w:val="20"/>
        </w:rPr>
        <w:t>ств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по 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аст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щему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ору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 нес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т от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етст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ость 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соот</w:t>
      </w:r>
      <w:r w:rsidRPr="00C3139F">
        <w:rPr>
          <w:spacing w:val="-2"/>
          <w:sz w:val="20"/>
          <w:szCs w:val="20"/>
        </w:rPr>
        <w:t>ве</w:t>
      </w:r>
      <w:r w:rsidRPr="00C3139F">
        <w:rPr>
          <w:sz w:val="20"/>
          <w:szCs w:val="20"/>
        </w:rPr>
        <w:t>тст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ии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с законо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ател</w:t>
      </w:r>
      <w:r w:rsidRPr="00C3139F">
        <w:rPr>
          <w:spacing w:val="-2"/>
          <w:sz w:val="20"/>
          <w:szCs w:val="20"/>
        </w:rPr>
        <w:t>ь</w:t>
      </w:r>
      <w:r w:rsidRPr="00C3139F">
        <w:rPr>
          <w:sz w:val="20"/>
          <w:szCs w:val="20"/>
        </w:rPr>
        <w:t>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ом </w:t>
      </w:r>
      <w:r w:rsidRPr="00C3139F">
        <w:rPr>
          <w:spacing w:val="-1"/>
          <w:sz w:val="20"/>
          <w:szCs w:val="20"/>
        </w:rPr>
        <w:t>Р</w:t>
      </w:r>
      <w:r w:rsidRPr="00C3139F">
        <w:rPr>
          <w:sz w:val="20"/>
          <w:szCs w:val="20"/>
        </w:rPr>
        <w:t>осси</w:t>
      </w:r>
      <w:r w:rsidRPr="00C3139F">
        <w:rPr>
          <w:spacing w:val="-2"/>
          <w:sz w:val="20"/>
          <w:szCs w:val="20"/>
        </w:rPr>
        <w:t>йс</w:t>
      </w:r>
      <w:r w:rsidRPr="00C3139F">
        <w:rPr>
          <w:sz w:val="20"/>
          <w:szCs w:val="20"/>
        </w:rPr>
        <w:t xml:space="preserve">кой </w:t>
      </w:r>
      <w:r w:rsidRPr="00C3139F">
        <w:rPr>
          <w:spacing w:val="-3"/>
          <w:sz w:val="20"/>
          <w:szCs w:val="20"/>
        </w:rPr>
        <w:t>Ф</w:t>
      </w:r>
      <w:r w:rsidRPr="00C3139F">
        <w:rPr>
          <w:sz w:val="20"/>
          <w:szCs w:val="20"/>
        </w:rPr>
        <w:t>ед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рац</w:t>
      </w:r>
      <w:r w:rsidRPr="00C3139F">
        <w:rPr>
          <w:spacing w:val="-4"/>
          <w:sz w:val="20"/>
          <w:szCs w:val="20"/>
        </w:rPr>
        <w:t>и</w:t>
      </w:r>
      <w:r w:rsidRPr="00C3139F">
        <w:rPr>
          <w:sz w:val="20"/>
          <w:szCs w:val="20"/>
        </w:rPr>
        <w:t>и.</w:t>
      </w:r>
    </w:p>
    <w:p w14:paraId="5DBBE18C" w14:textId="77777777" w:rsidR="00126D4C" w:rsidRPr="00C3139F" w:rsidRDefault="00126D4C" w:rsidP="00126D4C">
      <w:pPr>
        <w:pStyle w:val="a3"/>
        <w:numPr>
          <w:ilvl w:val="1"/>
          <w:numId w:val="12"/>
        </w:numPr>
        <w:tabs>
          <w:tab w:val="left" w:pos="845"/>
        </w:tabs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В 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 xml:space="preserve">ае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кновен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 споро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, требо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4"/>
          <w:sz w:val="20"/>
          <w:szCs w:val="20"/>
        </w:rPr>
        <w:t>и</w:t>
      </w:r>
      <w:r w:rsidRPr="00C3139F">
        <w:rPr>
          <w:sz w:val="20"/>
          <w:szCs w:val="20"/>
        </w:rPr>
        <w:t>й или раз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огласи</w:t>
      </w:r>
      <w:r w:rsidRPr="00C3139F">
        <w:rPr>
          <w:spacing w:val="-2"/>
          <w:sz w:val="20"/>
          <w:szCs w:val="20"/>
        </w:rPr>
        <w:t>й</w:t>
      </w:r>
      <w:r w:rsidRPr="00C3139F">
        <w:rPr>
          <w:sz w:val="20"/>
          <w:szCs w:val="20"/>
        </w:rPr>
        <w:t>,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ко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орые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мог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кн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 xml:space="preserve">ть между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ами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ме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ю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или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толкова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ию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ст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щ</w:t>
      </w:r>
      <w:r w:rsidRPr="00C3139F">
        <w:rPr>
          <w:spacing w:val="12"/>
          <w:sz w:val="20"/>
          <w:szCs w:val="20"/>
        </w:rPr>
        <w:t>е</w:t>
      </w:r>
      <w:r w:rsidRPr="00C3139F">
        <w:rPr>
          <w:sz w:val="20"/>
          <w:szCs w:val="20"/>
        </w:rPr>
        <w:t>го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ора,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м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меры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к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их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разрешен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ю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в прете</w:t>
      </w:r>
      <w:r w:rsidRPr="00C3139F">
        <w:rPr>
          <w:spacing w:val="-1"/>
          <w:sz w:val="20"/>
          <w:szCs w:val="20"/>
        </w:rPr>
        <w:t>нз</w:t>
      </w:r>
      <w:r w:rsidRPr="00C3139F">
        <w:rPr>
          <w:sz w:val="20"/>
          <w:szCs w:val="20"/>
        </w:rPr>
        <w:t>ио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ном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пор</w:t>
      </w:r>
      <w:r w:rsidRPr="00C3139F">
        <w:rPr>
          <w:spacing w:val="-2"/>
          <w:sz w:val="20"/>
          <w:szCs w:val="20"/>
        </w:rPr>
        <w:t>яд</w:t>
      </w:r>
      <w:r w:rsidRPr="00C3139F">
        <w:rPr>
          <w:sz w:val="20"/>
          <w:szCs w:val="20"/>
        </w:rPr>
        <w:t>ке.</w:t>
      </w:r>
    </w:p>
    <w:p w14:paraId="0BC8A196" w14:textId="77777777" w:rsidR="00126D4C" w:rsidRPr="00C3139F" w:rsidRDefault="00126D4C" w:rsidP="00126D4C">
      <w:pPr>
        <w:pStyle w:val="a3"/>
        <w:numPr>
          <w:ilvl w:val="1"/>
          <w:numId w:val="12"/>
        </w:numPr>
        <w:tabs>
          <w:tab w:val="left" w:pos="845"/>
        </w:tabs>
        <w:kinsoku w:val="0"/>
        <w:overflowPunct w:val="0"/>
        <w:spacing w:before="2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ри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бл</w:t>
      </w:r>
      <w:r w:rsidRPr="00C3139F">
        <w:rPr>
          <w:spacing w:val="-2"/>
          <w:sz w:val="20"/>
          <w:szCs w:val="20"/>
        </w:rPr>
        <w:t>ю</w:t>
      </w:r>
      <w:r w:rsidRPr="00C3139F">
        <w:rPr>
          <w:sz w:val="20"/>
          <w:szCs w:val="20"/>
        </w:rPr>
        <w:t>ден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х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слов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й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щ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го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а,</w:t>
      </w:r>
      <w:r w:rsidRPr="00C3139F">
        <w:rPr>
          <w:spacing w:val="27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0"/>
          <w:sz w:val="20"/>
          <w:szCs w:val="20"/>
        </w:rPr>
        <w:t xml:space="preserve"> </w:t>
      </w:r>
      <w:r w:rsidRPr="00C3139F">
        <w:rPr>
          <w:sz w:val="20"/>
          <w:szCs w:val="20"/>
        </w:rPr>
        <w:t>т.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.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нкта</w:t>
      </w:r>
      <w:r w:rsidRPr="00C3139F">
        <w:rPr>
          <w:spacing w:val="12"/>
          <w:sz w:val="20"/>
          <w:szCs w:val="20"/>
        </w:rPr>
        <w:t xml:space="preserve"> </w:t>
      </w:r>
      <w:r w:rsidRPr="00C3139F">
        <w:rPr>
          <w:sz w:val="20"/>
          <w:szCs w:val="20"/>
        </w:rPr>
        <w:t>3.2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ще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 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 xml:space="preserve">а,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ец 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ет от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етст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 xml:space="preserve">ость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 xml:space="preserve">а 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рат не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спользо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ы</w:t>
      </w:r>
      <w:r w:rsidRPr="00C3139F">
        <w:rPr>
          <w:sz w:val="20"/>
          <w:szCs w:val="20"/>
        </w:rPr>
        <w:t>х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 на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18"/>
          <w:sz w:val="20"/>
          <w:szCs w:val="20"/>
        </w:rPr>
        <w:t>и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брете</w:t>
      </w:r>
      <w:r w:rsidRPr="00C3139F">
        <w:rPr>
          <w:spacing w:val="-4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 xml:space="preserve">е 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р</w:t>
      </w:r>
      <w:r w:rsidRPr="00C3139F">
        <w:rPr>
          <w:sz w:val="20"/>
          <w:szCs w:val="20"/>
        </w:rPr>
        <w:t>ов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мм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ава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са.</w:t>
      </w:r>
    </w:p>
    <w:p w14:paraId="2AEBB649" w14:textId="77777777" w:rsidR="00126D4C" w:rsidRPr="00C3139F" w:rsidRDefault="00126D4C" w:rsidP="00126D4C">
      <w:pPr>
        <w:pStyle w:val="a3"/>
        <w:numPr>
          <w:ilvl w:val="1"/>
          <w:numId w:val="12"/>
        </w:numPr>
        <w:tabs>
          <w:tab w:val="left" w:pos="783"/>
        </w:tabs>
        <w:kinsoku w:val="0"/>
        <w:overflowPunct w:val="0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рете</w:t>
      </w:r>
      <w:r w:rsidRPr="00C3139F">
        <w:rPr>
          <w:spacing w:val="2"/>
          <w:sz w:val="20"/>
          <w:szCs w:val="20"/>
        </w:rPr>
        <w:t>н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ии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рамк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х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сполнен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насто</w:t>
      </w:r>
      <w:r w:rsidRPr="00C3139F">
        <w:rPr>
          <w:spacing w:val="-4"/>
          <w:sz w:val="20"/>
          <w:szCs w:val="20"/>
        </w:rPr>
        <w:t>я</w:t>
      </w:r>
      <w:r w:rsidRPr="00C3139F">
        <w:rPr>
          <w:sz w:val="20"/>
          <w:szCs w:val="20"/>
        </w:rPr>
        <w:t>щего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8"/>
          <w:sz w:val="20"/>
          <w:szCs w:val="20"/>
        </w:rPr>
        <w:t>Д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1"/>
          <w:sz w:val="20"/>
          <w:szCs w:val="20"/>
        </w:rPr>
        <w:t>р</w:t>
      </w:r>
      <w:r w:rsidRPr="00C3139F">
        <w:rPr>
          <w:sz w:val="20"/>
          <w:szCs w:val="20"/>
        </w:rPr>
        <w:t>а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л</w:t>
      </w:r>
      <w:r w:rsidRPr="00C3139F">
        <w:rPr>
          <w:spacing w:val="1"/>
          <w:sz w:val="20"/>
          <w:szCs w:val="20"/>
        </w:rPr>
        <w:t>ж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бы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ра</w:t>
      </w:r>
      <w:r w:rsidRPr="00C3139F">
        <w:rPr>
          <w:spacing w:val="-2"/>
          <w:sz w:val="20"/>
          <w:szCs w:val="20"/>
        </w:rPr>
        <w:t>сс</w:t>
      </w:r>
      <w:r w:rsidRPr="00C3139F">
        <w:rPr>
          <w:sz w:val="20"/>
          <w:szCs w:val="20"/>
        </w:rPr>
        <w:t>мо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рены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те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10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(</w:t>
      </w:r>
      <w:r w:rsidRPr="00C3139F">
        <w:rPr>
          <w:spacing w:val="-2"/>
          <w:sz w:val="20"/>
          <w:szCs w:val="20"/>
        </w:rPr>
        <w:t>де</w:t>
      </w:r>
      <w:r w:rsidRPr="00C3139F">
        <w:rPr>
          <w:sz w:val="20"/>
          <w:szCs w:val="20"/>
        </w:rPr>
        <w:t>ся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и) рабо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их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дней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мо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ен</w:t>
      </w:r>
      <w:r w:rsidRPr="00C3139F">
        <w:rPr>
          <w:spacing w:val="-4"/>
          <w:sz w:val="20"/>
          <w:szCs w:val="20"/>
        </w:rPr>
        <w:t>т</w:t>
      </w:r>
      <w:r w:rsidRPr="00C3139F">
        <w:rPr>
          <w:sz w:val="20"/>
          <w:szCs w:val="20"/>
        </w:rPr>
        <w:t>а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их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др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гой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</w:t>
      </w:r>
      <w:r w:rsidRPr="00C3139F">
        <w:rPr>
          <w:spacing w:val="1"/>
          <w:sz w:val="20"/>
          <w:szCs w:val="20"/>
        </w:rPr>
        <w:t>о</w:t>
      </w:r>
      <w:r w:rsidRPr="00C3139F">
        <w:rPr>
          <w:sz w:val="20"/>
          <w:szCs w:val="20"/>
        </w:rPr>
        <w:t>роно</w:t>
      </w:r>
      <w:r w:rsidRPr="00C3139F">
        <w:rPr>
          <w:spacing w:val="11"/>
          <w:sz w:val="20"/>
          <w:szCs w:val="20"/>
        </w:rPr>
        <w:t>й</w:t>
      </w:r>
      <w:r w:rsidRPr="00C3139F">
        <w:rPr>
          <w:sz w:val="20"/>
          <w:szCs w:val="20"/>
        </w:rPr>
        <w:t>.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О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рез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льтатах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ра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смо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рен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прете</w:t>
      </w:r>
      <w:r w:rsidRPr="00C3139F">
        <w:rPr>
          <w:spacing w:val="-1"/>
          <w:sz w:val="20"/>
          <w:szCs w:val="20"/>
        </w:rPr>
        <w:t>нз</w:t>
      </w:r>
      <w:r w:rsidRPr="00C3139F">
        <w:rPr>
          <w:sz w:val="20"/>
          <w:szCs w:val="20"/>
        </w:rPr>
        <w:t>ии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со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бщае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ся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z w:val="20"/>
          <w:szCs w:val="20"/>
          <w:lang w:val="en-US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сьмен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ом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иде.</w:t>
      </w:r>
    </w:p>
    <w:p w14:paraId="2FBCCA3D" w14:textId="77777777" w:rsidR="00126D4C" w:rsidRPr="00C3139F" w:rsidRDefault="00126D4C" w:rsidP="00126D4C">
      <w:pPr>
        <w:pStyle w:val="a3"/>
        <w:numPr>
          <w:ilvl w:val="1"/>
          <w:numId w:val="12"/>
        </w:numPr>
        <w:tabs>
          <w:tab w:val="left" w:pos="819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В</w:t>
      </w:r>
      <w:r w:rsidRPr="00C3139F">
        <w:rPr>
          <w:spacing w:val="39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41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довлет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орен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прете</w:t>
      </w:r>
      <w:r w:rsidRPr="00C3139F">
        <w:rPr>
          <w:spacing w:val="-1"/>
          <w:sz w:val="20"/>
          <w:szCs w:val="20"/>
        </w:rPr>
        <w:t>нз</w:t>
      </w:r>
      <w:r w:rsidRPr="00C3139F">
        <w:rPr>
          <w:sz w:val="20"/>
          <w:szCs w:val="20"/>
        </w:rPr>
        <w:t>ии</w:t>
      </w:r>
      <w:r w:rsidRPr="00C3139F">
        <w:rPr>
          <w:spacing w:val="39"/>
          <w:sz w:val="20"/>
          <w:szCs w:val="20"/>
        </w:rPr>
        <w:t xml:space="preserve"> </w:t>
      </w:r>
      <w:r w:rsidRPr="00C3139F">
        <w:rPr>
          <w:sz w:val="20"/>
          <w:szCs w:val="20"/>
        </w:rPr>
        <w:t>и/и</w:t>
      </w:r>
      <w:r w:rsidRPr="00C3139F">
        <w:rPr>
          <w:spacing w:val="10"/>
          <w:sz w:val="20"/>
          <w:szCs w:val="20"/>
        </w:rPr>
        <w:t>л</w:t>
      </w:r>
      <w:r w:rsidRPr="00C3139F">
        <w:rPr>
          <w:sz w:val="20"/>
          <w:szCs w:val="20"/>
        </w:rPr>
        <w:t>и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можности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рег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ли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ать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сп</w:t>
      </w:r>
      <w:r w:rsidRPr="00C3139F">
        <w:rPr>
          <w:spacing w:val="7"/>
          <w:sz w:val="20"/>
          <w:szCs w:val="20"/>
        </w:rPr>
        <w:t>о</w:t>
      </w:r>
      <w:r w:rsidRPr="00C3139F">
        <w:rPr>
          <w:sz w:val="20"/>
          <w:szCs w:val="20"/>
        </w:rPr>
        <w:t>р</w:t>
      </w:r>
      <w:r w:rsidRPr="00C3139F">
        <w:rPr>
          <w:spacing w:val="41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ыми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ос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бам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 xml:space="preserve">, спор 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ер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даё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 xml:space="preserve">ся 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а 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сс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отрен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е Арб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</w:t>
      </w:r>
      <w:r w:rsidRPr="00C3139F">
        <w:rPr>
          <w:spacing w:val="1"/>
          <w:sz w:val="20"/>
          <w:szCs w:val="20"/>
        </w:rPr>
        <w:t>ж</w:t>
      </w:r>
      <w:r w:rsidRPr="00C3139F">
        <w:rPr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го 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 xml:space="preserve">да по </w:t>
      </w:r>
      <w:r w:rsidRPr="00C3139F">
        <w:rPr>
          <w:spacing w:val="-2"/>
          <w:sz w:val="20"/>
          <w:szCs w:val="20"/>
        </w:rPr>
        <w:t>ме</w:t>
      </w:r>
      <w:r w:rsidRPr="00C3139F">
        <w:rPr>
          <w:sz w:val="20"/>
          <w:szCs w:val="20"/>
        </w:rPr>
        <w:t>сту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нахож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ца.</w:t>
      </w:r>
    </w:p>
    <w:p w14:paraId="78A75714" w14:textId="77777777" w:rsidR="00126D4C" w:rsidRPr="00C3139F" w:rsidRDefault="00126D4C" w:rsidP="00126D4C">
      <w:pPr>
        <w:pStyle w:val="a3"/>
        <w:numPr>
          <w:ilvl w:val="1"/>
          <w:numId w:val="12"/>
        </w:numPr>
        <w:tabs>
          <w:tab w:val="left" w:pos="828"/>
        </w:tabs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В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шен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z w:val="20"/>
          <w:szCs w:val="20"/>
        </w:rPr>
        <w:t>сроков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пог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шен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ол</w:t>
      </w:r>
      <w:r w:rsidRPr="00C3139F">
        <w:rPr>
          <w:spacing w:val="1"/>
          <w:sz w:val="20"/>
          <w:szCs w:val="20"/>
        </w:rPr>
        <w:t>ж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сти,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стано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ных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нкте</w:t>
      </w:r>
      <w:r w:rsidRPr="00C3139F">
        <w:rPr>
          <w:spacing w:val="50"/>
          <w:sz w:val="20"/>
          <w:szCs w:val="20"/>
        </w:rPr>
        <w:t xml:space="preserve"> </w:t>
      </w:r>
      <w:r w:rsidRPr="00C3139F">
        <w:rPr>
          <w:sz w:val="20"/>
          <w:szCs w:val="20"/>
        </w:rPr>
        <w:t>4.3.7. нас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ще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 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 xml:space="preserve">а,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патель 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 xml:space="preserve">ется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плат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 xml:space="preserve">ть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цу не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стойку в раз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ере 0,5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про</w:t>
      </w:r>
      <w:r w:rsidRPr="00C3139F">
        <w:rPr>
          <w:spacing w:val="-2"/>
          <w:sz w:val="20"/>
          <w:szCs w:val="20"/>
        </w:rPr>
        <w:t>ц</w:t>
      </w:r>
      <w:r w:rsidRPr="00C3139F">
        <w:rPr>
          <w:sz w:val="20"/>
          <w:szCs w:val="20"/>
        </w:rPr>
        <w:t>ента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 xml:space="preserve">ы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адо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>жен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 xml:space="preserve">ости 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к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ж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 xml:space="preserve">ый день 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р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срочки, но не более 10% от общей суммы задолженности.</w:t>
      </w:r>
    </w:p>
    <w:p w14:paraId="46C4A110" w14:textId="77777777" w:rsidR="00126D4C" w:rsidRPr="00C3139F" w:rsidRDefault="00126D4C" w:rsidP="00126D4C">
      <w:pPr>
        <w:pStyle w:val="a3"/>
        <w:numPr>
          <w:ilvl w:val="1"/>
          <w:numId w:val="12"/>
        </w:numPr>
        <w:tabs>
          <w:tab w:val="left" w:pos="908"/>
        </w:tabs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ред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смо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рен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ы</w:t>
      </w:r>
      <w:r w:rsidRPr="00C3139F">
        <w:rPr>
          <w:sz w:val="20"/>
          <w:szCs w:val="20"/>
        </w:rPr>
        <w:t>е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щим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ором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стойка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штр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ф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сч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таю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ся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исленны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мо</w:t>
      </w:r>
      <w:r w:rsidRPr="00C3139F">
        <w:rPr>
          <w:spacing w:val="-2"/>
          <w:sz w:val="20"/>
          <w:szCs w:val="20"/>
        </w:rPr>
        <w:t>ме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а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их 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на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ия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ой дог</w:t>
      </w:r>
      <w:r w:rsidRPr="00C3139F">
        <w:rPr>
          <w:spacing w:val="-2"/>
          <w:sz w:val="20"/>
          <w:szCs w:val="20"/>
        </w:rPr>
        <w:t>ов</w:t>
      </w:r>
      <w:r w:rsidRPr="00C3139F">
        <w:rPr>
          <w:sz w:val="20"/>
          <w:szCs w:val="20"/>
        </w:rPr>
        <w:t>ора, либо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с мо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 xml:space="preserve">ента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ст</w:t>
      </w:r>
      <w:r w:rsidRPr="00C3139F">
        <w:rPr>
          <w:spacing w:val="-5"/>
          <w:sz w:val="20"/>
          <w:szCs w:val="20"/>
        </w:rPr>
        <w:t>у</w:t>
      </w:r>
      <w:r w:rsidRPr="00C3139F">
        <w:rPr>
          <w:sz w:val="20"/>
          <w:szCs w:val="20"/>
        </w:rPr>
        <w:t>плен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силу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соот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етст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 xml:space="preserve">ющего 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ешен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да.</w:t>
      </w:r>
    </w:p>
    <w:p w14:paraId="0063B3F7" w14:textId="77777777" w:rsidR="00126D4C" w:rsidRPr="00C3139F" w:rsidRDefault="00126D4C" w:rsidP="00126D4C">
      <w:pPr>
        <w:kinsoku w:val="0"/>
        <w:overflowPunct w:val="0"/>
        <w:spacing w:before="3"/>
        <w:ind w:firstLine="851"/>
        <w:jc w:val="both"/>
        <w:rPr>
          <w:sz w:val="20"/>
          <w:szCs w:val="20"/>
        </w:rPr>
      </w:pPr>
    </w:p>
    <w:p w14:paraId="0BFBB358" w14:textId="77777777" w:rsidR="00126D4C" w:rsidRPr="00C3139F" w:rsidRDefault="00126D4C" w:rsidP="002D04A3">
      <w:pPr>
        <w:pStyle w:val="1"/>
        <w:numPr>
          <w:ilvl w:val="0"/>
          <w:numId w:val="23"/>
        </w:numPr>
        <w:tabs>
          <w:tab w:val="left" w:pos="1132"/>
        </w:tabs>
        <w:kinsoku w:val="0"/>
        <w:overflowPunct w:val="0"/>
        <w:ind w:left="0" w:firstLine="851"/>
        <w:jc w:val="center"/>
        <w:rPr>
          <w:b w:val="0"/>
          <w:bCs w:val="0"/>
          <w:sz w:val="20"/>
          <w:szCs w:val="20"/>
        </w:rPr>
      </w:pPr>
      <w:r w:rsidRPr="00C3139F">
        <w:rPr>
          <w:spacing w:val="1"/>
          <w:sz w:val="20"/>
          <w:szCs w:val="20"/>
        </w:rPr>
        <w:t>В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1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УП</w:t>
      </w:r>
      <w:r w:rsidRPr="00C3139F">
        <w:rPr>
          <w:sz w:val="20"/>
          <w:szCs w:val="20"/>
        </w:rPr>
        <w:t>Л</w:t>
      </w:r>
      <w:r w:rsidRPr="00C3139F">
        <w:rPr>
          <w:spacing w:val="-1"/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ИЕ</w:t>
      </w:r>
      <w:r w:rsidRPr="00C3139F">
        <w:rPr>
          <w:spacing w:val="-4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СИЛ</w:t>
      </w:r>
      <w:r w:rsidRPr="00C3139F">
        <w:rPr>
          <w:sz w:val="20"/>
          <w:szCs w:val="20"/>
        </w:rPr>
        <w:t xml:space="preserve">У, </w:t>
      </w:r>
      <w:r w:rsidRPr="00C3139F">
        <w:rPr>
          <w:spacing w:val="-4"/>
          <w:sz w:val="20"/>
          <w:szCs w:val="20"/>
        </w:rPr>
        <w:t>С</w:t>
      </w:r>
      <w:r w:rsidRPr="00C3139F">
        <w:rPr>
          <w:spacing w:val="1"/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 xml:space="preserve">К </w:t>
      </w:r>
      <w:r w:rsidRPr="00C3139F">
        <w:rPr>
          <w:spacing w:val="-1"/>
          <w:sz w:val="20"/>
          <w:szCs w:val="20"/>
        </w:rPr>
        <w:t>ДЕ</w:t>
      </w:r>
      <w:r w:rsidRPr="00C3139F">
        <w:rPr>
          <w:sz w:val="20"/>
          <w:szCs w:val="20"/>
        </w:rPr>
        <w:t>Й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4"/>
          <w:sz w:val="20"/>
          <w:szCs w:val="20"/>
        </w:rPr>
        <w:t>Т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ИЯ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2"/>
          <w:sz w:val="20"/>
          <w:szCs w:val="20"/>
        </w:rPr>
        <w:t>О</w:t>
      </w:r>
      <w:r w:rsidRPr="00C3139F">
        <w:rPr>
          <w:spacing w:val="1"/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Я</w:t>
      </w:r>
      <w:r w:rsidRPr="00C3139F">
        <w:rPr>
          <w:spacing w:val="-4"/>
          <w:sz w:val="20"/>
          <w:szCs w:val="20"/>
        </w:rPr>
        <w:t>Д</w:t>
      </w:r>
      <w:r w:rsidRPr="00C3139F">
        <w:rPr>
          <w:sz w:val="20"/>
          <w:szCs w:val="20"/>
        </w:rPr>
        <w:t>ОК</w:t>
      </w:r>
      <w:r w:rsidRPr="00C3139F">
        <w:rPr>
          <w:spacing w:val="-2"/>
          <w:sz w:val="20"/>
          <w:szCs w:val="20"/>
        </w:rPr>
        <w:t xml:space="preserve"> П</w:t>
      </w:r>
      <w:r w:rsidRPr="00C3139F">
        <w:rPr>
          <w:spacing w:val="1"/>
          <w:sz w:val="20"/>
          <w:szCs w:val="20"/>
        </w:rPr>
        <w:t>Р</w:t>
      </w:r>
      <w:r w:rsidRPr="00C3139F">
        <w:rPr>
          <w:spacing w:val="-4"/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К</w:t>
      </w:r>
      <w:r w:rsidRPr="00C3139F">
        <w:rPr>
          <w:spacing w:val="1"/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pacing w:val="-3"/>
          <w:sz w:val="20"/>
          <w:szCs w:val="20"/>
        </w:rPr>
        <w:t>Щ</w:t>
      </w:r>
      <w:r w:rsidRPr="00C3139F">
        <w:rPr>
          <w:spacing w:val="-1"/>
          <w:sz w:val="20"/>
          <w:szCs w:val="20"/>
        </w:rPr>
        <w:t>Е</w:t>
      </w:r>
      <w:r w:rsidRPr="00C3139F">
        <w:rPr>
          <w:sz w:val="20"/>
          <w:szCs w:val="20"/>
        </w:rPr>
        <w:t>НИЯ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Д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ГО</w:t>
      </w:r>
      <w:r w:rsidRPr="00C3139F">
        <w:rPr>
          <w:spacing w:val="-1"/>
          <w:sz w:val="20"/>
          <w:szCs w:val="20"/>
        </w:rPr>
        <w:t>В</w:t>
      </w:r>
      <w:r w:rsidRPr="00C3139F">
        <w:rPr>
          <w:spacing w:val="-2"/>
          <w:sz w:val="20"/>
          <w:szCs w:val="20"/>
        </w:rPr>
        <w:t>О</w:t>
      </w:r>
      <w:r w:rsidRPr="00C3139F">
        <w:rPr>
          <w:spacing w:val="1"/>
          <w:sz w:val="20"/>
          <w:szCs w:val="20"/>
        </w:rPr>
        <w:t>Р</w:t>
      </w:r>
      <w:r w:rsidRPr="00C3139F">
        <w:rPr>
          <w:sz w:val="20"/>
          <w:szCs w:val="20"/>
        </w:rPr>
        <w:t>А</w:t>
      </w:r>
    </w:p>
    <w:p w14:paraId="521BFBAE" w14:textId="77777777" w:rsidR="00126D4C" w:rsidRPr="00C3139F" w:rsidRDefault="00126D4C" w:rsidP="00126D4C">
      <w:pPr>
        <w:pStyle w:val="a3"/>
        <w:numPr>
          <w:ilvl w:val="1"/>
          <w:numId w:val="11"/>
        </w:numPr>
        <w:tabs>
          <w:tab w:val="left" w:pos="753"/>
        </w:tabs>
        <w:kinsoku w:val="0"/>
        <w:overflowPunct w:val="0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 xml:space="preserve">Настоящий договор вступает в действие </w:t>
      </w:r>
      <w:proofErr w:type="gramStart"/>
      <w:r w:rsidRPr="00C3139F">
        <w:rPr>
          <w:sz w:val="20"/>
          <w:szCs w:val="20"/>
        </w:rPr>
        <w:t>с даты подписания</w:t>
      </w:r>
      <w:proofErr w:type="gramEnd"/>
      <w:r w:rsidRPr="00C3139F">
        <w:rPr>
          <w:sz w:val="20"/>
          <w:szCs w:val="20"/>
        </w:rPr>
        <w:t xml:space="preserve"> настоящего договора обеими Сторонами и заключен на неопределенный срок.</w:t>
      </w:r>
    </w:p>
    <w:p w14:paraId="169319B8" w14:textId="77777777" w:rsidR="00126D4C" w:rsidRPr="00C3139F" w:rsidRDefault="00126D4C" w:rsidP="00126D4C">
      <w:pPr>
        <w:pStyle w:val="a3"/>
        <w:numPr>
          <w:ilvl w:val="1"/>
          <w:numId w:val="11"/>
        </w:numPr>
        <w:tabs>
          <w:tab w:val="left" w:pos="821"/>
          <w:tab w:val="left" w:pos="1418"/>
        </w:tabs>
        <w:kinsoku w:val="0"/>
        <w:overflowPunct w:val="0"/>
        <w:spacing w:before="1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щий</w:t>
      </w:r>
      <w:r w:rsidRPr="00C3139F">
        <w:rPr>
          <w:spacing w:val="42"/>
          <w:sz w:val="20"/>
          <w:szCs w:val="20"/>
        </w:rPr>
        <w:t xml:space="preserve"> </w:t>
      </w:r>
      <w:proofErr w:type="gramStart"/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</w:t>
      </w:r>
      <w:proofErr w:type="gramEnd"/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может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быть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асто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гн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41"/>
          <w:sz w:val="20"/>
          <w:szCs w:val="20"/>
        </w:rPr>
        <w:t xml:space="preserve"> </w:t>
      </w:r>
      <w:r w:rsidRPr="00C3139F">
        <w:rPr>
          <w:sz w:val="20"/>
          <w:szCs w:val="20"/>
        </w:rPr>
        <w:t>односторо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нем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нес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дебном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пор</w:t>
      </w:r>
      <w:r w:rsidRPr="00C3139F">
        <w:rPr>
          <w:spacing w:val="-2"/>
          <w:sz w:val="20"/>
          <w:szCs w:val="20"/>
        </w:rPr>
        <w:t>яд</w:t>
      </w:r>
      <w:r w:rsidRPr="00C3139F">
        <w:rPr>
          <w:sz w:val="20"/>
          <w:szCs w:val="20"/>
        </w:rPr>
        <w:t>ке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ц</w:t>
      </w:r>
      <w:r w:rsidRPr="00C3139F">
        <w:rPr>
          <w:sz w:val="20"/>
          <w:szCs w:val="20"/>
        </w:rPr>
        <w:t>иат</w:t>
      </w:r>
      <w:r w:rsidRPr="00C3139F">
        <w:rPr>
          <w:spacing w:val="-2"/>
          <w:sz w:val="20"/>
          <w:szCs w:val="20"/>
        </w:rPr>
        <w:t>ив</w:t>
      </w:r>
      <w:r w:rsidRPr="00C3139F">
        <w:rPr>
          <w:sz w:val="20"/>
          <w:szCs w:val="20"/>
        </w:rPr>
        <w:t>е любой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из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торон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при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слов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пред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арительно</w:t>
      </w:r>
      <w:r w:rsidRPr="00C3139F">
        <w:rPr>
          <w:spacing w:val="-3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у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едомлен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др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гой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сьмен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ом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иде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дне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 xml:space="preserve">, 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ем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7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(семь)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к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лендар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ых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ей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даты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расто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жен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ора.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Так</w:t>
      </w:r>
      <w:r w:rsidRPr="00C3139F">
        <w:rPr>
          <w:spacing w:val="-1"/>
          <w:sz w:val="20"/>
          <w:szCs w:val="20"/>
        </w:rPr>
        <w:t>ж</w:t>
      </w:r>
      <w:r w:rsidRPr="00C3139F">
        <w:rPr>
          <w:sz w:val="20"/>
          <w:szCs w:val="20"/>
        </w:rPr>
        <w:t>е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авец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мо</w:t>
      </w:r>
      <w:r w:rsidRPr="00C3139F">
        <w:rPr>
          <w:spacing w:val="-2"/>
          <w:sz w:val="20"/>
          <w:szCs w:val="20"/>
        </w:rPr>
        <w:t>ж</w:t>
      </w:r>
      <w:r w:rsidRPr="00C3139F">
        <w:rPr>
          <w:sz w:val="20"/>
          <w:szCs w:val="20"/>
        </w:rPr>
        <w:t>ет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казать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я от Дого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 в од</w:t>
      </w:r>
      <w:r w:rsidRPr="00C3139F">
        <w:rPr>
          <w:spacing w:val="-1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сторо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нем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нес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дебном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пор</w:t>
      </w:r>
      <w:r w:rsidRPr="00C3139F">
        <w:rPr>
          <w:spacing w:val="-2"/>
          <w:sz w:val="20"/>
          <w:szCs w:val="20"/>
        </w:rPr>
        <w:t>яд</w:t>
      </w:r>
      <w:r w:rsidRPr="00C3139F">
        <w:rPr>
          <w:sz w:val="20"/>
          <w:szCs w:val="20"/>
        </w:rPr>
        <w:t>ке</w:t>
      </w:r>
      <w:r w:rsidRPr="00C3139F">
        <w:rPr>
          <w:spacing w:val="-2"/>
          <w:sz w:val="20"/>
          <w:szCs w:val="20"/>
        </w:rPr>
        <w:t xml:space="preserve"> </w:t>
      </w:r>
      <w:r w:rsidRPr="00C3139F">
        <w:rPr>
          <w:sz w:val="20"/>
          <w:szCs w:val="20"/>
        </w:rPr>
        <w:t>по ос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ия</w:t>
      </w:r>
      <w:r w:rsidRPr="00C3139F">
        <w:rPr>
          <w:sz w:val="20"/>
          <w:szCs w:val="20"/>
        </w:rPr>
        <w:t xml:space="preserve">м,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смо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рен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 xml:space="preserve">ым 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. 4.2</w:t>
      </w:r>
      <w:r w:rsidRPr="00C3139F">
        <w:rPr>
          <w:spacing w:val="-3"/>
          <w:sz w:val="20"/>
          <w:szCs w:val="20"/>
        </w:rPr>
        <w:t>.</w:t>
      </w:r>
      <w:r w:rsidRPr="00C3139F">
        <w:rPr>
          <w:sz w:val="20"/>
          <w:szCs w:val="20"/>
        </w:rPr>
        <w:t>9. 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а.</w:t>
      </w:r>
    </w:p>
    <w:p w14:paraId="244E7865" w14:textId="77777777" w:rsidR="00126D4C" w:rsidRPr="00C3139F" w:rsidRDefault="00126D4C" w:rsidP="00126D4C">
      <w:pPr>
        <w:pStyle w:val="a3"/>
        <w:numPr>
          <w:ilvl w:val="1"/>
          <w:numId w:val="11"/>
        </w:numPr>
        <w:tabs>
          <w:tab w:val="left" w:pos="840"/>
        </w:tabs>
        <w:kinsoku w:val="0"/>
        <w:overflowPunct w:val="0"/>
        <w:spacing w:before="3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асто</w:t>
      </w:r>
      <w:r w:rsidRPr="00C3139F">
        <w:rPr>
          <w:spacing w:val="-4"/>
          <w:sz w:val="20"/>
          <w:szCs w:val="20"/>
        </w:rPr>
        <w:t>я</w:t>
      </w:r>
      <w:r w:rsidRPr="00C3139F">
        <w:rPr>
          <w:sz w:val="20"/>
          <w:szCs w:val="20"/>
        </w:rPr>
        <w:t>щий</w:t>
      </w:r>
      <w:r w:rsidRPr="00C3139F">
        <w:rPr>
          <w:spacing w:val="4"/>
          <w:sz w:val="20"/>
          <w:szCs w:val="20"/>
        </w:rPr>
        <w:t xml:space="preserve"> </w:t>
      </w:r>
      <w:proofErr w:type="gramStart"/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</w:t>
      </w:r>
      <w:proofErr w:type="gramEnd"/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мо</w:t>
      </w:r>
      <w:r w:rsidRPr="00C3139F">
        <w:rPr>
          <w:spacing w:val="-2"/>
          <w:sz w:val="20"/>
          <w:szCs w:val="20"/>
        </w:rPr>
        <w:t>ж</w:t>
      </w:r>
      <w:r w:rsidRPr="00C3139F">
        <w:rPr>
          <w:sz w:val="20"/>
          <w:szCs w:val="20"/>
        </w:rPr>
        <w:t>ет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ыть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расто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гн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огл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ше</w:t>
      </w:r>
      <w:r w:rsidRPr="00C3139F">
        <w:rPr>
          <w:spacing w:val="15"/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ю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торон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сч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ется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асто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гн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тым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с мо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 xml:space="preserve">ента 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одпи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да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ного с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гл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шен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-1"/>
          <w:sz w:val="20"/>
          <w:szCs w:val="20"/>
        </w:rPr>
        <w:t xml:space="preserve"> 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на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.</w:t>
      </w:r>
    </w:p>
    <w:p w14:paraId="716D7848" w14:textId="77777777" w:rsidR="00126D4C" w:rsidRPr="00C3139F" w:rsidRDefault="00126D4C" w:rsidP="00126D4C">
      <w:pPr>
        <w:pStyle w:val="a3"/>
        <w:numPr>
          <w:ilvl w:val="1"/>
          <w:numId w:val="11"/>
        </w:numPr>
        <w:tabs>
          <w:tab w:val="left" w:pos="785"/>
        </w:tabs>
        <w:kinsoku w:val="0"/>
        <w:overflowPunct w:val="0"/>
        <w:spacing w:before="2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В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сто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жен</w:t>
      </w:r>
      <w:r w:rsidRPr="00C3139F">
        <w:rPr>
          <w:spacing w:val="-4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щ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го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ора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ли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исте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ср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ка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его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ейст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,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патель</w:t>
      </w:r>
      <w:r w:rsidRPr="00C3139F">
        <w:rPr>
          <w:spacing w:val="7"/>
          <w:sz w:val="20"/>
          <w:szCs w:val="20"/>
        </w:rPr>
        <w:t xml:space="preserve"> </w:t>
      </w:r>
      <w:proofErr w:type="gramStart"/>
      <w:r w:rsidRPr="00C3139F">
        <w:rPr>
          <w:sz w:val="20"/>
          <w:szCs w:val="20"/>
        </w:rPr>
        <w:t>опл</w:t>
      </w:r>
      <w:r w:rsidRPr="00C3139F">
        <w:rPr>
          <w:spacing w:val="-3"/>
          <w:sz w:val="20"/>
          <w:szCs w:val="20"/>
        </w:rPr>
        <w:t>а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ает стои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ость факт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ч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ски</w:t>
      </w:r>
      <w:proofErr w:type="gramEnd"/>
      <w:r w:rsidRPr="00C3139F">
        <w:rPr>
          <w:sz w:val="20"/>
          <w:szCs w:val="20"/>
        </w:rPr>
        <w:t xml:space="preserve"> 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обретен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ых на мо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ент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расто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жен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49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 То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аров. 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и нали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ии не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спользо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ой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ы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пред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ари</w:t>
      </w:r>
      <w:r w:rsidRPr="00C3139F">
        <w:rPr>
          <w:spacing w:val="-4"/>
          <w:sz w:val="20"/>
          <w:szCs w:val="20"/>
        </w:rPr>
        <w:t>т</w:t>
      </w:r>
      <w:r w:rsidRPr="00C3139F">
        <w:rPr>
          <w:sz w:val="20"/>
          <w:szCs w:val="20"/>
        </w:rPr>
        <w:t>ельной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оплаты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(</w:t>
      </w:r>
      <w:r w:rsidRPr="00C3139F">
        <w:rPr>
          <w:sz w:val="20"/>
          <w:szCs w:val="20"/>
        </w:rPr>
        <w:t>ава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),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переч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слен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ой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осно</w:t>
      </w:r>
      <w:r w:rsidRPr="00C3139F">
        <w:rPr>
          <w:spacing w:val="-2"/>
          <w:sz w:val="20"/>
          <w:szCs w:val="20"/>
        </w:rPr>
        <w:t>ва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20"/>
          <w:sz w:val="20"/>
          <w:szCs w:val="20"/>
        </w:rPr>
        <w:t xml:space="preserve"> </w:t>
      </w:r>
      <w:r w:rsidRPr="00C3139F">
        <w:rPr>
          <w:sz w:val="20"/>
          <w:szCs w:val="20"/>
        </w:rPr>
        <w:t>п.5.4 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а,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авец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ращ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ет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>ю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счет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ый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ч</w:t>
      </w:r>
      <w:r w:rsidRPr="00C3139F">
        <w:rPr>
          <w:sz w:val="20"/>
          <w:szCs w:val="20"/>
        </w:rPr>
        <w:t>ет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у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спользо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ого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ава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са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ечен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1</w:t>
      </w:r>
      <w:r w:rsidRPr="00C3139F">
        <w:rPr>
          <w:sz w:val="20"/>
          <w:szCs w:val="20"/>
        </w:rPr>
        <w:t>0 (Д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ся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и) 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боч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х д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ей с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мо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ента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све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 xml:space="preserve">ки 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на</w:t>
      </w:r>
      <w:r w:rsidRPr="00C3139F">
        <w:rPr>
          <w:sz w:val="20"/>
          <w:szCs w:val="20"/>
        </w:rPr>
        <w:t>ми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аи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ных 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ател</w:t>
      </w:r>
      <w:r w:rsidRPr="00C3139F">
        <w:rPr>
          <w:spacing w:val="-2"/>
          <w:sz w:val="20"/>
          <w:szCs w:val="20"/>
        </w:rPr>
        <w:t>ь</w:t>
      </w:r>
      <w:r w:rsidRPr="00C3139F">
        <w:rPr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и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одписан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кта с</w:t>
      </w:r>
      <w:r w:rsidRPr="00C3139F">
        <w:rPr>
          <w:spacing w:val="-1"/>
          <w:sz w:val="20"/>
          <w:szCs w:val="20"/>
        </w:rPr>
        <w:t>в</w:t>
      </w:r>
      <w:r w:rsidRPr="00C3139F">
        <w:rPr>
          <w:spacing w:val="-2"/>
          <w:sz w:val="20"/>
          <w:szCs w:val="20"/>
        </w:rPr>
        <w:t>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ки.</w:t>
      </w:r>
    </w:p>
    <w:p w14:paraId="0FAC47D6" w14:textId="77777777" w:rsidR="00126D4C" w:rsidRPr="00C3139F" w:rsidRDefault="00126D4C" w:rsidP="00126D4C">
      <w:pPr>
        <w:pStyle w:val="a3"/>
        <w:numPr>
          <w:ilvl w:val="1"/>
          <w:numId w:val="11"/>
        </w:numPr>
        <w:tabs>
          <w:tab w:val="left" w:pos="857"/>
        </w:tabs>
        <w:kinsoku w:val="0"/>
        <w:overflowPunct w:val="0"/>
        <w:spacing w:before="2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ри</w:t>
      </w:r>
      <w:r w:rsidRPr="00C3139F">
        <w:rPr>
          <w:spacing w:val="2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асто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жен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22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д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ее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z w:val="20"/>
          <w:szCs w:val="20"/>
        </w:rPr>
        <w:t>10 (деся</w:t>
      </w:r>
      <w:r w:rsidRPr="00C3139F">
        <w:rPr>
          <w:spacing w:val="-1"/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го)</w:t>
      </w:r>
      <w:r w:rsidRPr="00C3139F">
        <w:rPr>
          <w:spacing w:val="39"/>
          <w:sz w:val="20"/>
          <w:szCs w:val="20"/>
        </w:rPr>
        <w:t xml:space="preserve"> </w:t>
      </w:r>
      <w:r w:rsidRPr="00C3139F">
        <w:rPr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боче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 дня меся</w:t>
      </w:r>
      <w:r w:rsidRPr="00C3139F">
        <w:rPr>
          <w:spacing w:val="-2"/>
          <w:sz w:val="20"/>
          <w:szCs w:val="20"/>
        </w:rPr>
        <w:t>ц</w:t>
      </w:r>
      <w:r w:rsidRPr="00C3139F">
        <w:rPr>
          <w:sz w:val="20"/>
          <w:szCs w:val="20"/>
        </w:rPr>
        <w:t>а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л</w:t>
      </w:r>
      <w:r w:rsidRPr="00C3139F">
        <w:rPr>
          <w:sz w:val="20"/>
          <w:szCs w:val="20"/>
        </w:rPr>
        <w:t>ед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ющ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 xml:space="preserve">го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 меся</w:t>
      </w:r>
      <w:r w:rsidRPr="00C3139F">
        <w:rPr>
          <w:spacing w:val="-2"/>
          <w:sz w:val="20"/>
          <w:szCs w:val="20"/>
        </w:rPr>
        <w:t>ц</w:t>
      </w:r>
      <w:r w:rsidRPr="00C3139F">
        <w:rPr>
          <w:sz w:val="20"/>
          <w:szCs w:val="20"/>
        </w:rPr>
        <w:t>ем бл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киро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ки</w:t>
      </w:r>
      <w:r w:rsidRPr="00C3139F">
        <w:rPr>
          <w:spacing w:val="3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арт про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одят све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 xml:space="preserve">ку 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аи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ы</w:t>
      </w:r>
      <w:r w:rsidRPr="00C3139F">
        <w:rPr>
          <w:sz w:val="20"/>
          <w:szCs w:val="20"/>
        </w:rPr>
        <w:t>х обя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ательст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,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оф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рмл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е</w:t>
      </w:r>
      <w:r w:rsidRPr="00C3139F">
        <w:rPr>
          <w:spacing w:val="-3"/>
          <w:sz w:val="20"/>
          <w:szCs w:val="20"/>
        </w:rPr>
        <w:t>му</w:t>
      </w:r>
      <w:r w:rsidRPr="00C3139F">
        <w:rPr>
          <w:sz w:val="20"/>
          <w:szCs w:val="20"/>
        </w:rPr>
        <w:t>ю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z w:val="20"/>
          <w:szCs w:val="20"/>
        </w:rPr>
        <w:t>актом</w:t>
      </w:r>
      <w:r w:rsidRPr="00C3139F">
        <w:rPr>
          <w:spacing w:val="29"/>
          <w:sz w:val="20"/>
          <w:szCs w:val="20"/>
        </w:rPr>
        <w:t xml:space="preserve"> </w:t>
      </w:r>
      <w:r w:rsidRPr="00C3139F">
        <w:rPr>
          <w:sz w:val="20"/>
          <w:szCs w:val="20"/>
        </w:rPr>
        <w:t>св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рки,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про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одят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окон</w:t>
      </w:r>
      <w:r w:rsidRPr="00C3139F">
        <w:rPr>
          <w:spacing w:val="-4"/>
          <w:sz w:val="20"/>
          <w:szCs w:val="20"/>
        </w:rPr>
        <w:t>ч</w:t>
      </w:r>
      <w:r w:rsidRPr="00C3139F">
        <w:rPr>
          <w:sz w:val="20"/>
          <w:szCs w:val="20"/>
        </w:rPr>
        <w:t>атель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ый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ч</w:t>
      </w:r>
      <w:r w:rsidRPr="00C3139F">
        <w:rPr>
          <w:sz w:val="20"/>
          <w:szCs w:val="20"/>
        </w:rPr>
        <w:t>ет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9"/>
          <w:sz w:val="20"/>
          <w:szCs w:val="20"/>
        </w:rPr>
        <w:t xml:space="preserve"> </w:t>
      </w:r>
      <w:r w:rsidRPr="00C3139F">
        <w:rPr>
          <w:sz w:val="20"/>
          <w:szCs w:val="20"/>
        </w:rPr>
        <w:t>те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10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(д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ся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и)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рабо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их дней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мо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ента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подп</w:t>
      </w:r>
      <w:r w:rsidRPr="00C3139F">
        <w:rPr>
          <w:spacing w:val="-2"/>
          <w:sz w:val="20"/>
          <w:szCs w:val="20"/>
        </w:rPr>
        <w:t>ис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акта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сверки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аи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орас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ето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,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слов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олнен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пателем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п.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3.2 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а.</w:t>
      </w:r>
    </w:p>
    <w:p w14:paraId="5F4CA2F3" w14:textId="3330F2A2" w:rsidR="00126D4C" w:rsidRPr="00C3139F" w:rsidRDefault="00126D4C" w:rsidP="00126D4C">
      <w:pPr>
        <w:pStyle w:val="a3"/>
        <w:numPr>
          <w:ilvl w:val="1"/>
          <w:numId w:val="11"/>
        </w:numPr>
        <w:tabs>
          <w:tab w:val="left" w:pos="886"/>
        </w:tabs>
        <w:kinsoku w:val="0"/>
        <w:overflowPunct w:val="0"/>
        <w:spacing w:before="2"/>
        <w:ind w:left="0" w:firstLine="851"/>
        <w:jc w:val="both"/>
        <w:rPr>
          <w:sz w:val="20"/>
          <w:szCs w:val="20"/>
        </w:rPr>
      </w:pP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гл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ш</w:t>
      </w:r>
      <w:r w:rsidRPr="00C3139F">
        <w:rPr>
          <w:spacing w:val="-2"/>
          <w:sz w:val="20"/>
          <w:szCs w:val="20"/>
        </w:rPr>
        <w:t>аю</w:t>
      </w:r>
      <w:r w:rsidRPr="00C3139F">
        <w:rPr>
          <w:sz w:val="20"/>
          <w:szCs w:val="20"/>
        </w:rPr>
        <w:t>тс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,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то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сверка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аи</w:t>
      </w:r>
      <w:r w:rsidRPr="00C3139F">
        <w:rPr>
          <w:spacing w:val="-1"/>
          <w:sz w:val="20"/>
          <w:szCs w:val="20"/>
        </w:rPr>
        <w:t>м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рас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ето</w:t>
      </w:r>
      <w:r w:rsidRPr="00C3139F">
        <w:rPr>
          <w:spacing w:val="12"/>
          <w:sz w:val="20"/>
          <w:szCs w:val="20"/>
        </w:rPr>
        <w:t>в</w:t>
      </w:r>
      <w:r w:rsidRPr="00C3139F">
        <w:rPr>
          <w:sz w:val="20"/>
          <w:szCs w:val="20"/>
        </w:rPr>
        <w:t>,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z w:val="20"/>
          <w:szCs w:val="20"/>
        </w:rPr>
        <w:t>ос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щ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ляе</w:t>
      </w:r>
      <w:r w:rsidRPr="00C3139F">
        <w:rPr>
          <w:spacing w:val="-4"/>
          <w:sz w:val="20"/>
          <w:szCs w:val="20"/>
        </w:rPr>
        <w:t>м</w:t>
      </w:r>
      <w:r w:rsidRPr="00C3139F">
        <w:rPr>
          <w:sz w:val="20"/>
          <w:szCs w:val="20"/>
        </w:rPr>
        <w:t>ая</w:t>
      </w:r>
      <w:r w:rsidRPr="00C3139F">
        <w:rPr>
          <w:spacing w:val="52"/>
          <w:sz w:val="20"/>
          <w:szCs w:val="20"/>
        </w:rPr>
        <w:t xml:space="preserve"> </w:t>
      </w:r>
      <w:proofErr w:type="gramStart"/>
      <w:r w:rsidRPr="00C3139F">
        <w:rPr>
          <w:sz w:val="20"/>
          <w:szCs w:val="20"/>
        </w:rPr>
        <w:t>сторона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и</w:t>
      </w:r>
      <w:proofErr w:type="gramEnd"/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тем</w:t>
      </w:r>
      <w:r w:rsidRPr="00C3139F">
        <w:rPr>
          <w:spacing w:val="52"/>
          <w:sz w:val="20"/>
          <w:szCs w:val="20"/>
        </w:rPr>
        <w:t xml:space="preserve"> </w:t>
      </w:r>
      <w:r w:rsidRPr="00C3139F">
        <w:rPr>
          <w:sz w:val="20"/>
          <w:szCs w:val="20"/>
        </w:rPr>
        <w:t>обмена подп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сан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 xml:space="preserve">ыми 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ка</w:t>
      </w:r>
      <w:r w:rsidRPr="00C3139F">
        <w:rPr>
          <w:spacing w:val="4"/>
          <w:sz w:val="20"/>
          <w:szCs w:val="20"/>
        </w:rPr>
        <w:t>н</w:t>
      </w:r>
      <w:r w:rsidRPr="00C3139F">
        <w:rPr>
          <w:spacing w:val="-4"/>
          <w:sz w:val="20"/>
          <w:szCs w:val="20"/>
        </w:rPr>
        <w:t>-</w:t>
      </w:r>
      <w:r w:rsidRPr="00C3139F">
        <w:rPr>
          <w:sz w:val="20"/>
          <w:szCs w:val="20"/>
        </w:rPr>
        <w:t>обра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ами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актов сверки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по </w:t>
      </w:r>
      <w:r w:rsidRPr="00C3139F">
        <w:rPr>
          <w:spacing w:val="-2"/>
          <w:sz w:val="20"/>
          <w:szCs w:val="20"/>
        </w:rPr>
        <w:t>э</w:t>
      </w:r>
      <w:r w:rsidRPr="00C3139F">
        <w:rPr>
          <w:sz w:val="20"/>
          <w:szCs w:val="20"/>
        </w:rPr>
        <w:t>ле</w:t>
      </w:r>
      <w:r w:rsidRPr="00C3139F">
        <w:rPr>
          <w:spacing w:val="1"/>
          <w:sz w:val="20"/>
          <w:szCs w:val="20"/>
        </w:rPr>
        <w:t>к</w:t>
      </w:r>
      <w:r w:rsidRPr="00C3139F">
        <w:rPr>
          <w:sz w:val="20"/>
          <w:szCs w:val="20"/>
        </w:rPr>
        <w:t>тро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ной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 xml:space="preserve">те,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ав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рен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ыми пе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ат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ми и подп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ся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и сторон, б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 xml:space="preserve">т 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ме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ь так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 xml:space="preserve">ю </w:t>
      </w:r>
      <w:r w:rsidRPr="00C3139F">
        <w:rPr>
          <w:spacing w:val="-2"/>
          <w:sz w:val="20"/>
          <w:szCs w:val="20"/>
        </w:rPr>
        <w:t>ж</w:t>
      </w:r>
      <w:r w:rsidRPr="00C3139F">
        <w:rPr>
          <w:sz w:val="20"/>
          <w:szCs w:val="20"/>
        </w:rPr>
        <w:t>е сил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, к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 xml:space="preserve">к и </w:t>
      </w:r>
      <w:r w:rsidR="003F7957" w:rsidRPr="00C3139F">
        <w:rPr>
          <w:sz w:val="20"/>
          <w:szCs w:val="20"/>
        </w:rPr>
        <w:t>ор</w:t>
      </w:r>
      <w:r w:rsidR="003F7957" w:rsidRPr="00C3139F">
        <w:rPr>
          <w:spacing w:val="-2"/>
          <w:sz w:val="20"/>
          <w:szCs w:val="20"/>
        </w:rPr>
        <w:t>и</w:t>
      </w:r>
      <w:r w:rsidR="003F7957" w:rsidRPr="00C3139F">
        <w:rPr>
          <w:sz w:val="20"/>
          <w:szCs w:val="20"/>
        </w:rPr>
        <w:t>ги</w:t>
      </w:r>
      <w:r w:rsidR="003F7957" w:rsidRPr="00C3139F">
        <w:rPr>
          <w:spacing w:val="-4"/>
          <w:sz w:val="20"/>
          <w:szCs w:val="20"/>
        </w:rPr>
        <w:t>н</w:t>
      </w:r>
      <w:r w:rsidR="003F7957" w:rsidRPr="00C3139F">
        <w:rPr>
          <w:spacing w:val="-2"/>
          <w:sz w:val="20"/>
          <w:szCs w:val="20"/>
        </w:rPr>
        <w:t>а</w:t>
      </w:r>
      <w:r w:rsidR="003F7957" w:rsidRPr="00C3139F">
        <w:rPr>
          <w:sz w:val="20"/>
          <w:szCs w:val="20"/>
        </w:rPr>
        <w:t xml:space="preserve">лы </w:t>
      </w:r>
      <w:r w:rsidR="003F7957" w:rsidRPr="00C3139F">
        <w:rPr>
          <w:spacing w:val="-2"/>
          <w:sz w:val="20"/>
          <w:szCs w:val="20"/>
        </w:rPr>
        <w:t>а</w:t>
      </w:r>
      <w:r w:rsidR="003F7957" w:rsidRPr="00C3139F">
        <w:rPr>
          <w:sz w:val="20"/>
          <w:szCs w:val="20"/>
        </w:rPr>
        <w:t>ктов</w:t>
      </w:r>
      <w:r w:rsidR="003F7957" w:rsidRPr="00C3139F">
        <w:rPr>
          <w:spacing w:val="-2"/>
          <w:sz w:val="20"/>
          <w:szCs w:val="20"/>
        </w:rPr>
        <w:t xml:space="preserve"> </w:t>
      </w:r>
      <w:r w:rsidR="003F7957" w:rsidRPr="00C3139F">
        <w:rPr>
          <w:sz w:val="20"/>
          <w:szCs w:val="20"/>
        </w:rPr>
        <w:t>сверки,</w:t>
      </w:r>
      <w:r w:rsidRPr="00C3139F">
        <w:rPr>
          <w:sz w:val="20"/>
          <w:szCs w:val="20"/>
        </w:rPr>
        <w:t xml:space="preserve"> п</w:t>
      </w:r>
      <w:r w:rsidRPr="00C3139F">
        <w:rPr>
          <w:spacing w:val="-4"/>
          <w:sz w:val="20"/>
          <w:szCs w:val="20"/>
        </w:rPr>
        <w:t>о</w:t>
      </w:r>
      <w:r w:rsidRPr="00C3139F">
        <w:rPr>
          <w:sz w:val="20"/>
          <w:szCs w:val="20"/>
        </w:rPr>
        <w:t>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 xml:space="preserve">ые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ами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б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м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жном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иде.</w:t>
      </w:r>
    </w:p>
    <w:p w14:paraId="2BC660A1" w14:textId="77777777" w:rsidR="003F7957" w:rsidRPr="00C3139F" w:rsidRDefault="003F7957" w:rsidP="003F7957">
      <w:pPr>
        <w:pStyle w:val="a3"/>
        <w:tabs>
          <w:tab w:val="left" w:pos="886"/>
        </w:tabs>
        <w:kinsoku w:val="0"/>
        <w:overflowPunct w:val="0"/>
        <w:spacing w:before="2"/>
        <w:ind w:left="851"/>
        <w:jc w:val="both"/>
        <w:rPr>
          <w:sz w:val="20"/>
          <w:szCs w:val="20"/>
        </w:rPr>
      </w:pPr>
    </w:p>
    <w:p w14:paraId="1A1425B0" w14:textId="77777777" w:rsidR="00126D4C" w:rsidRPr="00C3139F" w:rsidRDefault="00126D4C" w:rsidP="00126D4C">
      <w:pPr>
        <w:pStyle w:val="1"/>
        <w:numPr>
          <w:ilvl w:val="0"/>
          <w:numId w:val="23"/>
        </w:numPr>
        <w:tabs>
          <w:tab w:val="left" w:pos="3107"/>
        </w:tabs>
        <w:kinsoku w:val="0"/>
        <w:overflowPunct w:val="0"/>
        <w:ind w:left="0"/>
        <w:jc w:val="center"/>
        <w:rPr>
          <w:b w:val="0"/>
          <w:bCs w:val="0"/>
          <w:sz w:val="20"/>
          <w:szCs w:val="20"/>
        </w:rPr>
      </w:pPr>
      <w:bookmarkStart w:id="8" w:name="9._ОБСТОЯТЕЛЬСТВА_НЕПРЕОДОЛИМОЙ_СИЛЫ"/>
      <w:bookmarkEnd w:id="8"/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БС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pacing w:val="-1"/>
          <w:sz w:val="20"/>
          <w:szCs w:val="20"/>
        </w:rPr>
        <w:t>ТЕ</w:t>
      </w:r>
      <w:r w:rsidRPr="00C3139F">
        <w:rPr>
          <w:sz w:val="20"/>
          <w:szCs w:val="20"/>
        </w:rPr>
        <w:t>Л</w:t>
      </w:r>
      <w:r w:rsidRPr="00C3139F">
        <w:rPr>
          <w:spacing w:val="-2"/>
          <w:sz w:val="20"/>
          <w:szCs w:val="20"/>
        </w:rPr>
        <w:t>ЬС</w:t>
      </w:r>
      <w:r w:rsidRPr="00C3139F">
        <w:rPr>
          <w:spacing w:val="-1"/>
          <w:sz w:val="20"/>
          <w:szCs w:val="20"/>
        </w:rPr>
        <w:t>Т</w:t>
      </w:r>
      <w:r w:rsidRPr="00C3139F">
        <w:rPr>
          <w:spacing w:val="1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Н</w:t>
      </w:r>
      <w:r w:rsidRPr="00C3139F">
        <w:rPr>
          <w:spacing w:val="-1"/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П</w:t>
      </w:r>
      <w:r w:rsidRPr="00C3139F">
        <w:rPr>
          <w:spacing w:val="1"/>
          <w:sz w:val="20"/>
          <w:szCs w:val="20"/>
        </w:rPr>
        <w:t>Р</w:t>
      </w:r>
      <w:r w:rsidRPr="00C3139F">
        <w:rPr>
          <w:spacing w:val="-1"/>
          <w:sz w:val="20"/>
          <w:szCs w:val="20"/>
        </w:rPr>
        <w:t>Е</w:t>
      </w:r>
      <w:r w:rsidRPr="00C3139F">
        <w:rPr>
          <w:sz w:val="20"/>
          <w:szCs w:val="20"/>
        </w:rPr>
        <w:t>О</w:t>
      </w:r>
      <w:r w:rsidRPr="00C3139F">
        <w:rPr>
          <w:spacing w:val="-4"/>
          <w:sz w:val="20"/>
          <w:szCs w:val="20"/>
        </w:rPr>
        <w:t>Д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ЛИ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Й</w:t>
      </w:r>
      <w:r w:rsidRPr="00C3139F">
        <w:rPr>
          <w:spacing w:val="1"/>
          <w:sz w:val="20"/>
          <w:szCs w:val="20"/>
        </w:rPr>
        <w:t xml:space="preserve"> </w:t>
      </w:r>
      <w:r w:rsidRPr="00C3139F">
        <w:rPr>
          <w:spacing w:val="-4"/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ЛЫ</w:t>
      </w:r>
    </w:p>
    <w:p w14:paraId="11F68983" w14:textId="77777777" w:rsidR="00126D4C" w:rsidRPr="00C3139F" w:rsidRDefault="00126D4C" w:rsidP="00126D4C">
      <w:pPr>
        <w:pStyle w:val="a3"/>
        <w:numPr>
          <w:ilvl w:val="1"/>
          <w:numId w:val="10"/>
        </w:numPr>
        <w:tabs>
          <w:tab w:val="left" w:pos="753"/>
        </w:tabs>
        <w:kinsoku w:val="0"/>
        <w:overflowPunct w:val="0"/>
        <w:ind w:left="0" w:firstLine="851"/>
        <w:jc w:val="both"/>
        <w:rPr>
          <w:sz w:val="20"/>
          <w:szCs w:val="20"/>
        </w:rPr>
      </w:pP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освоб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жд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ют</w:t>
      </w:r>
      <w:r w:rsidRPr="00C3139F">
        <w:rPr>
          <w:spacing w:val="-3"/>
          <w:sz w:val="20"/>
          <w:szCs w:val="20"/>
        </w:rPr>
        <w:t>с</w:t>
      </w:r>
      <w:r w:rsidRPr="00C3139F">
        <w:rPr>
          <w:sz w:val="20"/>
          <w:szCs w:val="20"/>
        </w:rPr>
        <w:t>я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етст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ости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сполнен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или</w:t>
      </w:r>
      <w:r w:rsidRPr="00C3139F">
        <w:rPr>
          <w:spacing w:val="15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адл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ж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щее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лне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ие 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ательств</w:t>
      </w:r>
      <w:r w:rsidRPr="00C3139F">
        <w:rPr>
          <w:spacing w:val="29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у</w:t>
      </w:r>
      <w:r w:rsidRPr="00C3139F">
        <w:rPr>
          <w:spacing w:val="28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29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2"/>
          <w:sz w:val="20"/>
          <w:szCs w:val="20"/>
        </w:rPr>
        <w:t>л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ае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кно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тельств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-1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ео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оли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ой</w:t>
      </w:r>
      <w:r w:rsidRPr="00C3139F">
        <w:rPr>
          <w:spacing w:val="30"/>
          <w:sz w:val="20"/>
          <w:szCs w:val="20"/>
        </w:rPr>
        <w:t xml:space="preserve"> </w:t>
      </w:r>
      <w:r w:rsidRPr="00C3139F">
        <w:rPr>
          <w:sz w:val="20"/>
          <w:szCs w:val="20"/>
        </w:rPr>
        <w:t>силы,</w:t>
      </w:r>
      <w:r w:rsidRPr="00C3139F">
        <w:rPr>
          <w:spacing w:val="29"/>
          <w:sz w:val="20"/>
          <w:szCs w:val="20"/>
        </w:rPr>
        <w:t xml:space="preserve"> </w:t>
      </w:r>
      <w:r w:rsidRPr="00C3139F">
        <w:rPr>
          <w:sz w:val="20"/>
          <w:szCs w:val="20"/>
        </w:rPr>
        <w:t>котор</w:t>
      </w:r>
      <w:r w:rsidRPr="00C3139F">
        <w:rPr>
          <w:spacing w:val="-3"/>
          <w:sz w:val="20"/>
          <w:szCs w:val="20"/>
        </w:rPr>
        <w:t>ы</w:t>
      </w:r>
      <w:r w:rsidRPr="00C3139F">
        <w:rPr>
          <w:sz w:val="20"/>
          <w:szCs w:val="20"/>
        </w:rPr>
        <w:t>е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z w:val="20"/>
          <w:szCs w:val="20"/>
        </w:rPr>
        <w:t>ни</w:t>
      </w:r>
      <w:r w:rsidRPr="00C3139F">
        <w:rPr>
          <w:spacing w:val="29"/>
          <w:sz w:val="20"/>
          <w:szCs w:val="20"/>
        </w:rPr>
        <w:t xml:space="preserve"> </w:t>
      </w:r>
      <w:r w:rsidRPr="00C3139F">
        <w:rPr>
          <w:sz w:val="20"/>
          <w:szCs w:val="20"/>
        </w:rPr>
        <w:t>одна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из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торон</w:t>
      </w:r>
      <w:r w:rsidRPr="00C3139F">
        <w:rPr>
          <w:spacing w:val="41"/>
          <w:sz w:val="20"/>
          <w:szCs w:val="20"/>
        </w:rPr>
        <w:t xml:space="preserve"> </w:t>
      </w:r>
      <w:r w:rsidRPr="00C3139F">
        <w:rPr>
          <w:sz w:val="20"/>
          <w:szCs w:val="20"/>
        </w:rPr>
        <w:t>б</w:t>
      </w:r>
      <w:r w:rsidRPr="00C3139F">
        <w:rPr>
          <w:spacing w:val="-2"/>
          <w:sz w:val="20"/>
          <w:szCs w:val="20"/>
        </w:rPr>
        <w:t>ы</w:t>
      </w:r>
      <w:r w:rsidRPr="00C3139F">
        <w:rPr>
          <w:sz w:val="20"/>
          <w:szCs w:val="20"/>
        </w:rPr>
        <w:t>ла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41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о</w:t>
      </w:r>
      <w:r w:rsidRPr="00C3139F">
        <w:rPr>
          <w:sz w:val="20"/>
          <w:szCs w:val="20"/>
        </w:rPr>
        <w:t>ст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пред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идеть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/или</w:t>
      </w:r>
      <w:r w:rsidRPr="00C3139F">
        <w:rPr>
          <w:spacing w:val="53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п</w:t>
      </w:r>
      <w:r w:rsidRPr="00C3139F">
        <w:rPr>
          <w:sz w:val="20"/>
          <w:szCs w:val="20"/>
        </w:rPr>
        <w:t>редот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рати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ь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раз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м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ыми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z w:val="20"/>
          <w:szCs w:val="20"/>
        </w:rPr>
        <w:t>мерам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,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кот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рые</w:t>
      </w:r>
      <w:r w:rsidRPr="00C3139F">
        <w:rPr>
          <w:spacing w:val="41"/>
          <w:sz w:val="20"/>
          <w:szCs w:val="20"/>
        </w:rPr>
        <w:t xml:space="preserve"> </w:t>
      </w:r>
      <w:r w:rsidRPr="00C3139F">
        <w:rPr>
          <w:sz w:val="20"/>
          <w:szCs w:val="20"/>
        </w:rPr>
        <w:t>по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ли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ли</w:t>
      </w:r>
      <w:r w:rsidRPr="00C3139F">
        <w:rPr>
          <w:spacing w:val="42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а 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олнен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е С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оро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ами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св</w:t>
      </w:r>
      <w:r w:rsidRPr="00C3139F">
        <w:rPr>
          <w:sz w:val="20"/>
          <w:szCs w:val="20"/>
        </w:rPr>
        <w:t>оих об</w:t>
      </w:r>
      <w:r w:rsidRPr="00C3139F">
        <w:rPr>
          <w:spacing w:val="-1"/>
          <w:sz w:val="20"/>
          <w:szCs w:val="20"/>
        </w:rPr>
        <w:t>яз</w:t>
      </w:r>
      <w:r w:rsidRPr="00C3139F">
        <w:rPr>
          <w:sz w:val="20"/>
          <w:szCs w:val="20"/>
        </w:rPr>
        <w:t>ател</w:t>
      </w:r>
      <w:r w:rsidRPr="00C3139F">
        <w:rPr>
          <w:spacing w:val="-2"/>
          <w:sz w:val="20"/>
          <w:szCs w:val="20"/>
        </w:rPr>
        <w:t>ь</w:t>
      </w:r>
      <w:r w:rsidRPr="00C3139F">
        <w:rPr>
          <w:sz w:val="20"/>
          <w:szCs w:val="20"/>
        </w:rPr>
        <w:t>ств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по До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.</w:t>
      </w:r>
    </w:p>
    <w:p w14:paraId="3A061F63" w14:textId="77777777" w:rsidR="00126D4C" w:rsidRPr="00C3139F" w:rsidRDefault="00126D4C" w:rsidP="00126D4C">
      <w:pPr>
        <w:pStyle w:val="a3"/>
        <w:numPr>
          <w:ilvl w:val="1"/>
          <w:numId w:val="10"/>
        </w:numPr>
        <w:tabs>
          <w:tab w:val="left" w:pos="753"/>
        </w:tabs>
        <w:kinsoku w:val="0"/>
        <w:overflowPunct w:val="0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К</w:t>
      </w:r>
      <w:r w:rsidRPr="00C3139F">
        <w:rPr>
          <w:spacing w:val="46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тельст</w:t>
      </w:r>
      <w:r w:rsidRPr="00C3139F">
        <w:rPr>
          <w:spacing w:val="-1"/>
          <w:sz w:val="20"/>
          <w:szCs w:val="20"/>
        </w:rPr>
        <w:t>в</w:t>
      </w:r>
      <w:r w:rsidRPr="00C3139F">
        <w:rPr>
          <w:sz w:val="20"/>
          <w:szCs w:val="20"/>
        </w:rPr>
        <w:t>ам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еодоли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ой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лы</w:t>
      </w:r>
      <w:r w:rsidRPr="00C3139F">
        <w:rPr>
          <w:spacing w:val="48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ося</w:t>
      </w:r>
      <w:r w:rsidRPr="00C3139F">
        <w:rPr>
          <w:spacing w:val="-4"/>
          <w:sz w:val="20"/>
          <w:szCs w:val="20"/>
        </w:rPr>
        <w:t>т</w:t>
      </w:r>
      <w:r w:rsidRPr="00C3139F">
        <w:rPr>
          <w:sz w:val="20"/>
          <w:szCs w:val="20"/>
        </w:rPr>
        <w:t>ся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z w:val="20"/>
          <w:szCs w:val="20"/>
        </w:rPr>
        <w:t>событи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,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отор</w:t>
      </w:r>
      <w:r w:rsidRPr="00C3139F">
        <w:rPr>
          <w:spacing w:val="-3"/>
          <w:sz w:val="20"/>
          <w:szCs w:val="20"/>
        </w:rPr>
        <w:t>ы</w:t>
      </w:r>
      <w:r w:rsidRPr="00C3139F">
        <w:rPr>
          <w:sz w:val="20"/>
          <w:szCs w:val="20"/>
        </w:rPr>
        <w:t>е</w:t>
      </w:r>
      <w:r w:rsidRPr="00C3139F">
        <w:rPr>
          <w:spacing w:val="48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48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z w:val="20"/>
          <w:szCs w:val="20"/>
        </w:rPr>
        <w:t>мог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</w:t>
      </w:r>
      <w:r w:rsidRPr="00C3139F">
        <w:rPr>
          <w:spacing w:val="47"/>
          <w:sz w:val="20"/>
          <w:szCs w:val="20"/>
        </w:rPr>
        <w:t xml:space="preserve"> </w:t>
      </w:r>
      <w:r w:rsidRPr="00C3139F">
        <w:rPr>
          <w:sz w:val="20"/>
          <w:szCs w:val="20"/>
        </w:rPr>
        <w:t>оказ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 xml:space="preserve">ть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ли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36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кно</w:t>
      </w:r>
      <w:r w:rsidRPr="00C3139F">
        <w:rPr>
          <w:spacing w:val="-2"/>
          <w:sz w:val="20"/>
          <w:szCs w:val="20"/>
        </w:rPr>
        <w:t>ве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36"/>
          <w:sz w:val="20"/>
          <w:szCs w:val="20"/>
        </w:rPr>
        <w:t xml:space="preserve"> </w:t>
      </w:r>
      <w:r w:rsidRPr="00C3139F">
        <w:rPr>
          <w:sz w:val="20"/>
          <w:szCs w:val="20"/>
        </w:rPr>
        <w:t>кото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ых</w:t>
      </w:r>
      <w:r w:rsidRPr="00C3139F">
        <w:rPr>
          <w:spacing w:val="33"/>
          <w:sz w:val="20"/>
          <w:szCs w:val="20"/>
        </w:rPr>
        <w:t xml:space="preserve"> </w:t>
      </w:r>
      <w:r w:rsidRPr="00C3139F">
        <w:rPr>
          <w:sz w:val="20"/>
          <w:szCs w:val="20"/>
        </w:rPr>
        <w:t>они</w:t>
      </w:r>
      <w:r w:rsidRPr="00C3139F">
        <w:rPr>
          <w:spacing w:val="34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от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етст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14"/>
          <w:sz w:val="20"/>
          <w:szCs w:val="20"/>
        </w:rPr>
        <w:t>е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ости,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-1"/>
          <w:sz w:val="20"/>
          <w:szCs w:val="20"/>
        </w:rPr>
        <w:t>п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ер,</w:t>
      </w:r>
      <w:r w:rsidRPr="00C3139F">
        <w:rPr>
          <w:spacing w:val="36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емле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р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сен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,</w:t>
      </w:r>
      <w:r w:rsidRPr="00C3139F">
        <w:rPr>
          <w:spacing w:val="35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однен</w:t>
      </w:r>
      <w:r w:rsidRPr="00C3139F">
        <w:rPr>
          <w:spacing w:val="-1"/>
          <w:sz w:val="20"/>
          <w:szCs w:val="20"/>
        </w:rPr>
        <w:t>ия</w:t>
      </w:r>
      <w:r w:rsidRPr="00C3139F">
        <w:rPr>
          <w:sz w:val="20"/>
          <w:szCs w:val="20"/>
        </w:rPr>
        <w:t xml:space="preserve">,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раганы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др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гие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стих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й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бе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;</w:t>
      </w:r>
      <w:r w:rsidRPr="00C3139F">
        <w:rPr>
          <w:spacing w:val="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ой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ы,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дейст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,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пож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ры,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авар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и,</w:t>
      </w:r>
      <w:r w:rsidRPr="00C3139F">
        <w:rPr>
          <w:spacing w:val="6"/>
          <w:sz w:val="20"/>
          <w:szCs w:val="20"/>
        </w:rPr>
        <w:t xml:space="preserve"> </w:t>
      </w:r>
      <w:r w:rsidRPr="00C3139F">
        <w:rPr>
          <w:sz w:val="20"/>
          <w:szCs w:val="20"/>
        </w:rPr>
        <w:t>а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так</w:t>
      </w:r>
      <w:r w:rsidRPr="00C3139F">
        <w:rPr>
          <w:spacing w:val="-1"/>
          <w:sz w:val="20"/>
          <w:szCs w:val="20"/>
        </w:rPr>
        <w:t>ж</w:t>
      </w:r>
      <w:r w:rsidRPr="00C3139F">
        <w:rPr>
          <w:sz w:val="20"/>
          <w:szCs w:val="20"/>
        </w:rPr>
        <w:t>е</w:t>
      </w:r>
      <w:r w:rsidRPr="00C3139F">
        <w:rPr>
          <w:spacing w:val="7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поста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ления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или распор</w:t>
      </w:r>
      <w:r w:rsidRPr="00C3139F">
        <w:rPr>
          <w:spacing w:val="-4"/>
          <w:sz w:val="20"/>
          <w:szCs w:val="20"/>
        </w:rPr>
        <w:t>я</w:t>
      </w:r>
      <w:r w:rsidRPr="00C3139F">
        <w:rPr>
          <w:sz w:val="20"/>
          <w:szCs w:val="20"/>
        </w:rPr>
        <w:t>жен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ор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анов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г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с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дарст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 xml:space="preserve">ой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ласт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.</w:t>
      </w:r>
    </w:p>
    <w:p w14:paraId="17EEE6AB" w14:textId="77777777" w:rsidR="00126D4C" w:rsidRPr="00C3139F" w:rsidRDefault="00126D4C" w:rsidP="00126D4C">
      <w:pPr>
        <w:pStyle w:val="a3"/>
        <w:numPr>
          <w:ilvl w:val="1"/>
          <w:numId w:val="10"/>
        </w:numPr>
        <w:tabs>
          <w:tab w:val="left" w:pos="753"/>
        </w:tabs>
        <w:kinsoku w:val="0"/>
        <w:overflowPunct w:val="0"/>
        <w:ind w:left="0" w:firstLine="851"/>
        <w:jc w:val="both"/>
        <w:rPr>
          <w:sz w:val="20"/>
          <w:szCs w:val="20"/>
        </w:rPr>
      </w:pPr>
      <w:proofErr w:type="gramStart"/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а,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кото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ая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39"/>
          <w:sz w:val="20"/>
          <w:szCs w:val="20"/>
        </w:rPr>
        <w:t xml:space="preserve"> </w:t>
      </w:r>
      <w:r w:rsidRPr="00C3139F">
        <w:rPr>
          <w:sz w:val="20"/>
          <w:szCs w:val="20"/>
        </w:rPr>
        <w:t>состо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ыполн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ть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св</w:t>
      </w:r>
      <w:r w:rsidRPr="00C3139F">
        <w:rPr>
          <w:spacing w:val="-4"/>
          <w:sz w:val="20"/>
          <w:szCs w:val="20"/>
        </w:rPr>
        <w:t>о</w:t>
      </w:r>
      <w:r w:rsidRPr="00C3139F">
        <w:rPr>
          <w:sz w:val="20"/>
          <w:szCs w:val="20"/>
        </w:rPr>
        <w:t>и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ательст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pacing w:val="15"/>
          <w:sz w:val="20"/>
          <w:szCs w:val="20"/>
        </w:rPr>
        <w:t>п</w:t>
      </w:r>
      <w:r w:rsidRPr="00C3139F">
        <w:rPr>
          <w:sz w:val="20"/>
          <w:szCs w:val="20"/>
        </w:rPr>
        <w:t>о</w:t>
      </w:r>
      <w:r w:rsidRPr="00C3139F">
        <w:rPr>
          <w:spacing w:val="40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ог</w:t>
      </w:r>
      <w:r w:rsidRPr="00C3139F">
        <w:rPr>
          <w:spacing w:val="-3"/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ору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39"/>
          <w:sz w:val="20"/>
          <w:szCs w:val="20"/>
        </w:rPr>
        <w:t xml:space="preserve"> </w:t>
      </w:r>
      <w:r w:rsidRPr="00C3139F">
        <w:rPr>
          <w:sz w:val="20"/>
          <w:szCs w:val="20"/>
        </w:rPr>
        <w:t>си</w:t>
      </w:r>
      <w:r w:rsidRPr="00C3139F">
        <w:rPr>
          <w:spacing w:val="2"/>
          <w:sz w:val="20"/>
          <w:szCs w:val="20"/>
        </w:rPr>
        <w:t>л</w:t>
      </w:r>
      <w:r w:rsidRPr="00C3139F">
        <w:rPr>
          <w:sz w:val="20"/>
          <w:szCs w:val="20"/>
        </w:rPr>
        <w:t>у</w:t>
      </w:r>
      <w:r w:rsidRPr="00C3139F">
        <w:rPr>
          <w:spacing w:val="3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lastRenderedPageBreak/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кно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</w:t>
      </w:r>
      <w:r w:rsidRPr="00C3139F">
        <w:rPr>
          <w:spacing w:val="2"/>
          <w:sz w:val="20"/>
          <w:szCs w:val="20"/>
        </w:rPr>
        <w:t>н</w:t>
      </w:r>
      <w:r w:rsidRPr="00C3139F">
        <w:rPr>
          <w:sz w:val="20"/>
          <w:szCs w:val="20"/>
        </w:rPr>
        <w:t>ия обсто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тел</w:t>
      </w:r>
      <w:r w:rsidRPr="00C3139F">
        <w:rPr>
          <w:spacing w:val="-3"/>
          <w:sz w:val="20"/>
          <w:szCs w:val="20"/>
        </w:rPr>
        <w:t>ь</w:t>
      </w:r>
      <w:r w:rsidRPr="00C3139F">
        <w:rPr>
          <w:sz w:val="20"/>
          <w:szCs w:val="20"/>
        </w:rPr>
        <w:t>ств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реод</w:t>
      </w:r>
      <w:r w:rsidRPr="00C3139F">
        <w:rPr>
          <w:spacing w:val="-3"/>
          <w:sz w:val="20"/>
          <w:szCs w:val="20"/>
        </w:rPr>
        <w:t>ол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ой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силы,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ана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>те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5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(п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)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z w:val="20"/>
          <w:szCs w:val="20"/>
        </w:rPr>
        <w:t>рабо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их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д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ей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форм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ро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ать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др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г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ю</w:t>
      </w:r>
      <w:r w:rsidRPr="00C3139F">
        <w:rPr>
          <w:spacing w:val="5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у о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наст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плен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и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таких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об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тельств</w:t>
      </w:r>
      <w:r w:rsidRPr="00C3139F">
        <w:rPr>
          <w:spacing w:val="15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5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сьмен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ой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форме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соо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щить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дан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ые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о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хар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кте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е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ел</w:t>
      </w:r>
      <w:r w:rsidRPr="00C3139F">
        <w:rPr>
          <w:sz w:val="20"/>
          <w:szCs w:val="20"/>
        </w:rPr>
        <w:t>ьст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,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дать оце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ку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их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ли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3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на 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сполнен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 xml:space="preserve">е и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мож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ый ср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к ис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олнен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бя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ател</w:t>
      </w:r>
      <w:r w:rsidRPr="00C3139F">
        <w:rPr>
          <w:spacing w:val="-2"/>
          <w:sz w:val="20"/>
          <w:szCs w:val="20"/>
        </w:rPr>
        <w:t>ь</w:t>
      </w:r>
      <w:r w:rsidRPr="00C3139F">
        <w:rPr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по Дого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.</w:t>
      </w:r>
      <w:proofErr w:type="gramEnd"/>
    </w:p>
    <w:p w14:paraId="4313EF75" w14:textId="77777777" w:rsidR="00126D4C" w:rsidRPr="00C3139F" w:rsidRDefault="00126D4C" w:rsidP="00126D4C">
      <w:pPr>
        <w:pStyle w:val="a3"/>
        <w:numPr>
          <w:ilvl w:val="1"/>
          <w:numId w:val="10"/>
        </w:numPr>
        <w:tabs>
          <w:tab w:val="left" w:pos="808"/>
        </w:tabs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зв</w:t>
      </w:r>
      <w:r w:rsidRPr="00C3139F">
        <w:rPr>
          <w:sz w:val="20"/>
          <w:szCs w:val="20"/>
        </w:rPr>
        <w:t>ещен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и/или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нес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оевре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ое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зв</w:t>
      </w:r>
      <w:r w:rsidRPr="00C3139F">
        <w:rPr>
          <w:sz w:val="20"/>
          <w:szCs w:val="20"/>
        </w:rPr>
        <w:t>ещен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р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гой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ы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сог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>асно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п.9.3.</w:t>
      </w:r>
      <w:r w:rsidRPr="00C3139F">
        <w:rPr>
          <w:spacing w:val="4"/>
          <w:sz w:val="20"/>
          <w:szCs w:val="20"/>
        </w:rPr>
        <w:t xml:space="preserve"> </w:t>
      </w:r>
      <w:r w:rsidRPr="00C3139F">
        <w:rPr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а</w:t>
      </w:r>
      <w:r w:rsidRPr="00C3139F">
        <w:rPr>
          <w:sz w:val="20"/>
          <w:szCs w:val="20"/>
        </w:rPr>
        <w:t>сто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щ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го</w:t>
      </w:r>
      <w:r w:rsidRPr="00C3139F">
        <w:rPr>
          <w:spacing w:val="2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 xml:space="preserve">ра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лечет </w:t>
      </w:r>
      <w:r w:rsidRPr="00C3139F">
        <w:rPr>
          <w:spacing w:val="-2"/>
          <w:sz w:val="20"/>
          <w:szCs w:val="20"/>
        </w:rPr>
        <w:t>з</w:t>
      </w:r>
      <w:r w:rsidRPr="00C3139F">
        <w:rPr>
          <w:sz w:val="20"/>
          <w:szCs w:val="20"/>
        </w:rPr>
        <w:t>а с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 xml:space="preserve">бой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трату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pacing w:val="1"/>
          <w:sz w:val="20"/>
          <w:szCs w:val="20"/>
        </w:rPr>
        <w:t>т</w:t>
      </w:r>
      <w:r w:rsidRPr="00C3139F">
        <w:rPr>
          <w:sz w:val="20"/>
          <w:szCs w:val="20"/>
        </w:rPr>
        <w:t>ороной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а </w:t>
      </w:r>
      <w:r w:rsidRPr="00C3139F">
        <w:rPr>
          <w:spacing w:val="-2"/>
          <w:sz w:val="20"/>
          <w:szCs w:val="20"/>
        </w:rPr>
        <w:t>с</w:t>
      </w:r>
      <w:r w:rsidRPr="00C3139F">
        <w:rPr>
          <w:sz w:val="20"/>
          <w:szCs w:val="20"/>
        </w:rPr>
        <w:t>сы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 xml:space="preserve">аться 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 xml:space="preserve">а </w:t>
      </w:r>
      <w:r w:rsidRPr="00C3139F">
        <w:rPr>
          <w:spacing w:val="-1"/>
          <w:sz w:val="20"/>
          <w:szCs w:val="20"/>
        </w:rPr>
        <w:t>э</w:t>
      </w:r>
      <w:r w:rsidRPr="00C3139F">
        <w:rPr>
          <w:sz w:val="20"/>
          <w:szCs w:val="20"/>
        </w:rPr>
        <w:t>ти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обсто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тел</w:t>
      </w:r>
      <w:r w:rsidRPr="00C3139F">
        <w:rPr>
          <w:spacing w:val="-3"/>
          <w:sz w:val="20"/>
          <w:szCs w:val="20"/>
        </w:rPr>
        <w:t>ь</w:t>
      </w:r>
      <w:r w:rsidRPr="00C3139F">
        <w:rPr>
          <w:sz w:val="20"/>
          <w:szCs w:val="20"/>
        </w:rPr>
        <w:t>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а.</w:t>
      </w:r>
    </w:p>
    <w:p w14:paraId="6ED64453" w14:textId="77777777" w:rsidR="00126D4C" w:rsidRPr="00C3139F" w:rsidRDefault="00126D4C" w:rsidP="00126D4C">
      <w:pPr>
        <w:pStyle w:val="a3"/>
        <w:numPr>
          <w:ilvl w:val="1"/>
          <w:numId w:val="10"/>
        </w:numPr>
        <w:tabs>
          <w:tab w:val="left" w:pos="753"/>
        </w:tabs>
        <w:kinsoku w:val="0"/>
        <w:overflowPunct w:val="0"/>
        <w:spacing w:before="2"/>
        <w:ind w:left="0" w:firstLine="851"/>
        <w:jc w:val="both"/>
        <w:rPr>
          <w:sz w:val="20"/>
          <w:szCs w:val="20"/>
        </w:rPr>
      </w:pP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одт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ер</w:t>
      </w:r>
      <w:r w:rsidRPr="00C3139F">
        <w:rPr>
          <w:spacing w:val="1"/>
          <w:sz w:val="20"/>
          <w:szCs w:val="20"/>
        </w:rPr>
        <w:t>ж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z w:val="20"/>
          <w:szCs w:val="20"/>
        </w:rPr>
        <w:t>ем</w:t>
      </w:r>
      <w:r w:rsidRPr="00C3139F">
        <w:rPr>
          <w:spacing w:val="45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али</w:t>
      </w:r>
      <w:r w:rsidRPr="00C3139F">
        <w:rPr>
          <w:spacing w:val="4"/>
          <w:sz w:val="20"/>
          <w:szCs w:val="20"/>
        </w:rPr>
        <w:t>ч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я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прод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л</w:t>
      </w:r>
      <w:r w:rsidRPr="00C3139F">
        <w:rPr>
          <w:spacing w:val="1"/>
          <w:sz w:val="20"/>
          <w:szCs w:val="20"/>
        </w:rPr>
        <w:t>ж</w:t>
      </w:r>
      <w:r w:rsidRPr="00C3139F">
        <w:rPr>
          <w:sz w:val="20"/>
          <w:szCs w:val="20"/>
        </w:rPr>
        <w:t>и</w:t>
      </w:r>
      <w:r w:rsidRPr="00C3139F">
        <w:rPr>
          <w:spacing w:val="-4"/>
          <w:sz w:val="20"/>
          <w:szCs w:val="20"/>
        </w:rPr>
        <w:t>т</w:t>
      </w:r>
      <w:r w:rsidRPr="00C3139F">
        <w:rPr>
          <w:sz w:val="20"/>
          <w:szCs w:val="20"/>
        </w:rPr>
        <w:t>ельности</w:t>
      </w:r>
      <w:r w:rsidRPr="00C3139F">
        <w:rPr>
          <w:spacing w:val="39"/>
          <w:sz w:val="20"/>
          <w:szCs w:val="20"/>
        </w:rPr>
        <w:t xml:space="preserve"> </w:t>
      </w:r>
      <w:r w:rsidRPr="00C3139F">
        <w:rPr>
          <w:sz w:val="20"/>
          <w:szCs w:val="20"/>
        </w:rPr>
        <w:t>дейст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ия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сто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тел</w:t>
      </w:r>
      <w:r w:rsidRPr="00C3139F">
        <w:rPr>
          <w:spacing w:val="-3"/>
          <w:sz w:val="20"/>
          <w:szCs w:val="20"/>
        </w:rPr>
        <w:t>ь</w:t>
      </w:r>
      <w:r w:rsidRPr="00C3139F">
        <w:rPr>
          <w:sz w:val="20"/>
          <w:szCs w:val="20"/>
        </w:rPr>
        <w:t>ств</w:t>
      </w:r>
      <w:r w:rsidRPr="00C3139F">
        <w:rPr>
          <w:spacing w:val="41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-1"/>
          <w:sz w:val="20"/>
          <w:szCs w:val="20"/>
        </w:rPr>
        <w:t>п</w:t>
      </w:r>
      <w:r w:rsidRPr="00C3139F">
        <w:rPr>
          <w:sz w:val="20"/>
          <w:szCs w:val="20"/>
        </w:rPr>
        <w:t>реод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ли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ой</w:t>
      </w:r>
      <w:r w:rsidRPr="00C3139F">
        <w:rPr>
          <w:spacing w:val="44"/>
          <w:sz w:val="20"/>
          <w:szCs w:val="20"/>
        </w:rPr>
        <w:t xml:space="preserve"> </w:t>
      </w:r>
      <w:r w:rsidRPr="00C3139F">
        <w:rPr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и</w:t>
      </w:r>
      <w:r w:rsidRPr="00C3139F">
        <w:rPr>
          <w:sz w:val="20"/>
          <w:szCs w:val="20"/>
        </w:rPr>
        <w:t>лы</w:t>
      </w:r>
      <w:r w:rsidRPr="00C3139F">
        <w:rPr>
          <w:spacing w:val="43"/>
          <w:sz w:val="20"/>
          <w:szCs w:val="20"/>
        </w:rPr>
        <w:t xml:space="preserve"> </w:t>
      </w:r>
      <w:r w:rsidRPr="00C3139F">
        <w:rPr>
          <w:sz w:val="20"/>
          <w:szCs w:val="20"/>
        </w:rPr>
        <w:t>б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 xml:space="preserve">т </w:t>
      </w:r>
      <w:r w:rsidRPr="00C3139F">
        <w:rPr>
          <w:spacing w:val="-1"/>
          <w:sz w:val="20"/>
          <w:szCs w:val="20"/>
        </w:rPr>
        <w:t>я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ля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ься док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ме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 xml:space="preserve">ты,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ы</w:t>
      </w:r>
      <w:r w:rsidRPr="00C3139F">
        <w:rPr>
          <w:spacing w:val="-2"/>
          <w:sz w:val="20"/>
          <w:szCs w:val="20"/>
        </w:rPr>
        <w:t>д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 xml:space="preserve">ые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ом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етен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ным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>го</w:t>
      </w:r>
      <w:r w:rsidRPr="00C3139F">
        <w:rPr>
          <w:spacing w:val="-2"/>
          <w:sz w:val="20"/>
          <w:szCs w:val="20"/>
        </w:rPr>
        <w:t>с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дарст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ым ор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ано</w:t>
      </w:r>
      <w:r w:rsidRPr="00C3139F">
        <w:rPr>
          <w:spacing w:val="-1"/>
          <w:sz w:val="20"/>
          <w:szCs w:val="20"/>
        </w:rPr>
        <w:t>м</w:t>
      </w:r>
      <w:r w:rsidRPr="00C3139F">
        <w:rPr>
          <w:sz w:val="20"/>
          <w:szCs w:val="20"/>
        </w:rPr>
        <w:t>.</w:t>
      </w:r>
    </w:p>
    <w:p w14:paraId="2D0828C7" w14:textId="0ACA8FAE" w:rsidR="00126D4C" w:rsidRPr="00C3139F" w:rsidRDefault="00126D4C" w:rsidP="00126D4C">
      <w:pPr>
        <w:pStyle w:val="a3"/>
        <w:numPr>
          <w:ilvl w:val="1"/>
          <w:numId w:val="10"/>
        </w:numPr>
        <w:tabs>
          <w:tab w:val="left" w:pos="808"/>
        </w:tabs>
        <w:kinsoku w:val="0"/>
        <w:overflowPunct w:val="0"/>
        <w:spacing w:before="5"/>
        <w:ind w:left="0" w:firstLine="851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Если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под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бные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бсто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т</w:t>
      </w:r>
      <w:r w:rsidRPr="00C3139F">
        <w:rPr>
          <w:spacing w:val="-3"/>
          <w:sz w:val="20"/>
          <w:szCs w:val="20"/>
        </w:rPr>
        <w:t>е</w:t>
      </w:r>
      <w:r w:rsidRPr="00C3139F">
        <w:rPr>
          <w:sz w:val="20"/>
          <w:szCs w:val="20"/>
        </w:rPr>
        <w:t>льст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а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про</w:t>
      </w:r>
      <w:r w:rsidRPr="00C3139F">
        <w:rPr>
          <w:spacing w:val="-3"/>
          <w:sz w:val="20"/>
          <w:szCs w:val="20"/>
        </w:rPr>
        <w:t>д</w:t>
      </w:r>
      <w:r w:rsidRPr="00C3139F">
        <w:rPr>
          <w:sz w:val="20"/>
          <w:szCs w:val="20"/>
        </w:rPr>
        <w:t>ля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ся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бо</w:t>
      </w:r>
      <w:r w:rsidRPr="00C3139F">
        <w:rPr>
          <w:spacing w:val="-2"/>
          <w:sz w:val="20"/>
          <w:szCs w:val="20"/>
        </w:rPr>
        <w:t>л</w:t>
      </w:r>
      <w:r w:rsidRPr="00C3139F">
        <w:rPr>
          <w:sz w:val="20"/>
          <w:szCs w:val="20"/>
        </w:rPr>
        <w:t>ее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2</w:t>
      </w:r>
      <w:r w:rsidRPr="00C3139F">
        <w:rPr>
          <w:sz w:val="20"/>
          <w:szCs w:val="20"/>
        </w:rPr>
        <w:t>0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(двад</w:t>
      </w:r>
      <w:r w:rsidRPr="00C3139F">
        <w:rPr>
          <w:spacing w:val="-3"/>
          <w:sz w:val="20"/>
          <w:szCs w:val="20"/>
        </w:rPr>
        <w:t>ц</w:t>
      </w:r>
      <w:r w:rsidRPr="00C3139F">
        <w:rPr>
          <w:sz w:val="20"/>
          <w:szCs w:val="20"/>
        </w:rPr>
        <w:t>ати)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але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дарн</w:t>
      </w:r>
      <w:r w:rsidRPr="00C3139F">
        <w:rPr>
          <w:spacing w:val="-3"/>
          <w:sz w:val="20"/>
          <w:szCs w:val="20"/>
        </w:rPr>
        <w:t>ы</w:t>
      </w:r>
      <w:r w:rsidRPr="00C3139F">
        <w:rPr>
          <w:sz w:val="20"/>
          <w:szCs w:val="20"/>
        </w:rPr>
        <w:t>х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дней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подр</w:t>
      </w:r>
      <w:r w:rsidRPr="00C3139F">
        <w:rPr>
          <w:spacing w:val="-4"/>
          <w:sz w:val="20"/>
          <w:szCs w:val="20"/>
        </w:rPr>
        <w:t>я</w:t>
      </w:r>
      <w:r w:rsidRPr="00C3139F">
        <w:rPr>
          <w:sz w:val="20"/>
          <w:szCs w:val="20"/>
        </w:rPr>
        <w:t>д,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то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л</w:t>
      </w:r>
      <w:r w:rsidRPr="00C3139F">
        <w:rPr>
          <w:sz w:val="20"/>
          <w:szCs w:val="20"/>
        </w:rPr>
        <w:t>юбая</w:t>
      </w:r>
      <w:r w:rsidRPr="00C3139F">
        <w:rPr>
          <w:spacing w:val="15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из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торон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пра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растор</w:t>
      </w:r>
      <w:r w:rsidRPr="00C3139F">
        <w:rPr>
          <w:spacing w:val="5"/>
          <w:sz w:val="20"/>
          <w:szCs w:val="20"/>
        </w:rPr>
        <w:t>г</w:t>
      </w:r>
      <w:r w:rsidRPr="00C3139F">
        <w:rPr>
          <w:sz w:val="20"/>
          <w:szCs w:val="20"/>
        </w:rPr>
        <w:t>н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ть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До</w:t>
      </w:r>
      <w:r w:rsidRPr="00C3139F">
        <w:rPr>
          <w:spacing w:val="1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ор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односто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н</w:t>
      </w:r>
      <w:r w:rsidRPr="00C3139F">
        <w:rPr>
          <w:sz w:val="20"/>
          <w:szCs w:val="20"/>
        </w:rPr>
        <w:t>нем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пор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дке,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зв</w:t>
      </w:r>
      <w:r w:rsidRPr="00C3139F">
        <w:rPr>
          <w:sz w:val="20"/>
          <w:szCs w:val="20"/>
        </w:rPr>
        <w:t>ест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в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об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э</w:t>
      </w:r>
      <w:r w:rsidRPr="00C3139F">
        <w:rPr>
          <w:sz w:val="20"/>
          <w:szCs w:val="20"/>
        </w:rPr>
        <w:t>том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др</w:t>
      </w:r>
      <w:r w:rsidRPr="00C3139F">
        <w:rPr>
          <w:spacing w:val="-2"/>
          <w:sz w:val="20"/>
          <w:szCs w:val="20"/>
        </w:rPr>
        <w:t>у</w:t>
      </w:r>
      <w:r w:rsidRPr="00C3139F">
        <w:rPr>
          <w:spacing w:val="2"/>
          <w:sz w:val="20"/>
          <w:szCs w:val="20"/>
        </w:rPr>
        <w:t>г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ю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торо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у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а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7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(семь) банковских д</w:t>
      </w:r>
      <w:r w:rsidRPr="00C3139F">
        <w:rPr>
          <w:spacing w:val="-4"/>
          <w:sz w:val="20"/>
          <w:szCs w:val="20"/>
        </w:rPr>
        <w:t>н</w:t>
      </w:r>
      <w:r w:rsidRPr="00C3139F">
        <w:rPr>
          <w:sz w:val="20"/>
          <w:szCs w:val="20"/>
        </w:rPr>
        <w:t>ей до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z w:val="20"/>
          <w:szCs w:val="20"/>
        </w:rPr>
        <w:t xml:space="preserve">даты </w:t>
      </w:r>
      <w:r w:rsidRPr="00C3139F">
        <w:rPr>
          <w:spacing w:val="-4"/>
          <w:sz w:val="20"/>
          <w:szCs w:val="20"/>
        </w:rPr>
        <w:t>п</w:t>
      </w:r>
      <w:r w:rsidRPr="00C3139F">
        <w:rPr>
          <w:sz w:val="20"/>
          <w:szCs w:val="20"/>
        </w:rPr>
        <w:t>р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дпола</w:t>
      </w:r>
      <w:r w:rsidRPr="00C3139F">
        <w:rPr>
          <w:spacing w:val="-2"/>
          <w:sz w:val="20"/>
          <w:szCs w:val="20"/>
        </w:rPr>
        <w:t>г</w:t>
      </w:r>
      <w:r w:rsidRPr="00C3139F">
        <w:rPr>
          <w:sz w:val="20"/>
          <w:szCs w:val="20"/>
        </w:rPr>
        <w:t>аем</w:t>
      </w:r>
      <w:r w:rsidRPr="00C3139F">
        <w:rPr>
          <w:spacing w:val="-3"/>
          <w:sz w:val="20"/>
          <w:szCs w:val="20"/>
        </w:rPr>
        <w:t>о</w:t>
      </w:r>
      <w:r w:rsidRPr="00C3139F">
        <w:rPr>
          <w:sz w:val="20"/>
          <w:szCs w:val="20"/>
        </w:rPr>
        <w:t>го р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сто</w:t>
      </w:r>
      <w:r w:rsidRPr="00C3139F">
        <w:rPr>
          <w:spacing w:val="-3"/>
          <w:sz w:val="20"/>
          <w:szCs w:val="20"/>
        </w:rPr>
        <w:t>р</w:t>
      </w:r>
      <w:r w:rsidRPr="00C3139F">
        <w:rPr>
          <w:sz w:val="20"/>
          <w:szCs w:val="20"/>
        </w:rPr>
        <w:t>жен</w:t>
      </w:r>
      <w:r w:rsidRPr="00C3139F">
        <w:rPr>
          <w:spacing w:val="-4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я</w:t>
      </w:r>
      <w:r w:rsidRPr="00C3139F">
        <w:rPr>
          <w:sz w:val="20"/>
          <w:szCs w:val="20"/>
        </w:rPr>
        <w:t>.</w:t>
      </w:r>
    </w:p>
    <w:p w14:paraId="17F6BEC9" w14:textId="77777777" w:rsidR="003F7957" w:rsidRPr="00C3139F" w:rsidRDefault="003F7957" w:rsidP="003F7957">
      <w:pPr>
        <w:pStyle w:val="a3"/>
        <w:tabs>
          <w:tab w:val="left" w:pos="808"/>
        </w:tabs>
        <w:kinsoku w:val="0"/>
        <w:overflowPunct w:val="0"/>
        <w:spacing w:before="5"/>
        <w:ind w:left="851"/>
        <w:jc w:val="both"/>
        <w:rPr>
          <w:sz w:val="20"/>
          <w:szCs w:val="20"/>
        </w:rPr>
      </w:pPr>
    </w:p>
    <w:p w14:paraId="00FACFD7" w14:textId="02F555CE" w:rsidR="003F7957" w:rsidRPr="00C3139F" w:rsidRDefault="003F7957" w:rsidP="003F7957">
      <w:pPr>
        <w:pStyle w:val="a5"/>
        <w:numPr>
          <w:ilvl w:val="0"/>
          <w:numId w:val="10"/>
        </w:numPr>
        <w:jc w:val="center"/>
        <w:rPr>
          <w:b/>
          <w:sz w:val="20"/>
          <w:szCs w:val="20"/>
        </w:rPr>
      </w:pPr>
      <w:r w:rsidRPr="00C3139F">
        <w:rPr>
          <w:b/>
          <w:sz w:val="20"/>
          <w:szCs w:val="20"/>
        </w:rPr>
        <w:t>ПОРЯДОК ПОЛУЧЕНИЯ ОТЧЕТНЫХ ДОКУМЕНТОВ</w:t>
      </w:r>
    </w:p>
    <w:p w14:paraId="2663B0DF" w14:textId="77777777" w:rsidR="008E4F81" w:rsidRPr="00C3139F" w:rsidRDefault="008E4F81" w:rsidP="008E4F81">
      <w:pPr>
        <w:pStyle w:val="a5"/>
        <w:rPr>
          <w:b/>
          <w:sz w:val="20"/>
          <w:szCs w:val="20"/>
        </w:rPr>
      </w:pPr>
    </w:p>
    <w:p w14:paraId="54AC10DA" w14:textId="77777777" w:rsidR="008E4F81" w:rsidRPr="00C3139F" w:rsidRDefault="003F7957" w:rsidP="006D6E39">
      <w:pPr>
        <w:pStyle w:val="a5"/>
        <w:numPr>
          <w:ilvl w:val="1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b/>
          <w:sz w:val="20"/>
          <w:szCs w:val="20"/>
        </w:rPr>
        <w:t>СИСТЕМА ЭЛЕКТРОННОГО ДОКУМЕНТООБОРОТА</w:t>
      </w:r>
    </w:p>
    <w:p w14:paraId="00024334" w14:textId="77777777" w:rsidR="008E4F81" w:rsidRPr="00C3139F" w:rsidRDefault="003F7957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 xml:space="preserve">В случае направлении Продавцу заявки на использование Системы электронного документооборота (далее – ЭДО) условия Договора об обмене Отчетными документами на бумажном носителе не применяются. </w:t>
      </w:r>
    </w:p>
    <w:p w14:paraId="31BF8A40" w14:textId="77777777" w:rsidR="008E4F81" w:rsidRPr="00C3139F" w:rsidRDefault="003F7957" w:rsidP="006D6E39">
      <w:pPr>
        <w:ind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 xml:space="preserve">Стороны соглашаются, что выставление, направление, получение, подписание и обмен Отчетными документами происходит в электронном виде с использованием усиленной квалифицированной электронной подписи (далее – УКЭП) посредством ЭДО в системе электронного документооборота. Стороны признают, что Отчетные документы, подписанные УКЭП, являются надлежаще оформленными электронными первичными документами и приравниваются к первичным документам бухгалтерского учета, подписанными уполномоченными лицами Сторон на бумажном носителе. </w:t>
      </w:r>
    </w:p>
    <w:p w14:paraId="6951B3A9" w14:textId="77777777" w:rsidR="008E4F81" w:rsidRPr="00C3139F" w:rsidRDefault="003F7957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 xml:space="preserve">Стороны признают,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в соответствии с законодательством Российской Федерации. </w:t>
      </w:r>
    </w:p>
    <w:p w14:paraId="3691D1C5" w14:textId="77777777" w:rsidR="008E4F81" w:rsidRPr="00C3139F" w:rsidRDefault="007D027A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 xml:space="preserve">Продавец </w:t>
      </w:r>
      <w:r w:rsidR="003F7957" w:rsidRPr="00C3139F">
        <w:rPr>
          <w:sz w:val="20"/>
          <w:szCs w:val="20"/>
        </w:rPr>
        <w:t xml:space="preserve">подготавливает для </w:t>
      </w:r>
      <w:r w:rsidRPr="00C3139F">
        <w:rPr>
          <w:sz w:val="20"/>
          <w:szCs w:val="20"/>
        </w:rPr>
        <w:t xml:space="preserve">Покупателя </w:t>
      </w:r>
      <w:r w:rsidR="003F7957" w:rsidRPr="00C3139F">
        <w:rPr>
          <w:sz w:val="20"/>
          <w:szCs w:val="20"/>
        </w:rPr>
        <w:t>универсальный передаточный документ, содержащие данные за отчетный месяц (далее - Отчетные документы):</w:t>
      </w:r>
    </w:p>
    <w:p w14:paraId="0B21EFC2" w14:textId="77777777" w:rsidR="008E4F81" w:rsidRPr="00C3139F" w:rsidRDefault="003F7957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 xml:space="preserve">Отчетные документы датируются последним числом отчётного месяца. Отчетные документы подготавливаются </w:t>
      </w:r>
      <w:r w:rsidR="007D027A" w:rsidRPr="00C3139F">
        <w:rPr>
          <w:sz w:val="20"/>
          <w:szCs w:val="20"/>
        </w:rPr>
        <w:t xml:space="preserve">Продавцом </w:t>
      </w:r>
      <w:r w:rsidRPr="00C3139F">
        <w:rPr>
          <w:sz w:val="20"/>
          <w:szCs w:val="20"/>
        </w:rPr>
        <w:t xml:space="preserve">после обработки данных, полученных из Процессинговой системы, в течение 5 (пяти) рабочих дней </w:t>
      </w:r>
      <w:r w:rsidR="008E4F81" w:rsidRPr="00C3139F">
        <w:rPr>
          <w:sz w:val="20"/>
          <w:szCs w:val="20"/>
        </w:rPr>
        <w:t xml:space="preserve">месяца, следующего </w:t>
      </w:r>
      <w:proofErr w:type="gramStart"/>
      <w:r w:rsidR="008E4F81" w:rsidRPr="00C3139F">
        <w:rPr>
          <w:sz w:val="20"/>
          <w:szCs w:val="20"/>
        </w:rPr>
        <w:t>за</w:t>
      </w:r>
      <w:proofErr w:type="gramEnd"/>
      <w:r w:rsidR="008E4F81" w:rsidRPr="00C3139F">
        <w:rPr>
          <w:sz w:val="20"/>
          <w:szCs w:val="20"/>
        </w:rPr>
        <w:t xml:space="preserve"> отчетным.</w:t>
      </w:r>
    </w:p>
    <w:p w14:paraId="5BDBA7E2" w14:textId="77777777" w:rsidR="008E4F81" w:rsidRPr="00C3139F" w:rsidRDefault="003F7957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>Стороны предусмотрели следующий порядок обмена Отчетными документами с использованием УКЭП в системе электронного документооборота:</w:t>
      </w:r>
    </w:p>
    <w:p w14:paraId="7ABC6542" w14:textId="77777777" w:rsidR="008E4F81" w:rsidRPr="00C3139F" w:rsidRDefault="007D027A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 xml:space="preserve">Продавец </w:t>
      </w:r>
      <w:r w:rsidR="003F7957" w:rsidRPr="00C3139F">
        <w:rPr>
          <w:sz w:val="20"/>
          <w:szCs w:val="20"/>
        </w:rPr>
        <w:t xml:space="preserve">в течение 5 (пяти) рабочих дней месяца, следующего за отчетным, обязуется оформить и подписать УКЭП Отчетные документы в соответствии с формами, предусмотренными Договором и нормами действующего законодательства Российской Федерации, и направить </w:t>
      </w:r>
      <w:r w:rsidRPr="00C3139F">
        <w:rPr>
          <w:sz w:val="20"/>
          <w:szCs w:val="20"/>
        </w:rPr>
        <w:t xml:space="preserve">Покупателю </w:t>
      </w:r>
      <w:r w:rsidR="003F7957" w:rsidRPr="00C3139F">
        <w:rPr>
          <w:sz w:val="20"/>
          <w:szCs w:val="20"/>
        </w:rPr>
        <w:t>Отчетные документы в системе электронного документооборота.</w:t>
      </w:r>
    </w:p>
    <w:p w14:paraId="7789721D" w14:textId="77777777" w:rsidR="001478C2" w:rsidRPr="00C3139F" w:rsidRDefault="007D027A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 xml:space="preserve">Покупатель </w:t>
      </w:r>
      <w:r w:rsidR="003F7957" w:rsidRPr="00C3139F">
        <w:rPr>
          <w:sz w:val="20"/>
          <w:szCs w:val="20"/>
        </w:rPr>
        <w:t xml:space="preserve">обязуется в течение 10 (Десяти) календарных дней с момента направления </w:t>
      </w:r>
      <w:r w:rsidRPr="00C3139F">
        <w:rPr>
          <w:sz w:val="20"/>
          <w:szCs w:val="20"/>
        </w:rPr>
        <w:t xml:space="preserve">Продавцом </w:t>
      </w:r>
      <w:r w:rsidR="003F7957" w:rsidRPr="00C3139F">
        <w:rPr>
          <w:sz w:val="20"/>
          <w:szCs w:val="20"/>
        </w:rPr>
        <w:t xml:space="preserve">в системе электронного документооборота Отчетных документов, при отсутствии возражений, подписать УКЭП Отчетные документы, направленные </w:t>
      </w:r>
      <w:r w:rsidRPr="00C3139F">
        <w:rPr>
          <w:sz w:val="20"/>
          <w:szCs w:val="20"/>
        </w:rPr>
        <w:t>Продавцом</w:t>
      </w:r>
      <w:r w:rsidR="003F7957" w:rsidRPr="00C3139F">
        <w:rPr>
          <w:sz w:val="20"/>
          <w:szCs w:val="20"/>
        </w:rPr>
        <w:t>. В случае</w:t>
      </w:r>
      <w:proofErr w:type="gramStart"/>
      <w:r w:rsidR="003F7957" w:rsidRPr="00C3139F">
        <w:rPr>
          <w:sz w:val="20"/>
          <w:szCs w:val="20"/>
        </w:rPr>
        <w:t>,</w:t>
      </w:r>
      <w:proofErr w:type="gramEnd"/>
      <w:r w:rsidR="003F7957" w:rsidRPr="00C3139F">
        <w:rPr>
          <w:sz w:val="20"/>
          <w:szCs w:val="20"/>
        </w:rPr>
        <w:t xml:space="preserve"> если в течение 10 (Десяти) календарных дней с момента составления Отчетных документов, </w:t>
      </w:r>
      <w:r w:rsidRPr="00C3139F">
        <w:rPr>
          <w:sz w:val="20"/>
          <w:szCs w:val="20"/>
        </w:rPr>
        <w:t xml:space="preserve">Покупатель </w:t>
      </w:r>
      <w:r w:rsidR="003F7957" w:rsidRPr="00C3139F">
        <w:rPr>
          <w:sz w:val="20"/>
          <w:szCs w:val="20"/>
        </w:rPr>
        <w:t xml:space="preserve">не подписал Отчетные документы с использованием УКЭП, либо не предоставил в письменном виде мотивированного отказа от их подписания, то Отчетные документы, направленные </w:t>
      </w:r>
      <w:r w:rsidRPr="00C3139F">
        <w:rPr>
          <w:sz w:val="20"/>
          <w:szCs w:val="20"/>
        </w:rPr>
        <w:t>Продавцом</w:t>
      </w:r>
      <w:r w:rsidR="003F7957" w:rsidRPr="00C3139F">
        <w:rPr>
          <w:sz w:val="20"/>
          <w:szCs w:val="20"/>
        </w:rPr>
        <w:t xml:space="preserve">, считаются подписанными в редакции </w:t>
      </w:r>
      <w:r w:rsidRPr="00C3139F">
        <w:rPr>
          <w:sz w:val="20"/>
          <w:szCs w:val="20"/>
        </w:rPr>
        <w:t>Продавца</w:t>
      </w:r>
    </w:p>
    <w:p w14:paraId="3D898882" w14:textId="77777777" w:rsidR="001478C2" w:rsidRPr="00C3139F" w:rsidRDefault="007D027A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 xml:space="preserve">Продавец </w:t>
      </w:r>
      <w:r w:rsidR="003F7957" w:rsidRPr="00C3139F">
        <w:rPr>
          <w:sz w:val="20"/>
          <w:szCs w:val="20"/>
        </w:rPr>
        <w:t xml:space="preserve">подготавливает и направляет в адрес </w:t>
      </w:r>
      <w:r w:rsidRPr="00C3139F">
        <w:rPr>
          <w:sz w:val="20"/>
          <w:szCs w:val="20"/>
        </w:rPr>
        <w:t>Покупателя</w:t>
      </w:r>
      <w:r w:rsidR="003F7957" w:rsidRPr="00C3139F">
        <w:rPr>
          <w:sz w:val="20"/>
          <w:szCs w:val="20"/>
        </w:rPr>
        <w:t xml:space="preserve"> акт сверки взаимных расчетов по мере необходимости. </w:t>
      </w:r>
      <w:r w:rsidRPr="00C3139F">
        <w:rPr>
          <w:sz w:val="20"/>
          <w:szCs w:val="20"/>
        </w:rPr>
        <w:t xml:space="preserve">Покупатель </w:t>
      </w:r>
      <w:r w:rsidR="003F7957" w:rsidRPr="00C3139F">
        <w:rPr>
          <w:sz w:val="20"/>
          <w:szCs w:val="20"/>
        </w:rPr>
        <w:t xml:space="preserve">обязуется подписать акт сверки взаимных расчетов и возвратить акт сверки взаимных расчетов в адрес </w:t>
      </w:r>
      <w:r w:rsidRPr="00C3139F">
        <w:rPr>
          <w:sz w:val="20"/>
          <w:szCs w:val="20"/>
        </w:rPr>
        <w:t xml:space="preserve">Продавца </w:t>
      </w:r>
      <w:r w:rsidR="003F7957" w:rsidRPr="00C3139F">
        <w:rPr>
          <w:sz w:val="20"/>
          <w:szCs w:val="20"/>
        </w:rPr>
        <w:t>в течение 10 (десяти) рабочих дней.</w:t>
      </w:r>
    </w:p>
    <w:p w14:paraId="7D70A4A1" w14:textId="77777777" w:rsidR="001478C2" w:rsidRPr="00C3139F" w:rsidRDefault="003F7957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 xml:space="preserve">Документы, используемые в системе электронного документооборота, принимаются Сторонами к учету в качестве первичных учетных документов, используются в качестве доказательства в судебных разбирательствах и предоставляются в государственные органы в случае запросов. </w:t>
      </w:r>
    </w:p>
    <w:p w14:paraId="0AE95FC7" w14:textId="77777777" w:rsidR="001478C2" w:rsidRPr="00C3139F" w:rsidRDefault="003F7957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>Стороны обязуются за свой счет получить сертификаты усиленных квалифицированных электронных подписей.</w:t>
      </w:r>
    </w:p>
    <w:p w14:paraId="004977AF" w14:textId="77777777" w:rsidR="001478C2" w:rsidRPr="00C3139F" w:rsidRDefault="003F7957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 xml:space="preserve">Каждая из Сторон несет ответственность за обеспечение конфиденциальности ключей УКЭП, недопущения использования принадлежащих ей ключей без ее согласия. Если в сертификате УКЭП не указан орган или физическое лицо, действующее от имени Стороны при подписании Отчетных документов, то в каждом случае получения подписанных УКЭП отчетных документов Стороны добросовестно исходят из того, что Отчетные документы подписаны УКЭП от имени надлежащего лица, действующего в </w:t>
      </w:r>
      <w:proofErr w:type="gramStart"/>
      <w:r w:rsidRPr="00C3139F">
        <w:rPr>
          <w:sz w:val="20"/>
          <w:szCs w:val="20"/>
        </w:rPr>
        <w:t>пределах</w:t>
      </w:r>
      <w:proofErr w:type="gramEnd"/>
      <w:r w:rsidRPr="00C3139F">
        <w:rPr>
          <w:sz w:val="20"/>
          <w:szCs w:val="20"/>
        </w:rPr>
        <w:t xml:space="preserve"> имеющихся у него полномочий.</w:t>
      </w:r>
    </w:p>
    <w:p w14:paraId="22415887" w14:textId="77777777" w:rsidR="001478C2" w:rsidRPr="00C3139F" w:rsidRDefault="003F7957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>Стороны осуществляют электронный документооборот в соответствии с действующим законодательством Российской Федерации.</w:t>
      </w:r>
    </w:p>
    <w:p w14:paraId="1089E5A2" w14:textId="3FEDF8BA" w:rsidR="003F7957" w:rsidRPr="00C3139F" w:rsidRDefault="003F7957" w:rsidP="006D6E39">
      <w:pPr>
        <w:pStyle w:val="a5"/>
        <w:numPr>
          <w:ilvl w:val="2"/>
          <w:numId w:val="41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sz w:val="20"/>
          <w:szCs w:val="20"/>
        </w:rPr>
        <w:t>Стороны обязаны в течение 3 (Трех) рабочих дней информировать друг друга о невозможности обмена Отчетными документами в электронном виде, подписанными УКЭП, в случае технического сбоя внутренних систем Стороны.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подписью.</w:t>
      </w:r>
    </w:p>
    <w:p w14:paraId="00DAAD4B" w14:textId="3D828ABB" w:rsidR="00EA1757" w:rsidRPr="00C3139F" w:rsidRDefault="00EA1757" w:rsidP="005F4858">
      <w:pPr>
        <w:pStyle w:val="a5"/>
        <w:numPr>
          <w:ilvl w:val="2"/>
          <w:numId w:val="41"/>
        </w:numPr>
        <w:ind w:left="0" w:firstLine="709"/>
        <w:rPr>
          <w:sz w:val="20"/>
          <w:szCs w:val="20"/>
        </w:rPr>
      </w:pPr>
      <w:r w:rsidRPr="00C3139F">
        <w:rPr>
          <w:sz w:val="20"/>
          <w:szCs w:val="20"/>
        </w:rPr>
        <w:lastRenderedPageBreak/>
        <w:t>Стороны также признают надлежащим подписание договора, приложений, дополнительных соглашений к нему путем применения электронного документооборота при составлении и обмене договора, приложений, дополнительных соглашений к нему. Электронный документооборот между Сторонами производится по телекоммуникационным каналам связи через Оператора Электронного документооборота  в соответствии с законодательством Российской Федерации. Применяя Электронный документооборот, а также при использовании терминов в настоящем договоре, приложениях и дополнительных соглашениях к нему, Стороны руководствуются действующим законодательством Российской Федерации, в том числе Федеральным законом от 06.04.2011 № 63-ФЗ «Об электронной подписи». Настоящий договор, приложения и дополнительные соглашения к нему подписываются квалифицированной ЭП. Применение иных видов ЭП при обмене ЭОД между Сторонами недопустимо.</w:t>
      </w:r>
    </w:p>
    <w:p w14:paraId="18FD1292" w14:textId="77777777" w:rsidR="003F7957" w:rsidRPr="00C3139F" w:rsidRDefault="003F7957" w:rsidP="006D6E39">
      <w:pPr>
        <w:pStyle w:val="a5"/>
        <w:ind w:firstLine="709"/>
        <w:jc w:val="both"/>
        <w:rPr>
          <w:b/>
          <w:sz w:val="20"/>
          <w:szCs w:val="20"/>
        </w:rPr>
      </w:pPr>
    </w:p>
    <w:p w14:paraId="6E795219" w14:textId="5F197305" w:rsidR="003F7957" w:rsidRPr="00C3139F" w:rsidRDefault="003F7957" w:rsidP="006D6E39">
      <w:pPr>
        <w:pStyle w:val="a5"/>
        <w:numPr>
          <w:ilvl w:val="1"/>
          <w:numId w:val="42"/>
        </w:numPr>
        <w:ind w:left="0" w:firstLine="709"/>
        <w:jc w:val="both"/>
        <w:rPr>
          <w:b/>
          <w:sz w:val="20"/>
          <w:szCs w:val="20"/>
        </w:rPr>
      </w:pPr>
      <w:r w:rsidRPr="00C3139F">
        <w:rPr>
          <w:b/>
          <w:sz w:val="20"/>
          <w:szCs w:val="20"/>
        </w:rPr>
        <w:t>ПОЛУЧЕНИЕ ДОКУМЕНТОВ НА БУМАЖНОМ НОСИТЕЛЕ</w:t>
      </w:r>
    </w:p>
    <w:p w14:paraId="3D824A21" w14:textId="0573AA11" w:rsidR="007D027A" w:rsidRPr="000734D4" w:rsidRDefault="007D027A" w:rsidP="006D6E39">
      <w:pPr>
        <w:pStyle w:val="a5"/>
        <w:numPr>
          <w:ilvl w:val="2"/>
          <w:numId w:val="42"/>
        </w:numPr>
        <w:ind w:left="0" w:firstLine="709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Продавец</w:t>
      </w:r>
      <w:r w:rsidR="003F7957" w:rsidRPr="00C3139F">
        <w:rPr>
          <w:sz w:val="20"/>
          <w:szCs w:val="20"/>
        </w:rPr>
        <w:t xml:space="preserve"> подготавливает для </w:t>
      </w:r>
      <w:r w:rsidRPr="00C3139F">
        <w:rPr>
          <w:sz w:val="20"/>
          <w:szCs w:val="20"/>
        </w:rPr>
        <w:t>Покупателя</w:t>
      </w:r>
      <w:r w:rsidR="003F7957" w:rsidRPr="000734D4">
        <w:rPr>
          <w:sz w:val="20"/>
          <w:szCs w:val="20"/>
        </w:rPr>
        <w:t xml:space="preserve"> универсальный передаточный документ, содержащий данные за отчетный месяц (далее - Отчетные документы).</w:t>
      </w:r>
    </w:p>
    <w:p w14:paraId="3E646595" w14:textId="60176404" w:rsidR="007D027A" w:rsidRPr="000734D4" w:rsidRDefault="003F7957" w:rsidP="006D6E39">
      <w:pPr>
        <w:pStyle w:val="a5"/>
        <w:numPr>
          <w:ilvl w:val="2"/>
          <w:numId w:val="42"/>
        </w:numPr>
        <w:ind w:left="0" w:firstLine="709"/>
        <w:jc w:val="both"/>
        <w:rPr>
          <w:sz w:val="20"/>
          <w:szCs w:val="20"/>
        </w:rPr>
      </w:pPr>
      <w:r w:rsidRPr="000734D4">
        <w:rPr>
          <w:sz w:val="20"/>
          <w:szCs w:val="20"/>
        </w:rPr>
        <w:t xml:space="preserve">Отчетные документы датируются последним числом отчётного месяца. Отчетные документы подготавливаются </w:t>
      </w:r>
      <w:r w:rsidR="007D027A" w:rsidRPr="000734D4">
        <w:rPr>
          <w:sz w:val="20"/>
          <w:szCs w:val="20"/>
        </w:rPr>
        <w:t xml:space="preserve">Продавцом </w:t>
      </w:r>
      <w:r w:rsidRPr="000734D4">
        <w:rPr>
          <w:sz w:val="20"/>
          <w:szCs w:val="20"/>
        </w:rPr>
        <w:t xml:space="preserve">после обработки данных, полученных из Процессинговой системы, в течение 5 (пяти) рабочих дней месяца, следующего </w:t>
      </w:r>
      <w:proofErr w:type="gramStart"/>
      <w:r w:rsidRPr="000734D4">
        <w:rPr>
          <w:sz w:val="20"/>
          <w:szCs w:val="20"/>
        </w:rPr>
        <w:t>за</w:t>
      </w:r>
      <w:proofErr w:type="gramEnd"/>
      <w:r w:rsidRPr="000734D4">
        <w:rPr>
          <w:sz w:val="20"/>
          <w:szCs w:val="20"/>
        </w:rPr>
        <w:t xml:space="preserve"> отчетным. </w:t>
      </w:r>
    </w:p>
    <w:p w14:paraId="77CFE7F8" w14:textId="55A7C91C" w:rsidR="007D027A" w:rsidRPr="000734D4" w:rsidRDefault="007D027A" w:rsidP="006D6E39">
      <w:pPr>
        <w:pStyle w:val="a5"/>
        <w:numPr>
          <w:ilvl w:val="2"/>
          <w:numId w:val="42"/>
        </w:numPr>
        <w:ind w:left="0" w:firstLine="709"/>
        <w:jc w:val="both"/>
        <w:rPr>
          <w:sz w:val="20"/>
          <w:szCs w:val="20"/>
        </w:rPr>
      </w:pPr>
      <w:r w:rsidRPr="000734D4">
        <w:rPr>
          <w:sz w:val="20"/>
          <w:szCs w:val="20"/>
        </w:rPr>
        <w:t xml:space="preserve">Продавец </w:t>
      </w:r>
      <w:r w:rsidR="003F7957" w:rsidRPr="000734D4">
        <w:rPr>
          <w:sz w:val="20"/>
          <w:szCs w:val="20"/>
        </w:rPr>
        <w:t xml:space="preserve">в течение 5 (пяти) рабочих дней месяца, следующего за отчетным, обязуется оформить и подписать Отчетные документы в соответствии с формами, предусмотренными Договором и нормами действующего законодательства Российской Федерации, и направить </w:t>
      </w:r>
      <w:r w:rsidRPr="000734D4">
        <w:rPr>
          <w:sz w:val="20"/>
          <w:szCs w:val="20"/>
        </w:rPr>
        <w:t xml:space="preserve">Покупателю </w:t>
      </w:r>
      <w:r w:rsidR="003F7957" w:rsidRPr="000734D4">
        <w:rPr>
          <w:sz w:val="20"/>
          <w:szCs w:val="20"/>
        </w:rPr>
        <w:t>Отчетные документы.</w:t>
      </w:r>
      <w:r w:rsidR="003F7957" w:rsidRPr="000734D4" w:rsidDel="006A3275">
        <w:rPr>
          <w:sz w:val="20"/>
          <w:szCs w:val="20"/>
        </w:rPr>
        <w:t xml:space="preserve"> </w:t>
      </w:r>
    </w:p>
    <w:p w14:paraId="7C5161FE" w14:textId="6D658925" w:rsidR="007D027A" w:rsidRPr="000734D4" w:rsidRDefault="007D027A" w:rsidP="006D6E39">
      <w:pPr>
        <w:pStyle w:val="a5"/>
        <w:numPr>
          <w:ilvl w:val="2"/>
          <w:numId w:val="42"/>
        </w:numPr>
        <w:ind w:left="0" w:firstLine="709"/>
        <w:jc w:val="both"/>
        <w:rPr>
          <w:sz w:val="20"/>
          <w:szCs w:val="20"/>
        </w:rPr>
      </w:pPr>
      <w:r w:rsidRPr="000734D4">
        <w:rPr>
          <w:sz w:val="20"/>
          <w:szCs w:val="20"/>
        </w:rPr>
        <w:t xml:space="preserve">Покупатель </w:t>
      </w:r>
      <w:r w:rsidR="003F7957" w:rsidRPr="000734D4">
        <w:rPr>
          <w:sz w:val="20"/>
          <w:szCs w:val="20"/>
        </w:rPr>
        <w:t xml:space="preserve">обязуется в течение 10 (Десяти) календарных дней с момента направления </w:t>
      </w:r>
      <w:r w:rsidRPr="000734D4">
        <w:rPr>
          <w:sz w:val="20"/>
          <w:szCs w:val="20"/>
        </w:rPr>
        <w:t>Продавцом</w:t>
      </w:r>
      <w:r w:rsidR="003F7957" w:rsidRPr="000734D4">
        <w:rPr>
          <w:sz w:val="20"/>
          <w:szCs w:val="20"/>
        </w:rPr>
        <w:t xml:space="preserve"> Отчетных документов, при отсутствии возражений, подписать Отчетные документы, направленные </w:t>
      </w:r>
      <w:r w:rsidRPr="000734D4">
        <w:rPr>
          <w:sz w:val="20"/>
          <w:szCs w:val="20"/>
        </w:rPr>
        <w:t>Продавцом</w:t>
      </w:r>
      <w:r w:rsidR="003F7957" w:rsidRPr="000734D4">
        <w:rPr>
          <w:sz w:val="20"/>
          <w:szCs w:val="20"/>
        </w:rPr>
        <w:t>. В случае</w:t>
      </w:r>
      <w:proofErr w:type="gramStart"/>
      <w:r w:rsidR="003F7957" w:rsidRPr="000734D4">
        <w:rPr>
          <w:sz w:val="20"/>
          <w:szCs w:val="20"/>
        </w:rPr>
        <w:t>,</w:t>
      </w:r>
      <w:proofErr w:type="gramEnd"/>
      <w:r w:rsidR="003F7957" w:rsidRPr="000734D4">
        <w:rPr>
          <w:sz w:val="20"/>
          <w:szCs w:val="20"/>
        </w:rPr>
        <w:t xml:space="preserve"> если в течение 10 (Десяти) календарных дней с момента составления Отчетных документов, </w:t>
      </w:r>
      <w:r w:rsidRPr="000734D4">
        <w:rPr>
          <w:sz w:val="20"/>
          <w:szCs w:val="20"/>
        </w:rPr>
        <w:t xml:space="preserve">Покупатель </w:t>
      </w:r>
      <w:r w:rsidR="003F7957" w:rsidRPr="000734D4">
        <w:rPr>
          <w:sz w:val="20"/>
          <w:szCs w:val="20"/>
        </w:rPr>
        <w:t xml:space="preserve">не подписал Отчетные документы либо не предоставил в письменном виде мотивированного отказа от их подписания, то Отчетные документы, направленные </w:t>
      </w:r>
      <w:r w:rsidRPr="000734D4">
        <w:rPr>
          <w:sz w:val="20"/>
          <w:szCs w:val="20"/>
        </w:rPr>
        <w:t>Продавцом</w:t>
      </w:r>
      <w:r w:rsidR="003F7957" w:rsidRPr="000734D4">
        <w:rPr>
          <w:sz w:val="20"/>
          <w:szCs w:val="20"/>
        </w:rPr>
        <w:t xml:space="preserve">, считаются подписанными в редакции </w:t>
      </w:r>
      <w:r w:rsidRPr="000734D4">
        <w:rPr>
          <w:sz w:val="20"/>
          <w:szCs w:val="20"/>
        </w:rPr>
        <w:t>Продавца</w:t>
      </w:r>
      <w:r w:rsidR="003F7957" w:rsidRPr="000734D4">
        <w:rPr>
          <w:sz w:val="20"/>
          <w:szCs w:val="20"/>
        </w:rPr>
        <w:t>.</w:t>
      </w:r>
    </w:p>
    <w:p w14:paraId="77082E50" w14:textId="1CE65275" w:rsidR="007D027A" w:rsidRPr="000734D4" w:rsidRDefault="003F7957" w:rsidP="006D6E39">
      <w:pPr>
        <w:pStyle w:val="a5"/>
        <w:numPr>
          <w:ilvl w:val="2"/>
          <w:numId w:val="42"/>
        </w:numPr>
        <w:ind w:left="0" w:firstLine="709"/>
        <w:jc w:val="both"/>
        <w:rPr>
          <w:sz w:val="20"/>
          <w:szCs w:val="20"/>
        </w:rPr>
      </w:pPr>
      <w:r w:rsidRPr="000734D4">
        <w:rPr>
          <w:sz w:val="20"/>
          <w:szCs w:val="20"/>
        </w:rPr>
        <w:t>Все предусмотренные Договором заявления, уведомления и отчетные документы, отправляются Сторонами любым из доступных способов:</w:t>
      </w:r>
    </w:p>
    <w:p w14:paraId="04FA460E" w14:textId="77777777" w:rsidR="003F7957" w:rsidRPr="000734D4" w:rsidRDefault="003F7957" w:rsidP="006D6E39">
      <w:pPr>
        <w:pStyle w:val="a5"/>
        <w:tabs>
          <w:tab w:val="num" w:pos="142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0734D4">
        <w:rPr>
          <w:sz w:val="20"/>
          <w:szCs w:val="20"/>
        </w:rPr>
        <w:t>- электронной почтой на электронные адреса, указанные в Договоре и считаются полученными в дату автоматического подтверждения получения электронного сообщения;</w:t>
      </w:r>
    </w:p>
    <w:p w14:paraId="105E4428" w14:textId="77777777" w:rsidR="003F7957" w:rsidRPr="000734D4" w:rsidRDefault="003F7957" w:rsidP="006D6E39">
      <w:pPr>
        <w:pStyle w:val="a5"/>
        <w:tabs>
          <w:tab w:val="num" w:pos="142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0734D4">
        <w:rPr>
          <w:sz w:val="20"/>
          <w:szCs w:val="20"/>
        </w:rPr>
        <w:t>- почтовыми отправлениями по адресам, указанным в Договоре и считаются полученными в дату почтового штемпеля на подтверждении о доставке;</w:t>
      </w:r>
    </w:p>
    <w:p w14:paraId="30DAD69E" w14:textId="77777777" w:rsidR="007D027A" w:rsidRPr="000734D4" w:rsidRDefault="003F7957" w:rsidP="006D6E39">
      <w:pPr>
        <w:pStyle w:val="a5"/>
        <w:tabs>
          <w:tab w:val="num" w:pos="142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0734D4">
        <w:rPr>
          <w:sz w:val="20"/>
          <w:szCs w:val="20"/>
        </w:rPr>
        <w:t xml:space="preserve"> - вручаются под расписку уполномоченному представителю Стороны-получателя и считаются полученными в дату получения уполномоченным представителем Стороны-получателя.</w:t>
      </w:r>
    </w:p>
    <w:p w14:paraId="6923E643" w14:textId="45D4E394" w:rsidR="003F7957" w:rsidRPr="000734D4" w:rsidRDefault="003F7957" w:rsidP="006D6E39">
      <w:pPr>
        <w:pStyle w:val="a5"/>
        <w:ind w:firstLine="709"/>
        <w:jc w:val="both"/>
        <w:rPr>
          <w:sz w:val="20"/>
          <w:szCs w:val="20"/>
        </w:rPr>
      </w:pPr>
      <w:r w:rsidRPr="000734D4">
        <w:rPr>
          <w:sz w:val="20"/>
          <w:szCs w:val="20"/>
        </w:rPr>
        <w:t>Документы, доставленные в указанном выше порядке, но полученные в нерабочий день или в нерабочие часы в месте получения, считаются полученными только на следующий рабочий день в месте получения.</w:t>
      </w:r>
    </w:p>
    <w:p w14:paraId="703720C6" w14:textId="77777777" w:rsidR="003F7957" w:rsidRPr="000734D4" w:rsidRDefault="003F7957" w:rsidP="007D027A">
      <w:pPr>
        <w:pStyle w:val="a3"/>
        <w:tabs>
          <w:tab w:val="left" w:pos="808"/>
        </w:tabs>
        <w:kinsoku w:val="0"/>
        <w:overflowPunct w:val="0"/>
        <w:spacing w:before="5"/>
        <w:ind w:left="0"/>
        <w:jc w:val="both"/>
        <w:rPr>
          <w:sz w:val="20"/>
          <w:szCs w:val="20"/>
        </w:rPr>
      </w:pPr>
    </w:p>
    <w:p w14:paraId="2D112140" w14:textId="29F3C165" w:rsidR="00126D4C" w:rsidRPr="000734D4" w:rsidRDefault="00126D4C" w:rsidP="001478C2">
      <w:pPr>
        <w:pStyle w:val="1"/>
        <w:numPr>
          <w:ilvl w:val="0"/>
          <w:numId w:val="42"/>
        </w:numPr>
        <w:tabs>
          <w:tab w:val="left" w:pos="3107"/>
        </w:tabs>
        <w:kinsoku w:val="0"/>
        <w:overflowPunct w:val="0"/>
        <w:jc w:val="center"/>
        <w:rPr>
          <w:sz w:val="20"/>
          <w:szCs w:val="20"/>
        </w:rPr>
      </w:pPr>
      <w:r w:rsidRPr="000734D4">
        <w:rPr>
          <w:sz w:val="20"/>
          <w:szCs w:val="20"/>
        </w:rPr>
        <w:t>ДОПОЛНИТЕЛЬНЫЕ</w:t>
      </w:r>
      <w:r w:rsidRPr="000734D4">
        <w:rPr>
          <w:spacing w:val="-1"/>
          <w:sz w:val="20"/>
          <w:szCs w:val="20"/>
        </w:rPr>
        <w:t xml:space="preserve"> </w:t>
      </w:r>
      <w:r w:rsidRPr="000734D4">
        <w:rPr>
          <w:sz w:val="20"/>
          <w:szCs w:val="20"/>
        </w:rPr>
        <w:t>П</w:t>
      </w:r>
      <w:r w:rsidRPr="000734D4">
        <w:rPr>
          <w:spacing w:val="-2"/>
          <w:sz w:val="20"/>
          <w:szCs w:val="20"/>
        </w:rPr>
        <w:t>ОЛ</w:t>
      </w:r>
      <w:r w:rsidRPr="000734D4">
        <w:rPr>
          <w:sz w:val="20"/>
          <w:szCs w:val="20"/>
        </w:rPr>
        <w:t>О</w:t>
      </w:r>
      <w:r w:rsidRPr="000734D4">
        <w:rPr>
          <w:spacing w:val="-5"/>
          <w:sz w:val="20"/>
          <w:szCs w:val="20"/>
        </w:rPr>
        <w:t>Ж</w:t>
      </w:r>
      <w:r w:rsidRPr="000734D4">
        <w:rPr>
          <w:spacing w:val="-1"/>
          <w:sz w:val="20"/>
          <w:szCs w:val="20"/>
        </w:rPr>
        <w:t>Е</w:t>
      </w:r>
      <w:r w:rsidRPr="000734D4">
        <w:rPr>
          <w:sz w:val="20"/>
          <w:szCs w:val="20"/>
        </w:rPr>
        <w:t>НИЯ</w:t>
      </w:r>
    </w:p>
    <w:p w14:paraId="2BB2FC1D" w14:textId="77777777" w:rsidR="001478C2" w:rsidRPr="000734D4" w:rsidRDefault="001478C2" w:rsidP="001478C2">
      <w:pPr>
        <w:pStyle w:val="a3"/>
        <w:numPr>
          <w:ilvl w:val="1"/>
          <w:numId w:val="43"/>
        </w:numPr>
        <w:kinsoku w:val="0"/>
        <w:overflowPunct w:val="0"/>
        <w:spacing w:before="2"/>
        <w:ind w:left="0" w:firstLine="0"/>
        <w:jc w:val="both"/>
        <w:rPr>
          <w:sz w:val="20"/>
          <w:szCs w:val="20"/>
        </w:rPr>
      </w:pPr>
      <w:r w:rsidRPr="000734D4">
        <w:rPr>
          <w:spacing w:val="-1"/>
          <w:sz w:val="20"/>
          <w:szCs w:val="20"/>
        </w:rPr>
        <w:t xml:space="preserve"> </w:t>
      </w:r>
      <w:r w:rsidR="00126D4C" w:rsidRPr="000734D4">
        <w:rPr>
          <w:spacing w:val="-1"/>
          <w:sz w:val="20"/>
          <w:szCs w:val="20"/>
        </w:rPr>
        <w:t>В</w:t>
      </w:r>
      <w:r w:rsidR="00126D4C" w:rsidRPr="000734D4">
        <w:rPr>
          <w:sz w:val="20"/>
          <w:szCs w:val="20"/>
        </w:rPr>
        <w:t>се</w:t>
      </w:r>
      <w:r w:rsidR="00126D4C" w:rsidRPr="000734D4">
        <w:rPr>
          <w:spacing w:val="12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д</w:t>
      </w:r>
      <w:r w:rsidR="00126D4C" w:rsidRPr="000734D4">
        <w:rPr>
          <w:spacing w:val="-2"/>
          <w:sz w:val="20"/>
          <w:szCs w:val="20"/>
        </w:rPr>
        <w:t>о</w:t>
      </w:r>
      <w:r w:rsidR="00126D4C" w:rsidRPr="000734D4">
        <w:rPr>
          <w:sz w:val="20"/>
          <w:szCs w:val="20"/>
        </w:rPr>
        <w:t>к</w:t>
      </w:r>
      <w:r w:rsidR="00126D4C" w:rsidRPr="000734D4">
        <w:rPr>
          <w:spacing w:val="-3"/>
          <w:sz w:val="20"/>
          <w:szCs w:val="20"/>
        </w:rPr>
        <w:t>у</w:t>
      </w:r>
      <w:r w:rsidR="00126D4C" w:rsidRPr="000734D4">
        <w:rPr>
          <w:sz w:val="20"/>
          <w:szCs w:val="20"/>
        </w:rPr>
        <w:t>ме</w:t>
      </w:r>
      <w:r w:rsidR="00126D4C" w:rsidRPr="000734D4">
        <w:rPr>
          <w:spacing w:val="-1"/>
          <w:sz w:val="20"/>
          <w:szCs w:val="20"/>
        </w:rPr>
        <w:t>н</w:t>
      </w:r>
      <w:r w:rsidR="00126D4C" w:rsidRPr="000734D4">
        <w:rPr>
          <w:sz w:val="20"/>
          <w:szCs w:val="20"/>
        </w:rPr>
        <w:t>ты,</w:t>
      </w:r>
      <w:r w:rsidR="00126D4C" w:rsidRPr="000734D4">
        <w:rPr>
          <w:spacing w:val="11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ис</w:t>
      </w:r>
      <w:r w:rsidR="00126D4C" w:rsidRPr="000734D4">
        <w:rPr>
          <w:spacing w:val="-3"/>
          <w:sz w:val="20"/>
          <w:szCs w:val="20"/>
        </w:rPr>
        <w:t>х</w:t>
      </w:r>
      <w:r w:rsidR="00126D4C" w:rsidRPr="000734D4">
        <w:rPr>
          <w:sz w:val="20"/>
          <w:szCs w:val="20"/>
        </w:rPr>
        <w:t>одящие</w:t>
      </w:r>
      <w:r w:rsidR="00126D4C" w:rsidRPr="000734D4">
        <w:rPr>
          <w:spacing w:val="11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от</w:t>
      </w:r>
      <w:r w:rsidR="00126D4C" w:rsidRPr="000734D4">
        <w:rPr>
          <w:spacing w:val="11"/>
          <w:sz w:val="20"/>
          <w:szCs w:val="20"/>
        </w:rPr>
        <w:t xml:space="preserve"> </w:t>
      </w:r>
      <w:r w:rsidR="00126D4C" w:rsidRPr="000734D4">
        <w:rPr>
          <w:spacing w:val="-1"/>
          <w:sz w:val="20"/>
          <w:szCs w:val="20"/>
        </w:rPr>
        <w:t>С</w:t>
      </w:r>
      <w:r w:rsidR="00126D4C" w:rsidRPr="000734D4">
        <w:rPr>
          <w:sz w:val="20"/>
          <w:szCs w:val="20"/>
        </w:rPr>
        <w:t>торо</w:t>
      </w:r>
      <w:r w:rsidR="00126D4C" w:rsidRPr="000734D4">
        <w:rPr>
          <w:spacing w:val="-2"/>
          <w:sz w:val="20"/>
          <w:szCs w:val="20"/>
        </w:rPr>
        <w:t>н</w:t>
      </w:r>
      <w:r w:rsidR="00126D4C" w:rsidRPr="000734D4">
        <w:rPr>
          <w:sz w:val="20"/>
          <w:szCs w:val="20"/>
        </w:rPr>
        <w:t>ы</w:t>
      </w:r>
      <w:r w:rsidR="00126D4C" w:rsidRPr="000734D4">
        <w:rPr>
          <w:spacing w:val="12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по</w:t>
      </w:r>
      <w:r w:rsidR="00126D4C" w:rsidRPr="000734D4">
        <w:rPr>
          <w:spacing w:val="8"/>
          <w:sz w:val="20"/>
          <w:szCs w:val="20"/>
        </w:rPr>
        <w:t xml:space="preserve"> </w:t>
      </w:r>
      <w:r w:rsidR="00126D4C" w:rsidRPr="000734D4">
        <w:rPr>
          <w:spacing w:val="-2"/>
          <w:sz w:val="20"/>
          <w:szCs w:val="20"/>
        </w:rPr>
        <w:t>Д</w:t>
      </w:r>
      <w:r w:rsidR="00126D4C" w:rsidRPr="000734D4">
        <w:rPr>
          <w:sz w:val="20"/>
          <w:szCs w:val="20"/>
        </w:rPr>
        <w:t>ого</w:t>
      </w:r>
      <w:r w:rsidR="00126D4C" w:rsidRPr="000734D4">
        <w:rPr>
          <w:spacing w:val="-2"/>
          <w:sz w:val="20"/>
          <w:szCs w:val="20"/>
        </w:rPr>
        <w:t>в</w:t>
      </w:r>
      <w:r w:rsidR="00126D4C" w:rsidRPr="000734D4">
        <w:rPr>
          <w:sz w:val="20"/>
          <w:szCs w:val="20"/>
        </w:rPr>
        <w:t>ору</w:t>
      </w:r>
      <w:r w:rsidR="00126D4C" w:rsidRPr="000734D4">
        <w:rPr>
          <w:spacing w:val="9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и</w:t>
      </w:r>
      <w:r w:rsidR="00126D4C" w:rsidRPr="000734D4">
        <w:rPr>
          <w:spacing w:val="11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от</w:t>
      </w:r>
      <w:r w:rsidR="00126D4C" w:rsidRPr="000734D4">
        <w:rPr>
          <w:spacing w:val="-2"/>
          <w:sz w:val="20"/>
          <w:szCs w:val="20"/>
        </w:rPr>
        <w:t>п</w:t>
      </w:r>
      <w:r w:rsidR="00126D4C" w:rsidRPr="000734D4">
        <w:rPr>
          <w:sz w:val="20"/>
          <w:szCs w:val="20"/>
        </w:rPr>
        <w:t>рав</w:t>
      </w:r>
      <w:r w:rsidR="00126D4C" w:rsidRPr="000734D4">
        <w:rPr>
          <w:spacing w:val="16"/>
          <w:sz w:val="20"/>
          <w:szCs w:val="20"/>
        </w:rPr>
        <w:t>л</w:t>
      </w:r>
      <w:r w:rsidR="00126D4C" w:rsidRPr="000734D4">
        <w:rPr>
          <w:spacing w:val="-1"/>
          <w:sz w:val="20"/>
          <w:szCs w:val="20"/>
        </w:rPr>
        <w:t>я</w:t>
      </w:r>
      <w:r w:rsidR="00126D4C" w:rsidRPr="000734D4">
        <w:rPr>
          <w:sz w:val="20"/>
          <w:szCs w:val="20"/>
        </w:rPr>
        <w:t>емые</w:t>
      </w:r>
      <w:r w:rsidR="00126D4C" w:rsidRPr="000734D4">
        <w:rPr>
          <w:spacing w:val="1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в</w:t>
      </w:r>
      <w:r w:rsidR="00126D4C" w:rsidRPr="000734D4">
        <w:rPr>
          <w:spacing w:val="1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рамках</w:t>
      </w:r>
      <w:r w:rsidR="00126D4C" w:rsidRPr="000734D4">
        <w:rPr>
          <w:spacing w:val="11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ис</w:t>
      </w:r>
      <w:r w:rsidR="00126D4C" w:rsidRPr="000734D4">
        <w:rPr>
          <w:spacing w:val="-1"/>
          <w:sz w:val="20"/>
          <w:szCs w:val="20"/>
        </w:rPr>
        <w:t>п</w:t>
      </w:r>
      <w:r w:rsidR="00126D4C" w:rsidRPr="000734D4">
        <w:rPr>
          <w:sz w:val="20"/>
          <w:szCs w:val="20"/>
        </w:rPr>
        <w:t>ол</w:t>
      </w:r>
      <w:r w:rsidR="00126D4C" w:rsidRPr="000734D4">
        <w:rPr>
          <w:spacing w:val="-3"/>
          <w:sz w:val="20"/>
          <w:szCs w:val="20"/>
        </w:rPr>
        <w:t>н</w:t>
      </w:r>
      <w:r w:rsidR="00126D4C" w:rsidRPr="000734D4">
        <w:rPr>
          <w:sz w:val="20"/>
          <w:szCs w:val="20"/>
        </w:rPr>
        <w:t>ен</w:t>
      </w:r>
      <w:r w:rsidR="00126D4C" w:rsidRPr="000734D4">
        <w:rPr>
          <w:spacing w:val="-1"/>
          <w:sz w:val="20"/>
          <w:szCs w:val="20"/>
        </w:rPr>
        <w:t>и</w:t>
      </w:r>
      <w:r w:rsidR="00126D4C" w:rsidRPr="000734D4">
        <w:rPr>
          <w:sz w:val="20"/>
          <w:szCs w:val="20"/>
        </w:rPr>
        <w:t>я</w:t>
      </w:r>
      <w:r w:rsidR="00126D4C" w:rsidRPr="000734D4">
        <w:rPr>
          <w:spacing w:val="11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До</w:t>
      </w:r>
      <w:r w:rsidR="00126D4C" w:rsidRPr="000734D4">
        <w:rPr>
          <w:spacing w:val="-2"/>
          <w:sz w:val="20"/>
          <w:szCs w:val="20"/>
        </w:rPr>
        <w:t>г</w:t>
      </w:r>
      <w:r w:rsidR="00126D4C" w:rsidRPr="000734D4">
        <w:rPr>
          <w:sz w:val="20"/>
          <w:szCs w:val="20"/>
        </w:rPr>
        <w:t>о</w:t>
      </w:r>
      <w:r w:rsidR="00126D4C" w:rsidRPr="000734D4">
        <w:rPr>
          <w:spacing w:val="-2"/>
          <w:sz w:val="20"/>
          <w:szCs w:val="20"/>
        </w:rPr>
        <w:t>в</w:t>
      </w:r>
      <w:r w:rsidR="00126D4C" w:rsidRPr="000734D4">
        <w:rPr>
          <w:sz w:val="20"/>
          <w:szCs w:val="20"/>
        </w:rPr>
        <w:t>ора, дол</w:t>
      </w:r>
      <w:r w:rsidR="00126D4C" w:rsidRPr="000734D4">
        <w:rPr>
          <w:spacing w:val="1"/>
          <w:sz w:val="20"/>
          <w:szCs w:val="20"/>
        </w:rPr>
        <w:t>ж</w:t>
      </w:r>
      <w:r w:rsidR="00126D4C" w:rsidRPr="000734D4">
        <w:rPr>
          <w:spacing w:val="-3"/>
          <w:sz w:val="20"/>
          <w:szCs w:val="20"/>
        </w:rPr>
        <w:t>н</w:t>
      </w:r>
      <w:r w:rsidR="00126D4C" w:rsidRPr="000734D4">
        <w:rPr>
          <w:sz w:val="20"/>
          <w:szCs w:val="20"/>
        </w:rPr>
        <w:t>ы</w:t>
      </w:r>
      <w:r w:rsidR="00126D4C" w:rsidRPr="000734D4">
        <w:rPr>
          <w:spacing w:val="26"/>
          <w:sz w:val="20"/>
          <w:szCs w:val="20"/>
        </w:rPr>
        <w:t xml:space="preserve"> </w:t>
      </w:r>
      <w:r w:rsidR="00126D4C" w:rsidRPr="000734D4">
        <w:rPr>
          <w:spacing w:val="-2"/>
          <w:sz w:val="20"/>
          <w:szCs w:val="20"/>
        </w:rPr>
        <w:t>б</w:t>
      </w:r>
      <w:r w:rsidR="00126D4C" w:rsidRPr="000734D4">
        <w:rPr>
          <w:sz w:val="20"/>
          <w:szCs w:val="20"/>
        </w:rPr>
        <w:t>ыть</w:t>
      </w:r>
      <w:r w:rsidR="00126D4C" w:rsidRPr="000734D4">
        <w:rPr>
          <w:spacing w:val="26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п</w:t>
      </w:r>
      <w:r w:rsidR="00126D4C" w:rsidRPr="000734D4">
        <w:rPr>
          <w:spacing w:val="-3"/>
          <w:sz w:val="20"/>
          <w:szCs w:val="20"/>
        </w:rPr>
        <w:t>о</w:t>
      </w:r>
      <w:r w:rsidR="00126D4C" w:rsidRPr="000734D4">
        <w:rPr>
          <w:sz w:val="20"/>
          <w:szCs w:val="20"/>
        </w:rPr>
        <w:t>дписа</w:t>
      </w:r>
      <w:r w:rsidR="00126D4C" w:rsidRPr="000734D4">
        <w:rPr>
          <w:spacing w:val="-3"/>
          <w:sz w:val="20"/>
          <w:szCs w:val="20"/>
        </w:rPr>
        <w:t>н</w:t>
      </w:r>
      <w:r w:rsidR="00126D4C" w:rsidRPr="000734D4">
        <w:rPr>
          <w:sz w:val="20"/>
          <w:szCs w:val="20"/>
        </w:rPr>
        <w:t>ы</w:t>
      </w:r>
      <w:r w:rsidR="00126D4C" w:rsidRPr="000734D4">
        <w:rPr>
          <w:spacing w:val="26"/>
          <w:sz w:val="20"/>
          <w:szCs w:val="20"/>
        </w:rPr>
        <w:t xml:space="preserve"> </w:t>
      </w:r>
      <w:r w:rsidR="00126D4C" w:rsidRPr="000734D4">
        <w:rPr>
          <w:spacing w:val="-3"/>
          <w:sz w:val="20"/>
          <w:szCs w:val="20"/>
        </w:rPr>
        <w:t>у</w:t>
      </w:r>
      <w:r w:rsidR="00126D4C" w:rsidRPr="000734D4">
        <w:rPr>
          <w:sz w:val="20"/>
          <w:szCs w:val="20"/>
        </w:rPr>
        <w:t>пол</w:t>
      </w:r>
      <w:r w:rsidR="00126D4C" w:rsidRPr="000734D4">
        <w:rPr>
          <w:spacing w:val="-1"/>
          <w:sz w:val="20"/>
          <w:szCs w:val="20"/>
        </w:rPr>
        <w:t>н</w:t>
      </w:r>
      <w:r w:rsidR="00126D4C" w:rsidRPr="000734D4">
        <w:rPr>
          <w:sz w:val="20"/>
          <w:szCs w:val="20"/>
        </w:rPr>
        <w:t>омо</w:t>
      </w:r>
      <w:r w:rsidR="00126D4C" w:rsidRPr="000734D4">
        <w:rPr>
          <w:spacing w:val="-2"/>
          <w:sz w:val="20"/>
          <w:szCs w:val="20"/>
        </w:rPr>
        <w:t>ч</w:t>
      </w:r>
      <w:r w:rsidR="00126D4C" w:rsidRPr="000734D4">
        <w:rPr>
          <w:sz w:val="20"/>
          <w:szCs w:val="20"/>
        </w:rPr>
        <w:t>ен</w:t>
      </w:r>
      <w:r w:rsidR="00126D4C" w:rsidRPr="000734D4">
        <w:rPr>
          <w:spacing w:val="-1"/>
          <w:sz w:val="20"/>
          <w:szCs w:val="20"/>
        </w:rPr>
        <w:t>н</w:t>
      </w:r>
      <w:r w:rsidR="00126D4C" w:rsidRPr="000734D4">
        <w:rPr>
          <w:sz w:val="20"/>
          <w:szCs w:val="20"/>
        </w:rPr>
        <w:t>ым</w:t>
      </w:r>
      <w:r w:rsidR="00126D4C" w:rsidRPr="000734D4">
        <w:rPr>
          <w:spacing w:val="23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ли</w:t>
      </w:r>
      <w:r w:rsidR="00126D4C" w:rsidRPr="000734D4">
        <w:rPr>
          <w:spacing w:val="-4"/>
          <w:sz w:val="20"/>
          <w:szCs w:val="20"/>
        </w:rPr>
        <w:t>ц</w:t>
      </w:r>
      <w:r w:rsidR="00126D4C" w:rsidRPr="000734D4">
        <w:rPr>
          <w:sz w:val="20"/>
          <w:szCs w:val="20"/>
        </w:rPr>
        <w:t>ом</w:t>
      </w:r>
      <w:r w:rsidR="00126D4C" w:rsidRPr="000734D4">
        <w:rPr>
          <w:spacing w:val="25"/>
          <w:sz w:val="20"/>
          <w:szCs w:val="20"/>
        </w:rPr>
        <w:t xml:space="preserve"> </w:t>
      </w:r>
      <w:r w:rsidR="00126D4C" w:rsidRPr="000734D4">
        <w:rPr>
          <w:spacing w:val="-1"/>
          <w:sz w:val="20"/>
          <w:szCs w:val="20"/>
        </w:rPr>
        <w:t>С</w:t>
      </w:r>
      <w:r w:rsidR="00126D4C" w:rsidRPr="000734D4">
        <w:rPr>
          <w:sz w:val="20"/>
          <w:szCs w:val="20"/>
        </w:rPr>
        <w:t>торо</w:t>
      </w:r>
      <w:r w:rsidR="00126D4C" w:rsidRPr="000734D4">
        <w:rPr>
          <w:spacing w:val="-2"/>
          <w:sz w:val="20"/>
          <w:szCs w:val="20"/>
        </w:rPr>
        <w:t>н</w:t>
      </w:r>
      <w:r w:rsidR="00126D4C" w:rsidRPr="000734D4">
        <w:rPr>
          <w:spacing w:val="14"/>
          <w:sz w:val="20"/>
          <w:szCs w:val="20"/>
        </w:rPr>
        <w:t>ы</w:t>
      </w:r>
      <w:r w:rsidR="00126D4C" w:rsidRPr="000734D4">
        <w:rPr>
          <w:spacing w:val="-4"/>
          <w:sz w:val="20"/>
          <w:szCs w:val="20"/>
        </w:rPr>
        <w:t>-</w:t>
      </w:r>
      <w:r w:rsidR="00126D4C" w:rsidRPr="000734D4">
        <w:rPr>
          <w:sz w:val="20"/>
          <w:szCs w:val="20"/>
        </w:rPr>
        <w:t>от</w:t>
      </w:r>
      <w:r w:rsidR="00126D4C" w:rsidRPr="000734D4">
        <w:rPr>
          <w:spacing w:val="-2"/>
          <w:sz w:val="20"/>
          <w:szCs w:val="20"/>
        </w:rPr>
        <w:t>п</w:t>
      </w:r>
      <w:r w:rsidR="00126D4C" w:rsidRPr="000734D4">
        <w:rPr>
          <w:sz w:val="20"/>
          <w:szCs w:val="20"/>
        </w:rPr>
        <w:t>рав</w:t>
      </w:r>
      <w:r w:rsidR="00126D4C" w:rsidRPr="000734D4">
        <w:rPr>
          <w:spacing w:val="-2"/>
          <w:sz w:val="20"/>
          <w:szCs w:val="20"/>
        </w:rPr>
        <w:t>и</w:t>
      </w:r>
      <w:r w:rsidR="00126D4C" w:rsidRPr="000734D4">
        <w:rPr>
          <w:sz w:val="20"/>
          <w:szCs w:val="20"/>
        </w:rPr>
        <w:t>теля</w:t>
      </w:r>
      <w:r w:rsidR="00126D4C" w:rsidRPr="000734D4">
        <w:rPr>
          <w:spacing w:val="25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и</w:t>
      </w:r>
      <w:r w:rsidR="00126D4C" w:rsidRPr="000734D4">
        <w:rPr>
          <w:spacing w:val="25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в</w:t>
      </w:r>
      <w:r w:rsidR="00126D4C" w:rsidRPr="000734D4">
        <w:rPr>
          <w:spacing w:val="25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сл</w:t>
      </w:r>
      <w:r w:rsidR="00126D4C" w:rsidRPr="000734D4">
        <w:rPr>
          <w:spacing w:val="-2"/>
          <w:sz w:val="20"/>
          <w:szCs w:val="20"/>
        </w:rPr>
        <w:t>у</w:t>
      </w:r>
      <w:r w:rsidR="00126D4C" w:rsidRPr="000734D4">
        <w:rPr>
          <w:spacing w:val="-1"/>
          <w:sz w:val="20"/>
          <w:szCs w:val="20"/>
        </w:rPr>
        <w:t>ч</w:t>
      </w:r>
      <w:r w:rsidR="00126D4C" w:rsidRPr="000734D4">
        <w:rPr>
          <w:sz w:val="20"/>
          <w:szCs w:val="20"/>
        </w:rPr>
        <w:t>аях,</w:t>
      </w:r>
      <w:r w:rsidR="00126D4C" w:rsidRPr="000734D4">
        <w:rPr>
          <w:spacing w:val="26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п</w:t>
      </w:r>
      <w:r w:rsidR="00126D4C" w:rsidRPr="000734D4">
        <w:rPr>
          <w:spacing w:val="-3"/>
          <w:sz w:val="20"/>
          <w:szCs w:val="20"/>
        </w:rPr>
        <w:t>р</w:t>
      </w:r>
      <w:r w:rsidR="00126D4C" w:rsidRPr="000734D4">
        <w:rPr>
          <w:sz w:val="20"/>
          <w:szCs w:val="20"/>
        </w:rPr>
        <w:t>ед</w:t>
      </w:r>
      <w:r w:rsidR="00126D4C" w:rsidRPr="000734D4">
        <w:rPr>
          <w:spacing w:val="-3"/>
          <w:sz w:val="20"/>
          <w:szCs w:val="20"/>
        </w:rPr>
        <w:t>у</w:t>
      </w:r>
      <w:r w:rsidR="00126D4C" w:rsidRPr="000734D4">
        <w:rPr>
          <w:sz w:val="20"/>
          <w:szCs w:val="20"/>
        </w:rPr>
        <w:t>смо</w:t>
      </w:r>
      <w:r w:rsidR="00126D4C" w:rsidRPr="000734D4">
        <w:rPr>
          <w:spacing w:val="-1"/>
          <w:sz w:val="20"/>
          <w:szCs w:val="20"/>
        </w:rPr>
        <w:t>т</w:t>
      </w:r>
      <w:r w:rsidR="00126D4C" w:rsidRPr="000734D4">
        <w:rPr>
          <w:sz w:val="20"/>
          <w:szCs w:val="20"/>
        </w:rPr>
        <w:t>рен</w:t>
      </w:r>
      <w:r w:rsidR="00126D4C" w:rsidRPr="000734D4">
        <w:rPr>
          <w:spacing w:val="-1"/>
          <w:sz w:val="20"/>
          <w:szCs w:val="20"/>
        </w:rPr>
        <w:t>н</w:t>
      </w:r>
      <w:r w:rsidR="00126D4C" w:rsidRPr="000734D4">
        <w:rPr>
          <w:spacing w:val="-2"/>
          <w:sz w:val="20"/>
          <w:szCs w:val="20"/>
        </w:rPr>
        <w:t>ы</w:t>
      </w:r>
      <w:r w:rsidR="00126D4C" w:rsidRPr="000734D4">
        <w:rPr>
          <w:sz w:val="20"/>
          <w:szCs w:val="20"/>
        </w:rPr>
        <w:t xml:space="preserve">х </w:t>
      </w:r>
      <w:r w:rsidR="00126D4C" w:rsidRPr="000734D4">
        <w:rPr>
          <w:spacing w:val="-1"/>
          <w:sz w:val="20"/>
          <w:szCs w:val="20"/>
        </w:rPr>
        <w:t>з</w:t>
      </w:r>
      <w:r w:rsidR="00126D4C" w:rsidRPr="000734D4">
        <w:rPr>
          <w:sz w:val="20"/>
          <w:szCs w:val="20"/>
        </w:rPr>
        <w:t>аконода</w:t>
      </w:r>
      <w:r w:rsidR="00126D4C" w:rsidRPr="000734D4">
        <w:rPr>
          <w:spacing w:val="-3"/>
          <w:sz w:val="20"/>
          <w:szCs w:val="20"/>
        </w:rPr>
        <w:t>т</w:t>
      </w:r>
      <w:r w:rsidR="00126D4C" w:rsidRPr="000734D4">
        <w:rPr>
          <w:sz w:val="20"/>
          <w:szCs w:val="20"/>
        </w:rPr>
        <w:t>ельст</w:t>
      </w:r>
      <w:r w:rsidR="00126D4C" w:rsidRPr="000734D4">
        <w:rPr>
          <w:spacing w:val="-2"/>
          <w:sz w:val="20"/>
          <w:szCs w:val="20"/>
        </w:rPr>
        <w:t>в</w:t>
      </w:r>
      <w:r w:rsidR="00126D4C" w:rsidRPr="000734D4">
        <w:rPr>
          <w:sz w:val="20"/>
          <w:szCs w:val="20"/>
        </w:rPr>
        <w:t>ом,</w:t>
      </w:r>
      <w:r w:rsidR="00126D4C" w:rsidRPr="000734D4">
        <w:rPr>
          <w:spacing w:val="8"/>
          <w:sz w:val="20"/>
          <w:szCs w:val="20"/>
        </w:rPr>
        <w:t xml:space="preserve"> </w:t>
      </w:r>
      <w:r w:rsidR="00126D4C" w:rsidRPr="000734D4">
        <w:rPr>
          <w:spacing w:val="-1"/>
          <w:sz w:val="20"/>
          <w:szCs w:val="20"/>
        </w:rPr>
        <w:t>з</w:t>
      </w:r>
      <w:r w:rsidR="00126D4C" w:rsidRPr="000734D4">
        <w:rPr>
          <w:sz w:val="20"/>
          <w:szCs w:val="20"/>
        </w:rPr>
        <w:t>аве</w:t>
      </w:r>
      <w:r w:rsidR="00126D4C" w:rsidRPr="000734D4">
        <w:rPr>
          <w:spacing w:val="-3"/>
          <w:sz w:val="20"/>
          <w:szCs w:val="20"/>
        </w:rPr>
        <w:t>р</w:t>
      </w:r>
      <w:r w:rsidR="00126D4C" w:rsidRPr="000734D4">
        <w:rPr>
          <w:sz w:val="20"/>
          <w:szCs w:val="20"/>
        </w:rPr>
        <w:t>ены</w:t>
      </w:r>
      <w:r w:rsidR="00126D4C" w:rsidRPr="000734D4">
        <w:rPr>
          <w:spacing w:val="9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пе</w:t>
      </w:r>
      <w:r w:rsidR="00126D4C" w:rsidRPr="000734D4">
        <w:rPr>
          <w:spacing w:val="-1"/>
          <w:sz w:val="20"/>
          <w:szCs w:val="20"/>
        </w:rPr>
        <w:t>ч</w:t>
      </w:r>
      <w:r w:rsidR="00126D4C" w:rsidRPr="000734D4">
        <w:rPr>
          <w:sz w:val="20"/>
          <w:szCs w:val="20"/>
        </w:rPr>
        <w:t>ат</w:t>
      </w:r>
      <w:r w:rsidR="00126D4C" w:rsidRPr="000734D4">
        <w:rPr>
          <w:spacing w:val="-3"/>
          <w:sz w:val="20"/>
          <w:szCs w:val="20"/>
        </w:rPr>
        <w:t>ь</w:t>
      </w:r>
      <w:r w:rsidR="00126D4C" w:rsidRPr="000734D4">
        <w:rPr>
          <w:sz w:val="20"/>
          <w:szCs w:val="20"/>
        </w:rPr>
        <w:t>ю</w:t>
      </w:r>
      <w:r w:rsidR="00126D4C" w:rsidRPr="000734D4">
        <w:rPr>
          <w:spacing w:val="9"/>
          <w:sz w:val="20"/>
          <w:szCs w:val="20"/>
        </w:rPr>
        <w:t xml:space="preserve"> </w:t>
      </w:r>
      <w:r w:rsidR="00126D4C" w:rsidRPr="000734D4">
        <w:rPr>
          <w:spacing w:val="-1"/>
          <w:sz w:val="20"/>
          <w:szCs w:val="20"/>
        </w:rPr>
        <w:t>С</w:t>
      </w:r>
      <w:r w:rsidR="00126D4C" w:rsidRPr="000734D4">
        <w:rPr>
          <w:sz w:val="20"/>
          <w:szCs w:val="20"/>
        </w:rPr>
        <w:t>торо</w:t>
      </w:r>
      <w:r w:rsidR="00126D4C" w:rsidRPr="000734D4">
        <w:rPr>
          <w:spacing w:val="-2"/>
          <w:sz w:val="20"/>
          <w:szCs w:val="20"/>
        </w:rPr>
        <w:t>н</w:t>
      </w:r>
      <w:r w:rsidR="00126D4C" w:rsidRPr="000734D4">
        <w:rPr>
          <w:sz w:val="20"/>
          <w:szCs w:val="20"/>
        </w:rPr>
        <w:t>ы.</w:t>
      </w:r>
      <w:r w:rsidR="00126D4C" w:rsidRPr="000734D4">
        <w:rPr>
          <w:spacing w:val="9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В</w:t>
      </w:r>
      <w:r w:rsidR="00126D4C" w:rsidRPr="000734D4">
        <w:rPr>
          <w:spacing w:val="8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сл</w:t>
      </w:r>
      <w:r w:rsidR="00126D4C" w:rsidRPr="000734D4">
        <w:rPr>
          <w:spacing w:val="-2"/>
          <w:sz w:val="20"/>
          <w:szCs w:val="20"/>
        </w:rPr>
        <w:t>у</w:t>
      </w:r>
      <w:r w:rsidR="00126D4C" w:rsidRPr="000734D4">
        <w:rPr>
          <w:spacing w:val="-1"/>
          <w:sz w:val="20"/>
          <w:szCs w:val="20"/>
        </w:rPr>
        <w:t>ч</w:t>
      </w:r>
      <w:r w:rsidR="00126D4C" w:rsidRPr="000734D4">
        <w:rPr>
          <w:sz w:val="20"/>
          <w:szCs w:val="20"/>
        </w:rPr>
        <w:t>ае,</w:t>
      </w:r>
      <w:r w:rsidR="00126D4C" w:rsidRPr="000734D4">
        <w:rPr>
          <w:spacing w:val="9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если</w:t>
      </w:r>
      <w:r w:rsidR="00126D4C" w:rsidRPr="000734D4">
        <w:rPr>
          <w:spacing w:val="9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Д</w:t>
      </w:r>
      <w:r w:rsidR="00126D4C" w:rsidRPr="000734D4">
        <w:rPr>
          <w:spacing w:val="-2"/>
          <w:sz w:val="20"/>
          <w:szCs w:val="20"/>
        </w:rPr>
        <w:t>о</w:t>
      </w:r>
      <w:r w:rsidR="00126D4C" w:rsidRPr="000734D4">
        <w:rPr>
          <w:sz w:val="20"/>
          <w:szCs w:val="20"/>
        </w:rPr>
        <w:t>го</w:t>
      </w:r>
      <w:r w:rsidR="00126D4C" w:rsidRPr="000734D4">
        <w:rPr>
          <w:spacing w:val="-2"/>
          <w:sz w:val="20"/>
          <w:szCs w:val="20"/>
        </w:rPr>
        <w:t>в</w:t>
      </w:r>
      <w:r w:rsidR="00126D4C" w:rsidRPr="000734D4">
        <w:rPr>
          <w:sz w:val="20"/>
          <w:szCs w:val="20"/>
        </w:rPr>
        <w:t>ор</w:t>
      </w:r>
      <w:r w:rsidR="00126D4C" w:rsidRPr="000734D4">
        <w:rPr>
          <w:spacing w:val="9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до</w:t>
      </w:r>
      <w:r w:rsidR="00126D4C" w:rsidRPr="000734D4">
        <w:rPr>
          <w:spacing w:val="-3"/>
          <w:sz w:val="20"/>
          <w:szCs w:val="20"/>
        </w:rPr>
        <w:t>пу</w:t>
      </w:r>
      <w:r w:rsidR="00126D4C" w:rsidRPr="000734D4">
        <w:rPr>
          <w:sz w:val="20"/>
          <w:szCs w:val="20"/>
        </w:rPr>
        <w:t>скает</w:t>
      </w:r>
      <w:r w:rsidR="00126D4C" w:rsidRPr="000734D4">
        <w:rPr>
          <w:spacing w:val="8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предс</w:t>
      </w:r>
      <w:r w:rsidR="00126D4C" w:rsidRPr="000734D4">
        <w:rPr>
          <w:spacing w:val="-3"/>
          <w:sz w:val="20"/>
          <w:szCs w:val="20"/>
        </w:rPr>
        <w:t>т</w:t>
      </w:r>
      <w:r w:rsidR="00126D4C" w:rsidRPr="000734D4">
        <w:rPr>
          <w:sz w:val="20"/>
          <w:szCs w:val="20"/>
        </w:rPr>
        <w:t>авлен</w:t>
      </w:r>
      <w:r w:rsidR="00126D4C" w:rsidRPr="000734D4">
        <w:rPr>
          <w:spacing w:val="-2"/>
          <w:sz w:val="20"/>
          <w:szCs w:val="20"/>
        </w:rPr>
        <w:t>и</w:t>
      </w:r>
      <w:r w:rsidR="00126D4C" w:rsidRPr="000734D4">
        <w:rPr>
          <w:sz w:val="20"/>
          <w:szCs w:val="20"/>
        </w:rPr>
        <w:t>е</w:t>
      </w:r>
      <w:r w:rsidR="00126D4C" w:rsidRPr="000734D4">
        <w:rPr>
          <w:spacing w:val="9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д</w:t>
      </w:r>
      <w:r w:rsidR="00126D4C" w:rsidRPr="000734D4">
        <w:rPr>
          <w:spacing w:val="-2"/>
          <w:sz w:val="20"/>
          <w:szCs w:val="20"/>
        </w:rPr>
        <w:t>ок</w:t>
      </w:r>
      <w:r w:rsidR="00126D4C" w:rsidRPr="000734D4">
        <w:rPr>
          <w:spacing w:val="-3"/>
          <w:sz w:val="20"/>
          <w:szCs w:val="20"/>
        </w:rPr>
        <w:t>у</w:t>
      </w:r>
      <w:r w:rsidR="00126D4C" w:rsidRPr="000734D4">
        <w:rPr>
          <w:sz w:val="20"/>
          <w:szCs w:val="20"/>
        </w:rPr>
        <w:t>ме</w:t>
      </w:r>
      <w:r w:rsidR="00126D4C" w:rsidRPr="000734D4">
        <w:rPr>
          <w:spacing w:val="-1"/>
          <w:sz w:val="20"/>
          <w:szCs w:val="20"/>
        </w:rPr>
        <w:t>н</w:t>
      </w:r>
      <w:r w:rsidR="00126D4C" w:rsidRPr="000734D4">
        <w:rPr>
          <w:sz w:val="20"/>
          <w:szCs w:val="20"/>
        </w:rPr>
        <w:t>тов п</w:t>
      </w:r>
      <w:r w:rsidR="00126D4C" w:rsidRPr="000734D4">
        <w:rPr>
          <w:spacing w:val="-3"/>
          <w:sz w:val="20"/>
          <w:szCs w:val="20"/>
        </w:rPr>
        <w:t>у</w:t>
      </w:r>
      <w:r w:rsidR="00126D4C" w:rsidRPr="000734D4">
        <w:rPr>
          <w:sz w:val="20"/>
          <w:szCs w:val="20"/>
        </w:rPr>
        <w:t>тем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их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на</w:t>
      </w:r>
      <w:r w:rsidR="00126D4C" w:rsidRPr="000734D4">
        <w:rPr>
          <w:spacing w:val="-1"/>
          <w:sz w:val="20"/>
          <w:szCs w:val="20"/>
        </w:rPr>
        <w:t>п</w:t>
      </w:r>
      <w:r w:rsidR="00126D4C" w:rsidRPr="000734D4">
        <w:rPr>
          <w:sz w:val="20"/>
          <w:szCs w:val="20"/>
        </w:rPr>
        <w:t>равлен</w:t>
      </w:r>
      <w:r w:rsidR="00126D4C" w:rsidRPr="000734D4">
        <w:rPr>
          <w:spacing w:val="-2"/>
          <w:sz w:val="20"/>
          <w:szCs w:val="20"/>
        </w:rPr>
        <w:t>и</w:t>
      </w:r>
      <w:r w:rsidR="00126D4C" w:rsidRPr="000734D4">
        <w:rPr>
          <w:sz w:val="20"/>
          <w:szCs w:val="20"/>
        </w:rPr>
        <w:t>я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на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pacing w:val="6"/>
          <w:sz w:val="20"/>
          <w:szCs w:val="20"/>
        </w:rPr>
        <w:t>а</w:t>
      </w:r>
      <w:r w:rsidR="00126D4C" w:rsidRPr="000734D4">
        <w:rPr>
          <w:sz w:val="20"/>
          <w:szCs w:val="20"/>
        </w:rPr>
        <w:t>дрес</w:t>
      </w:r>
      <w:r w:rsidR="00126D4C" w:rsidRPr="000734D4">
        <w:rPr>
          <w:spacing w:val="31"/>
          <w:sz w:val="20"/>
          <w:szCs w:val="20"/>
        </w:rPr>
        <w:t xml:space="preserve"> </w:t>
      </w:r>
      <w:r w:rsidR="00126D4C" w:rsidRPr="000734D4">
        <w:rPr>
          <w:spacing w:val="-2"/>
          <w:sz w:val="20"/>
          <w:szCs w:val="20"/>
        </w:rPr>
        <w:t>э</w:t>
      </w:r>
      <w:r w:rsidR="00126D4C" w:rsidRPr="000734D4">
        <w:rPr>
          <w:sz w:val="20"/>
          <w:szCs w:val="20"/>
        </w:rPr>
        <w:t>л</w:t>
      </w:r>
      <w:r w:rsidR="00126D4C" w:rsidRPr="000734D4">
        <w:rPr>
          <w:spacing w:val="-2"/>
          <w:sz w:val="20"/>
          <w:szCs w:val="20"/>
        </w:rPr>
        <w:t>е</w:t>
      </w:r>
      <w:r w:rsidR="00126D4C" w:rsidRPr="000734D4">
        <w:rPr>
          <w:sz w:val="20"/>
          <w:szCs w:val="20"/>
        </w:rPr>
        <w:t>ктро</w:t>
      </w:r>
      <w:r w:rsidR="00126D4C" w:rsidRPr="000734D4">
        <w:rPr>
          <w:spacing w:val="-2"/>
          <w:sz w:val="20"/>
          <w:szCs w:val="20"/>
        </w:rPr>
        <w:t>н</w:t>
      </w:r>
      <w:r w:rsidR="00126D4C" w:rsidRPr="000734D4">
        <w:rPr>
          <w:sz w:val="20"/>
          <w:szCs w:val="20"/>
        </w:rPr>
        <w:t>ной</w:t>
      </w:r>
      <w:r w:rsidR="00126D4C" w:rsidRPr="000734D4">
        <w:rPr>
          <w:spacing w:val="29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по</w:t>
      </w:r>
      <w:r w:rsidR="00126D4C" w:rsidRPr="000734D4">
        <w:rPr>
          <w:spacing w:val="-2"/>
          <w:sz w:val="20"/>
          <w:szCs w:val="20"/>
        </w:rPr>
        <w:t>ч</w:t>
      </w:r>
      <w:r w:rsidR="00126D4C" w:rsidRPr="000734D4">
        <w:rPr>
          <w:spacing w:val="-3"/>
          <w:sz w:val="20"/>
          <w:szCs w:val="20"/>
        </w:rPr>
        <w:t>т</w:t>
      </w:r>
      <w:r w:rsidR="00126D4C" w:rsidRPr="000734D4">
        <w:rPr>
          <w:sz w:val="20"/>
          <w:szCs w:val="20"/>
        </w:rPr>
        <w:t>ы,</w:t>
      </w:r>
      <w:r w:rsidR="00126D4C" w:rsidRPr="000734D4">
        <w:rPr>
          <w:spacing w:val="31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такой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д</w:t>
      </w:r>
      <w:r w:rsidR="00126D4C" w:rsidRPr="000734D4">
        <w:rPr>
          <w:spacing w:val="-2"/>
          <w:sz w:val="20"/>
          <w:szCs w:val="20"/>
        </w:rPr>
        <w:t>о</w:t>
      </w:r>
      <w:r w:rsidR="00126D4C" w:rsidRPr="000734D4">
        <w:rPr>
          <w:sz w:val="20"/>
          <w:szCs w:val="20"/>
        </w:rPr>
        <w:t>к</w:t>
      </w:r>
      <w:r w:rsidR="00126D4C" w:rsidRPr="000734D4">
        <w:rPr>
          <w:spacing w:val="-3"/>
          <w:sz w:val="20"/>
          <w:szCs w:val="20"/>
        </w:rPr>
        <w:t>у</w:t>
      </w:r>
      <w:r w:rsidR="00126D4C" w:rsidRPr="000734D4">
        <w:rPr>
          <w:sz w:val="20"/>
          <w:szCs w:val="20"/>
        </w:rPr>
        <w:t>ме</w:t>
      </w:r>
      <w:r w:rsidR="00126D4C" w:rsidRPr="000734D4">
        <w:rPr>
          <w:spacing w:val="-1"/>
          <w:sz w:val="20"/>
          <w:szCs w:val="20"/>
        </w:rPr>
        <w:t>н</w:t>
      </w:r>
      <w:r w:rsidR="00126D4C" w:rsidRPr="000734D4">
        <w:rPr>
          <w:sz w:val="20"/>
          <w:szCs w:val="20"/>
        </w:rPr>
        <w:t>т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дол</w:t>
      </w:r>
      <w:r w:rsidR="00126D4C" w:rsidRPr="000734D4">
        <w:rPr>
          <w:spacing w:val="-1"/>
          <w:sz w:val="20"/>
          <w:szCs w:val="20"/>
        </w:rPr>
        <w:t>ж</w:t>
      </w:r>
      <w:r w:rsidR="00126D4C" w:rsidRPr="000734D4">
        <w:rPr>
          <w:sz w:val="20"/>
          <w:szCs w:val="20"/>
        </w:rPr>
        <w:t>ен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быть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на</w:t>
      </w:r>
      <w:r w:rsidR="00126D4C" w:rsidRPr="000734D4">
        <w:rPr>
          <w:spacing w:val="-1"/>
          <w:sz w:val="20"/>
          <w:szCs w:val="20"/>
        </w:rPr>
        <w:t>п</w:t>
      </w:r>
      <w:r w:rsidR="00126D4C" w:rsidRPr="000734D4">
        <w:rPr>
          <w:sz w:val="20"/>
          <w:szCs w:val="20"/>
        </w:rPr>
        <w:t>рав</w:t>
      </w:r>
      <w:r w:rsidR="00126D4C" w:rsidRPr="000734D4">
        <w:rPr>
          <w:spacing w:val="-3"/>
          <w:sz w:val="20"/>
          <w:szCs w:val="20"/>
        </w:rPr>
        <w:t>л</w:t>
      </w:r>
      <w:r w:rsidR="00126D4C" w:rsidRPr="000734D4">
        <w:rPr>
          <w:sz w:val="20"/>
          <w:szCs w:val="20"/>
        </w:rPr>
        <w:t>ен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в</w:t>
      </w:r>
      <w:r w:rsidR="00126D4C" w:rsidRPr="000734D4">
        <w:rPr>
          <w:spacing w:val="29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фо</w:t>
      </w:r>
      <w:r w:rsidR="00126D4C" w:rsidRPr="000734D4">
        <w:rPr>
          <w:spacing w:val="-3"/>
          <w:sz w:val="20"/>
          <w:szCs w:val="20"/>
        </w:rPr>
        <w:t>р</w:t>
      </w:r>
      <w:r w:rsidR="00126D4C" w:rsidRPr="000734D4">
        <w:rPr>
          <w:sz w:val="20"/>
          <w:szCs w:val="20"/>
        </w:rPr>
        <w:t>ме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ска</w:t>
      </w:r>
      <w:proofErr w:type="gramStart"/>
      <w:r w:rsidR="00126D4C" w:rsidRPr="000734D4">
        <w:rPr>
          <w:spacing w:val="19"/>
          <w:sz w:val="20"/>
          <w:szCs w:val="20"/>
        </w:rPr>
        <w:t>н</w:t>
      </w:r>
      <w:r w:rsidR="00126D4C" w:rsidRPr="000734D4">
        <w:rPr>
          <w:sz w:val="20"/>
          <w:szCs w:val="20"/>
        </w:rPr>
        <w:t>-</w:t>
      </w:r>
      <w:proofErr w:type="gramEnd"/>
      <w:r w:rsidR="00126D4C" w:rsidRPr="000734D4">
        <w:rPr>
          <w:sz w:val="20"/>
          <w:szCs w:val="20"/>
        </w:rPr>
        <w:t xml:space="preserve"> обра</w:t>
      </w:r>
      <w:r w:rsidR="00126D4C" w:rsidRPr="000734D4">
        <w:rPr>
          <w:spacing w:val="-1"/>
          <w:sz w:val="20"/>
          <w:szCs w:val="20"/>
        </w:rPr>
        <w:t>з</w:t>
      </w:r>
      <w:r w:rsidR="00126D4C" w:rsidRPr="000734D4">
        <w:rPr>
          <w:sz w:val="20"/>
          <w:szCs w:val="20"/>
        </w:rPr>
        <w:t>а</w:t>
      </w:r>
      <w:r w:rsidR="00126D4C" w:rsidRPr="000734D4">
        <w:rPr>
          <w:spacing w:val="48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с</w:t>
      </w:r>
      <w:r w:rsidR="00126D4C" w:rsidRPr="000734D4">
        <w:rPr>
          <w:spacing w:val="5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раз</w:t>
      </w:r>
      <w:r w:rsidR="00126D4C" w:rsidRPr="000734D4">
        <w:rPr>
          <w:spacing w:val="-3"/>
          <w:sz w:val="20"/>
          <w:szCs w:val="20"/>
        </w:rPr>
        <w:t>р</w:t>
      </w:r>
      <w:r w:rsidR="00126D4C" w:rsidRPr="000734D4">
        <w:rPr>
          <w:sz w:val="20"/>
          <w:szCs w:val="20"/>
        </w:rPr>
        <w:t>ешен</w:t>
      </w:r>
      <w:r w:rsidR="00126D4C" w:rsidRPr="000734D4">
        <w:rPr>
          <w:spacing w:val="-1"/>
          <w:sz w:val="20"/>
          <w:szCs w:val="20"/>
        </w:rPr>
        <w:t>и</w:t>
      </w:r>
      <w:r w:rsidR="00126D4C" w:rsidRPr="000734D4">
        <w:rPr>
          <w:sz w:val="20"/>
          <w:szCs w:val="20"/>
        </w:rPr>
        <w:t>ем</w:t>
      </w:r>
      <w:r w:rsidR="00126D4C" w:rsidRPr="000734D4">
        <w:rPr>
          <w:spacing w:val="47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и</w:t>
      </w:r>
      <w:r w:rsidR="00126D4C" w:rsidRPr="000734D4">
        <w:rPr>
          <w:spacing w:val="47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качест</w:t>
      </w:r>
      <w:r w:rsidR="00126D4C" w:rsidRPr="000734D4">
        <w:rPr>
          <w:spacing w:val="-2"/>
          <w:sz w:val="20"/>
          <w:szCs w:val="20"/>
        </w:rPr>
        <w:t>в</w:t>
      </w:r>
      <w:r w:rsidR="00126D4C" w:rsidRPr="000734D4">
        <w:rPr>
          <w:sz w:val="20"/>
          <w:szCs w:val="20"/>
        </w:rPr>
        <w:t>ом,</w:t>
      </w:r>
      <w:r w:rsidR="00126D4C" w:rsidRPr="000734D4">
        <w:rPr>
          <w:spacing w:val="47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дос</w:t>
      </w:r>
      <w:r w:rsidR="00126D4C" w:rsidRPr="000734D4">
        <w:rPr>
          <w:spacing w:val="-3"/>
          <w:sz w:val="20"/>
          <w:szCs w:val="20"/>
        </w:rPr>
        <w:t>т</w:t>
      </w:r>
      <w:r w:rsidR="00126D4C" w:rsidRPr="000734D4">
        <w:rPr>
          <w:sz w:val="20"/>
          <w:szCs w:val="20"/>
        </w:rPr>
        <w:t>ато</w:t>
      </w:r>
      <w:r w:rsidR="00126D4C" w:rsidRPr="000734D4">
        <w:rPr>
          <w:spacing w:val="-1"/>
          <w:sz w:val="20"/>
          <w:szCs w:val="20"/>
        </w:rPr>
        <w:t>ч</w:t>
      </w:r>
      <w:r w:rsidR="00126D4C" w:rsidRPr="000734D4">
        <w:rPr>
          <w:sz w:val="20"/>
          <w:szCs w:val="20"/>
        </w:rPr>
        <w:t>н</w:t>
      </w:r>
      <w:r w:rsidR="00126D4C" w:rsidRPr="000734D4">
        <w:rPr>
          <w:spacing w:val="-3"/>
          <w:sz w:val="20"/>
          <w:szCs w:val="20"/>
        </w:rPr>
        <w:t>ы</w:t>
      </w:r>
      <w:r w:rsidR="00126D4C" w:rsidRPr="000734D4">
        <w:rPr>
          <w:sz w:val="20"/>
          <w:szCs w:val="20"/>
        </w:rPr>
        <w:t>м</w:t>
      </w:r>
      <w:r w:rsidR="00126D4C" w:rsidRPr="000734D4">
        <w:rPr>
          <w:spacing w:val="49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для</w:t>
      </w:r>
      <w:r w:rsidR="00126D4C" w:rsidRPr="000734D4">
        <w:rPr>
          <w:spacing w:val="50"/>
          <w:sz w:val="20"/>
          <w:szCs w:val="20"/>
        </w:rPr>
        <w:t xml:space="preserve"> </w:t>
      </w:r>
      <w:r w:rsidR="00126D4C" w:rsidRPr="000734D4">
        <w:rPr>
          <w:spacing w:val="-1"/>
          <w:sz w:val="20"/>
          <w:szCs w:val="20"/>
        </w:rPr>
        <w:t>ч</w:t>
      </w:r>
      <w:r w:rsidR="00126D4C" w:rsidRPr="000734D4">
        <w:rPr>
          <w:sz w:val="20"/>
          <w:szCs w:val="20"/>
        </w:rPr>
        <w:t>ет</w:t>
      </w:r>
      <w:r w:rsidR="00126D4C" w:rsidRPr="000734D4">
        <w:rPr>
          <w:spacing w:val="-2"/>
          <w:sz w:val="20"/>
          <w:szCs w:val="20"/>
        </w:rPr>
        <w:t>к</w:t>
      </w:r>
      <w:r w:rsidR="00126D4C" w:rsidRPr="000734D4">
        <w:rPr>
          <w:sz w:val="20"/>
          <w:szCs w:val="20"/>
        </w:rPr>
        <w:t>ого</w:t>
      </w:r>
      <w:r w:rsidR="00126D4C" w:rsidRPr="000734D4">
        <w:rPr>
          <w:spacing w:val="5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о</w:t>
      </w:r>
      <w:r w:rsidR="00126D4C" w:rsidRPr="000734D4">
        <w:rPr>
          <w:spacing w:val="-3"/>
          <w:sz w:val="20"/>
          <w:szCs w:val="20"/>
        </w:rPr>
        <w:t>т</w:t>
      </w:r>
      <w:r w:rsidR="00126D4C" w:rsidRPr="000734D4">
        <w:rPr>
          <w:sz w:val="20"/>
          <w:szCs w:val="20"/>
        </w:rPr>
        <w:t>обр</w:t>
      </w:r>
      <w:r w:rsidR="00126D4C" w:rsidRPr="000734D4">
        <w:rPr>
          <w:spacing w:val="-2"/>
          <w:sz w:val="20"/>
          <w:szCs w:val="20"/>
        </w:rPr>
        <w:t>а</w:t>
      </w:r>
      <w:r w:rsidR="00126D4C" w:rsidRPr="000734D4">
        <w:rPr>
          <w:sz w:val="20"/>
          <w:szCs w:val="20"/>
        </w:rPr>
        <w:t>ж</w:t>
      </w:r>
      <w:r w:rsidR="00126D4C" w:rsidRPr="000734D4">
        <w:rPr>
          <w:spacing w:val="-2"/>
          <w:sz w:val="20"/>
          <w:szCs w:val="20"/>
        </w:rPr>
        <w:t>е</w:t>
      </w:r>
      <w:r w:rsidR="00126D4C" w:rsidRPr="000734D4">
        <w:rPr>
          <w:sz w:val="20"/>
          <w:szCs w:val="20"/>
        </w:rPr>
        <w:t>н</w:t>
      </w:r>
      <w:r w:rsidR="00126D4C" w:rsidRPr="000734D4">
        <w:rPr>
          <w:spacing w:val="-2"/>
          <w:sz w:val="20"/>
          <w:szCs w:val="20"/>
        </w:rPr>
        <w:t>и</w:t>
      </w:r>
      <w:r w:rsidR="00126D4C" w:rsidRPr="000734D4">
        <w:rPr>
          <w:sz w:val="20"/>
          <w:szCs w:val="20"/>
        </w:rPr>
        <w:t>я</w:t>
      </w:r>
      <w:r w:rsidR="00126D4C" w:rsidRPr="000734D4">
        <w:rPr>
          <w:spacing w:val="49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текста</w:t>
      </w:r>
      <w:r w:rsidR="00126D4C" w:rsidRPr="000734D4">
        <w:rPr>
          <w:spacing w:val="47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док</w:t>
      </w:r>
      <w:r w:rsidR="00126D4C" w:rsidRPr="000734D4">
        <w:rPr>
          <w:spacing w:val="-3"/>
          <w:sz w:val="20"/>
          <w:szCs w:val="20"/>
        </w:rPr>
        <w:t>у</w:t>
      </w:r>
      <w:r w:rsidR="00126D4C" w:rsidRPr="000734D4">
        <w:rPr>
          <w:sz w:val="20"/>
          <w:szCs w:val="20"/>
        </w:rPr>
        <w:t>ме</w:t>
      </w:r>
      <w:r w:rsidR="00126D4C" w:rsidRPr="000734D4">
        <w:rPr>
          <w:spacing w:val="-1"/>
          <w:sz w:val="20"/>
          <w:szCs w:val="20"/>
        </w:rPr>
        <w:t>н</w:t>
      </w:r>
      <w:r w:rsidR="00126D4C" w:rsidRPr="000734D4">
        <w:rPr>
          <w:sz w:val="20"/>
          <w:szCs w:val="20"/>
        </w:rPr>
        <w:t>та,</w:t>
      </w:r>
      <w:r w:rsidR="00126D4C" w:rsidRPr="000734D4">
        <w:rPr>
          <w:spacing w:val="50"/>
          <w:sz w:val="20"/>
          <w:szCs w:val="20"/>
        </w:rPr>
        <w:t xml:space="preserve"> </w:t>
      </w:r>
      <w:r w:rsidR="00126D4C" w:rsidRPr="000734D4">
        <w:rPr>
          <w:spacing w:val="-3"/>
          <w:sz w:val="20"/>
          <w:szCs w:val="20"/>
        </w:rPr>
        <w:t>п</w:t>
      </w:r>
      <w:r w:rsidR="00126D4C" w:rsidRPr="000734D4">
        <w:rPr>
          <w:sz w:val="20"/>
          <w:szCs w:val="20"/>
        </w:rPr>
        <w:t>одписей</w:t>
      </w:r>
      <w:r w:rsidR="00126D4C" w:rsidRPr="000734D4">
        <w:rPr>
          <w:spacing w:val="47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и пе</w:t>
      </w:r>
      <w:r w:rsidR="00126D4C" w:rsidRPr="000734D4">
        <w:rPr>
          <w:spacing w:val="-1"/>
          <w:sz w:val="20"/>
          <w:szCs w:val="20"/>
        </w:rPr>
        <w:t>ч</w:t>
      </w:r>
      <w:r w:rsidR="00126D4C" w:rsidRPr="000734D4">
        <w:rPr>
          <w:sz w:val="20"/>
          <w:szCs w:val="20"/>
        </w:rPr>
        <w:t>атей.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pacing w:val="-1"/>
          <w:sz w:val="20"/>
          <w:szCs w:val="20"/>
        </w:rPr>
        <w:t>С</w:t>
      </w:r>
      <w:r w:rsidR="00126D4C" w:rsidRPr="000734D4">
        <w:rPr>
          <w:sz w:val="20"/>
          <w:szCs w:val="20"/>
        </w:rPr>
        <w:t>торо</w:t>
      </w:r>
      <w:r w:rsidR="00126D4C" w:rsidRPr="000734D4">
        <w:rPr>
          <w:spacing w:val="-4"/>
          <w:sz w:val="20"/>
          <w:szCs w:val="20"/>
        </w:rPr>
        <w:t>н</w:t>
      </w:r>
      <w:r w:rsidR="00126D4C" w:rsidRPr="000734D4">
        <w:rPr>
          <w:sz w:val="20"/>
          <w:szCs w:val="20"/>
        </w:rPr>
        <w:t>ы</w:t>
      </w:r>
      <w:r w:rsidR="00126D4C" w:rsidRPr="000734D4">
        <w:rPr>
          <w:spacing w:val="31"/>
          <w:sz w:val="20"/>
          <w:szCs w:val="20"/>
        </w:rPr>
        <w:t xml:space="preserve"> </w:t>
      </w:r>
      <w:r w:rsidR="00126D4C" w:rsidRPr="000734D4">
        <w:rPr>
          <w:spacing w:val="-3"/>
          <w:sz w:val="20"/>
          <w:szCs w:val="20"/>
        </w:rPr>
        <w:t>у</w:t>
      </w:r>
      <w:r w:rsidR="00126D4C" w:rsidRPr="000734D4">
        <w:rPr>
          <w:sz w:val="20"/>
          <w:szCs w:val="20"/>
        </w:rPr>
        <w:t>стано</w:t>
      </w:r>
      <w:r w:rsidR="00126D4C" w:rsidRPr="000734D4">
        <w:rPr>
          <w:spacing w:val="-2"/>
          <w:sz w:val="20"/>
          <w:szCs w:val="20"/>
        </w:rPr>
        <w:t>в</w:t>
      </w:r>
      <w:r w:rsidR="00126D4C" w:rsidRPr="000734D4">
        <w:rPr>
          <w:sz w:val="20"/>
          <w:szCs w:val="20"/>
        </w:rPr>
        <w:t>ил</w:t>
      </w:r>
      <w:r w:rsidR="00126D4C" w:rsidRPr="000734D4">
        <w:rPr>
          <w:spacing w:val="-1"/>
          <w:sz w:val="20"/>
          <w:szCs w:val="20"/>
        </w:rPr>
        <w:t>и</w:t>
      </w:r>
      <w:r w:rsidR="00126D4C" w:rsidRPr="000734D4">
        <w:rPr>
          <w:sz w:val="20"/>
          <w:szCs w:val="20"/>
        </w:rPr>
        <w:t>,</w:t>
      </w:r>
      <w:r w:rsidR="00126D4C" w:rsidRPr="000734D4">
        <w:rPr>
          <w:spacing w:val="31"/>
          <w:sz w:val="20"/>
          <w:szCs w:val="20"/>
        </w:rPr>
        <w:t xml:space="preserve"> </w:t>
      </w:r>
      <w:r w:rsidR="00126D4C" w:rsidRPr="000734D4">
        <w:rPr>
          <w:spacing w:val="-1"/>
          <w:sz w:val="20"/>
          <w:szCs w:val="20"/>
        </w:rPr>
        <w:t>ч</w:t>
      </w:r>
      <w:r w:rsidR="00126D4C" w:rsidRPr="000734D4">
        <w:rPr>
          <w:sz w:val="20"/>
          <w:szCs w:val="20"/>
        </w:rPr>
        <w:t>то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пол</w:t>
      </w:r>
      <w:r w:rsidR="00126D4C" w:rsidRPr="000734D4">
        <w:rPr>
          <w:spacing w:val="-1"/>
          <w:sz w:val="20"/>
          <w:szCs w:val="20"/>
        </w:rPr>
        <w:t>н</w:t>
      </w:r>
      <w:r w:rsidR="00126D4C" w:rsidRPr="000734D4">
        <w:rPr>
          <w:sz w:val="20"/>
          <w:szCs w:val="20"/>
        </w:rPr>
        <w:t>омо</w:t>
      </w:r>
      <w:r w:rsidR="00126D4C" w:rsidRPr="000734D4">
        <w:rPr>
          <w:spacing w:val="-2"/>
          <w:sz w:val="20"/>
          <w:szCs w:val="20"/>
        </w:rPr>
        <w:t>ч</w:t>
      </w:r>
      <w:r w:rsidR="00126D4C" w:rsidRPr="000734D4">
        <w:rPr>
          <w:sz w:val="20"/>
          <w:szCs w:val="20"/>
        </w:rPr>
        <w:t>ия</w:t>
      </w:r>
      <w:r w:rsidR="00126D4C" w:rsidRPr="000734D4">
        <w:rPr>
          <w:spacing w:val="27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предс</w:t>
      </w:r>
      <w:r w:rsidR="00126D4C" w:rsidRPr="000734D4">
        <w:rPr>
          <w:spacing w:val="-3"/>
          <w:sz w:val="20"/>
          <w:szCs w:val="20"/>
        </w:rPr>
        <w:t>т</w:t>
      </w:r>
      <w:r w:rsidR="00126D4C" w:rsidRPr="000734D4">
        <w:rPr>
          <w:sz w:val="20"/>
          <w:szCs w:val="20"/>
        </w:rPr>
        <w:t>ав</w:t>
      </w:r>
      <w:r w:rsidR="00126D4C" w:rsidRPr="000734D4">
        <w:rPr>
          <w:spacing w:val="-2"/>
          <w:sz w:val="20"/>
          <w:szCs w:val="20"/>
        </w:rPr>
        <w:t>и</w:t>
      </w:r>
      <w:r w:rsidR="00126D4C" w:rsidRPr="000734D4">
        <w:rPr>
          <w:sz w:val="20"/>
          <w:szCs w:val="20"/>
        </w:rPr>
        <w:t>теля</w:t>
      </w:r>
      <w:r w:rsidR="00126D4C" w:rsidRPr="000734D4">
        <w:rPr>
          <w:spacing w:val="30"/>
          <w:sz w:val="20"/>
          <w:szCs w:val="20"/>
        </w:rPr>
        <w:t xml:space="preserve"> </w:t>
      </w:r>
      <w:r w:rsidR="00126D4C" w:rsidRPr="000734D4">
        <w:rPr>
          <w:spacing w:val="-1"/>
          <w:sz w:val="20"/>
          <w:szCs w:val="20"/>
        </w:rPr>
        <w:t>С</w:t>
      </w:r>
      <w:r w:rsidR="00126D4C" w:rsidRPr="000734D4">
        <w:rPr>
          <w:sz w:val="20"/>
          <w:szCs w:val="20"/>
        </w:rPr>
        <w:t>торо</w:t>
      </w:r>
      <w:r w:rsidR="00126D4C" w:rsidRPr="000734D4">
        <w:rPr>
          <w:spacing w:val="-4"/>
          <w:sz w:val="20"/>
          <w:szCs w:val="20"/>
        </w:rPr>
        <w:t>н</w:t>
      </w:r>
      <w:r w:rsidR="00126D4C" w:rsidRPr="000734D4">
        <w:rPr>
          <w:sz w:val="20"/>
          <w:szCs w:val="20"/>
        </w:rPr>
        <w:t>ы,</w:t>
      </w:r>
      <w:r w:rsidR="00126D4C" w:rsidRPr="000734D4">
        <w:rPr>
          <w:spacing w:val="31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подт</w:t>
      </w:r>
      <w:r w:rsidR="00126D4C" w:rsidRPr="000734D4">
        <w:rPr>
          <w:spacing w:val="-2"/>
          <w:sz w:val="20"/>
          <w:szCs w:val="20"/>
        </w:rPr>
        <w:t>в</w:t>
      </w:r>
      <w:r w:rsidR="00126D4C" w:rsidRPr="000734D4">
        <w:rPr>
          <w:sz w:val="20"/>
          <w:szCs w:val="20"/>
        </w:rPr>
        <w:t>е</w:t>
      </w:r>
      <w:r w:rsidR="00126D4C" w:rsidRPr="000734D4">
        <w:rPr>
          <w:spacing w:val="-2"/>
          <w:sz w:val="20"/>
          <w:szCs w:val="20"/>
        </w:rPr>
        <w:t>р</w:t>
      </w:r>
      <w:r w:rsidR="00126D4C" w:rsidRPr="000734D4">
        <w:rPr>
          <w:sz w:val="20"/>
          <w:szCs w:val="20"/>
        </w:rPr>
        <w:t>ж</w:t>
      </w:r>
      <w:r w:rsidR="00126D4C" w:rsidRPr="000734D4">
        <w:rPr>
          <w:spacing w:val="-2"/>
          <w:sz w:val="20"/>
          <w:szCs w:val="20"/>
        </w:rPr>
        <w:t>д</w:t>
      </w:r>
      <w:r w:rsidR="00126D4C" w:rsidRPr="000734D4">
        <w:rPr>
          <w:sz w:val="20"/>
          <w:szCs w:val="20"/>
        </w:rPr>
        <w:t>ен</w:t>
      </w:r>
      <w:r w:rsidR="00126D4C" w:rsidRPr="000734D4">
        <w:rPr>
          <w:spacing w:val="-1"/>
          <w:sz w:val="20"/>
          <w:szCs w:val="20"/>
        </w:rPr>
        <w:t>н</w:t>
      </w:r>
      <w:r w:rsidR="00126D4C" w:rsidRPr="000734D4">
        <w:rPr>
          <w:sz w:val="20"/>
          <w:szCs w:val="20"/>
        </w:rPr>
        <w:t>ые</w:t>
      </w:r>
      <w:r w:rsidR="00126D4C" w:rsidRPr="000734D4">
        <w:rPr>
          <w:spacing w:val="29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до</w:t>
      </w:r>
      <w:r w:rsidR="00126D4C" w:rsidRPr="000734D4">
        <w:rPr>
          <w:spacing w:val="-2"/>
          <w:sz w:val="20"/>
          <w:szCs w:val="20"/>
        </w:rPr>
        <w:t>к</w:t>
      </w:r>
      <w:r w:rsidR="00126D4C" w:rsidRPr="000734D4">
        <w:rPr>
          <w:spacing w:val="-3"/>
          <w:sz w:val="20"/>
          <w:szCs w:val="20"/>
        </w:rPr>
        <w:t>у</w:t>
      </w:r>
      <w:r w:rsidR="00126D4C" w:rsidRPr="000734D4">
        <w:rPr>
          <w:sz w:val="20"/>
          <w:szCs w:val="20"/>
        </w:rPr>
        <w:t>ме</w:t>
      </w:r>
      <w:r w:rsidR="00126D4C" w:rsidRPr="000734D4">
        <w:rPr>
          <w:spacing w:val="-1"/>
          <w:sz w:val="20"/>
          <w:szCs w:val="20"/>
        </w:rPr>
        <w:t>н</w:t>
      </w:r>
      <w:r w:rsidR="00126D4C" w:rsidRPr="000734D4">
        <w:rPr>
          <w:sz w:val="20"/>
          <w:szCs w:val="20"/>
        </w:rPr>
        <w:t>та</w:t>
      </w:r>
      <w:r w:rsidR="00126D4C" w:rsidRPr="000734D4">
        <w:rPr>
          <w:spacing w:val="-1"/>
          <w:sz w:val="20"/>
          <w:szCs w:val="20"/>
        </w:rPr>
        <w:t>м</w:t>
      </w:r>
      <w:r w:rsidR="00126D4C" w:rsidRPr="000734D4">
        <w:rPr>
          <w:sz w:val="20"/>
          <w:szCs w:val="20"/>
        </w:rPr>
        <w:t>и, совершен</w:t>
      </w:r>
      <w:r w:rsidR="00126D4C" w:rsidRPr="000734D4">
        <w:rPr>
          <w:spacing w:val="-4"/>
          <w:sz w:val="20"/>
          <w:szCs w:val="20"/>
        </w:rPr>
        <w:t>н</w:t>
      </w:r>
      <w:r w:rsidR="00126D4C" w:rsidRPr="000734D4">
        <w:rPr>
          <w:sz w:val="20"/>
          <w:szCs w:val="20"/>
        </w:rPr>
        <w:t>ыми</w:t>
      </w:r>
      <w:r w:rsidR="00126D4C" w:rsidRPr="000734D4">
        <w:rPr>
          <w:spacing w:val="-1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в</w:t>
      </w:r>
      <w:r w:rsidR="00126D4C" w:rsidRPr="000734D4">
        <w:rPr>
          <w:spacing w:val="-1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простой</w:t>
      </w:r>
      <w:r w:rsidR="00126D4C" w:rsidRPr="000734D4">
        <w:rPr>
          <w:spacing w:val="-4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п</w:t>
      </w:r>
      <w:r w:rsidR="00126D4C" w:rsidRPr="000734D4">
        <w:rPr>
          <w:spacing w:val="-2"/>
          <w:sz w:val="20"/>
          <w:szCs w:val="20"/>
        </w:rPr>
        <w:t>и</w:t>
      </w:r>
      <w:r w:rsidR="00126D4C" w:rsidRPr="000734D4">
        <w:rPr>
          <w:sz w:val="20"/>
          <w:szCs w:val="20"/>
        </w:rPr>
        <w:t>сьмен</w:t>
      </w:r>
      <w:r w:rsidR="00126D4C" w:rsidRPr="000734D4">
        <w:rPr>
          <w:spacing w:val="-1"/>
          <w:sz w:val="20"/>
          <w:szCs w:val="20"/>
        </w:rPr>
        <w:t>н</w:t>
      </w:r>
      <w:r w:rsidR="00126D4C" w:rsidRPr="000734D4">
        <w:rPr>
          <w:sz w:val="20"/>
          <w:szCs w:val="20"/>
        </w:rPr>
        <w:t xml:space="preserve">ой </w:t>
      </w:r>
      <w:r w:rsidR="00126D4C" w:rsidRPr="000734D4">
        <w:rPr>
          <w:spacing w:val="-2"/>
          <w:sz w:val="20"/>
          <w:szCs w:val="20"/>
        </w:rPr>
        <w:t>ф</w:t>
      </w:r>
      <w:r w:rsidR="00126D4C" w:rsidRPr="000734D4">
        <w:rPr>
          <w:sz w:val="20"/>
          <w:szCs w:val="20"/>
        </w:rPr>
        <w:t xml:space="preserve">орме, </w:t>
      </w:r>
      <w:r w:rsidR="00126D4C" w:rsidRPr="000734D4">
        <w:rPr>
          <w:spacing w:val="-1"/>
          <w:sz w:val="20"/>
          <w:szCs w:val="20"/>
        </w:rPr>
        <w:t>я</w:t>
      </w:r>
      <w:r w:rsidR="00126D4C" w:rsidRPr="000734D4">
        <w:rPr>
          <w:spacing w:val="-2"/>
          <w:sz w:val="20"/>
          <w:szCs w:val="20"/>
        </w:rPr>
        <w:t>в</w:t>
      </w:r>
      <w:r w:rsidR="00126D4C" w:rsidRPr="000734D4">
        <w:rPr>
          <w:sz w:val="20"/>
          <w:szCs w:val="20"/>
        </w:rPr>
        <w:t>л</w:t>
      </w:r>
      <w:r w:rsidR="00126D4C" w:rsidRPr="000734D4">
        <w:rPr>
          <w:spacing w:val="-3"/>
          <w:sz w:val="20"/>
          <w:szCs w:val="20"/>
        </w:rPr>
        <w:t>я</w:t>
      </w:r>
      <w:r w:rsidR="00126D4C" w:rsidRPr="000734D4">
        <w:rPr>
          <w:sz w:val="20"/>
          <w:szCs w:val="20"/>
        </w:rPr>
        <w:t>ются</w:t>
      </w:r>
      <w:r w:rsidR="00126D4C" w:rsidRPr="000734D4">
        <w:rPr>
          <w:spacing w:val="-1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подт</w:t>
      </w:r>
      <w:r w:rsidR="00126D4C" w:rsidRPr="000734D4">
        <w:rPr>
          <w:spacing w:val="-2"/>
          <w:sz w:val="20"/>
          <w:szCs w:val="20"/>
        </w:rPr>
        <w:t>в</w:t>
      </w:r>
      <w:r w:rsidR="00126D4C" w:rsidRPr="000734D4">
        <w:rPr>
          <w:sz w:val="20"/>
          <w:szCs w:val="20"/>
        </w:rPr>
        <w:t>е</w:t>
      </w:r>
      <w:r w:rsidR="00126D4C" w:rsidRPr="000734D4">
        <w:rPr>
          <w:spacing w:val="-2"/>
          <w:sz w:val="20"/>
          <w:szCs w:val="20"/>
        </w:rPr>
        <w:t>р</w:t>
      </w:r>
      <w:r w:rsidR="00126D4C" w:rsidRPr="000734D4">
        <w:rPr>
          <w:sz w:val="20"/>
          <w:szCs w:val="20"/>
        </w:rPr>
        <w:t>ж</w:t>
      </w:r>
      <w:r w:rsidR="00126D4C" w:rsidRPr="000734D4">
        <w:rPr>
          <w:spacing w:val="-2"/>
          <w:sz w:val="20"/>
          <w:szCs w:val="20"/>
        </w:rPr>
        <w:t>д</w:t>
      </w:r>
      <w:r w:rsidR="00126D4C" w:rsidRPr="000734D4">
        <w:rPr>
          <w:sz w:val="20"/>
          <w:szCs w:val="20"/>
        </w:rPr>
        <w:t>ен</w:t>
      </w:r>
      <w:r w:rsidR="00126D4C" w:rsidRPr="000734D4">
        <w:rPr>
          <w:spacing w:val="-1"/>
          <w:sz w:val="20"/>
          <w:szCs w:val="20"/>
        </w:rPr>
        <w:t>н</w:t>
      </w:r>
      <w:r w:rsidR="00126D4C" w:rsidRPr="000734D4">
        <w:rPr>
          <w:sz w:val="20"/>
          <w:szCs w:val="20"/>
        </w:rPr>
        <w:t>ыми</w:t>
      </w:r>
      <w:r w:rsidR="00126D4C" w:rsidRPr="000734D4">
        <w:rPr>
          <w:spacing w:val="-1"/>
          <w:sz w:val="20"/>
          <w:szCs w:val="20"/>
        </w:rPr>
        <w:t xml:space="preserve"> </w:t>
      </w:r>
      <w:r w:rsidR="00126D4C" w:rsidRPr="000734D4">
        <w:rPr>
          <w:spacing w:val="-3"/>
          <w:sz w:val="20"/>
          <w:szCs w:val="20"/>
        </w:rPr>
        <w:t>н</w:t>
      </w:r>
      <w:r w:rsidR="00126D4C" w:rsidRPr="000734D4">
        <w:rPr>
          <w:sz w:val="20"/>
          <w:szCs w:val="20"/>
        </w:rPr>
        <w:t>адл</w:t>
      </w:r>
      <w:r w:rsidR="00126D4C" w:rsidRPr="000734D4">
        <w:rPr>
          <w:spacing w:val="-2"/>
          <w:sz w:val="20"/>
          <w:szCs w:val="20"/>
        </w:rPr>
        <w:t>е</w:t>
      </w:r>
      <w:r w:rsidR="00126D4C" w:rsidRPr="000734D4">
        <w:rPr>
          <w:sz w:val="20"/>
          <w:szCs w:val="20"/>
        </w:rPr>
        <w:t>ж</w:t>
      </w:r>
      <w:r w:rsidR="00126D4C" w:rsidRPr="000734D4">
        <w:rPr>
          <w:spacing w:val="-2"/>
          <w:sz w:val="20"/>
          <w:szCs w:val="20"/>
        </w:rPr>
        <w:t>а</w:t>
      </w:r>
      <w:r w:rsidR="00126D4C" w:rsidRPr="000734D4">
        <w:rPr>
          <w:sz w:val="20"/>
          <w:szCs w:val="20"/>
        </w:rPr>
        <w:t>щим</w:t>
      </w:r>
      <w:r w:rsidR="00126D4C" w:rsidRPr="000734D4">
        <w:rPr>
          <w:spacing w:val="-1"/>
          <w:sz w:val="20"/>
          <w:szCs w:val="20"/>
        </w:rPr>
        <w:t xml:space="preserve"> </w:t>
      </w:r>
      <w:r w:rsidR="00126D4C" w:rsidRPr="000734D4">
        <w:rPr>
          <w:sz w:val="20"/>
          <w:szCs w:val="20"/>
        </w:rPr>
        <w:t>об</w:t>
      </w:r>
      <w:r w:rsidR="00126D4C" w:rsidRPr="000734D4">
        <w:rPr>
          <w:spacing w:val="-2"/>
          <w:sz w:val="20"/>
          <w:szCs w:val="20"/>
        </w:rPr>
        <w:t>р</w:t>
      </w:r>
      <w:r w:rsidR="00126D4C" w:rsidRPr="000734D4">
        <w:rPr>
          <w:sz w:val="20"/>
          <w:szCs w:val="20"/>
        </w:rPr>
        <w:t>азо</w:t>
      </w:r>
      <w:r w:rsidR="00126D4C" w:rsidRPr="000734D4">
        <w:rPr>
          <w:spacing w:val="-2"/>
          <w:sz w:val="20"/>
          <w:szCs w:val="20"/>
        </w:rPr>
        <w:t>м</w:t>
      </w:r>
      <w:r w:rsidR="00126D4C" w:rsidRPr="000734D4">
        <w:rPr>
          <w:sz w:val="20"/>
          <w:szCs w:val="20"/>
        </w:rPr>
        <w:t>.</w:t>
      </w:r>
      <w:r w:rsidR="000F2BE5" w:rsidRPr="000734D4">
        <w:rPr>
          <w:sz w:val="20"/>
          <w:szCs w:val="20"/>
        </w:rPr>
        <w:t xml:space="preserve"> </w:t>
      </w:r>
    </w:p>
    <w:p w14:paraId="50D551E2" w14:textId="7269B802" w:rsidR="001478C2" w:rsidRPr="000734D4" w:rsidRDefault="00C032B2" w:rsidP="001478C2">
      <w:pPr>
        <w:pStyle w:val="a3"/>
        <w:numPr>
          <w:ilvl w:val="1"/>
          <w:numId w:val="43"/>
        </w:numPr>
        <w:kinsoku w:val="0"/>
        <w:overflowPunct w:val="0"/>
        <w:spacing w:before="2"/>
        <w:ind w:left="0" w:firstLine="0"/>
        <w:jc w:val="both"/>
        <w:rPr>
          <w:sz w:val="20"/>
          <w:szCs w:val="20"/>
        </w:rPr>
      </w:pPr>
      <w:proofErr w:type="gramStart"/>
      <w:r w:rsidRPr="000734D4">
        <w:rPr>
          <w:sz w:val="20"/>
          <w:szCs w:val="20"/>
        </w:rPr>
        <w:t xml:space="preserve">До момента предоставления оригиналов документов в соответствии с п. </w:t>
      </w:r>
      <w:r w:rsidR="000F2BE5" w:rsidRPr="000734D4">
        <w:rPr>
          <w:sz w:val="20"/>
          <w:szCs w:val="20"/>
        </w:rPr>
        <w:t xml:space="preserve">10.2. </w:t>
      </w:r>
      <w:r w:rsidRPr="000734D4">
        <w:rPr>
          <w:sz w:val="20"/>
          <w:szCs w:val="20"/>
        </w:rPr>
        <w:t>копии настоящего Договора, его приложений, дополнительных соглашений к нему, а также копии документов, связанных с исполнением Договора, в том числе первичные документы, счета-фактуры, Отчетные документы, акты сверки взаимных расчетов, претензии, а также иные документы, переданные и полученные посредством электронной почты (скан копии документов), позволяющими достоверно установить, что документ исходит от</w:t>
      </w:r>
      <w:proofErr w:type="gramEnd"/>
      <w:r w:rsidRPr="000734D4">
        <w:rPr>
          <w:sz w:val="20"/>
          <w:szCs w:val="20"/>
        </w:rPr>
        <w:t xml:space="preserve"> Стороны по настоящему Договору, имеют юридическую силу подлинника и обязательны для Сторон при исполнении настоящего Договора. Подписи уполномоченных представителей Сторон в таких документах имеют силу собственноручных, а оттиски печатей – силу оригинальных. Документы должны передаваться в соответствии с контактными данными (адрес электронной почты), указанными в разделе </w:t>
      </w:r>
      <w:r w:rsidR="0012167F">
        <w:rPr>
          <w:sz w:val="20"/>
          <w:szCs w:val="20"/>
        </w:rPr>
        <w:t>12</w:t>
      </w:r>
      <w:r w:rsidRPr="000734D4">
        <w:rPr>
          <w:sz w:val="20"/>
          <w:szCs w:val="20"/>
        </w:rPr>
        <w:t xml:space="preserve"> настоящего Договора.</w:t>
      </w:r>
    </w:p>
    <w:p w14:paraId="4E985633" w14:textId="77777777" w:rsidR="001478C2" w:rsidRPr="000734D4" w:rsidRDefault="00C032B2" w:rsidP="001478C2">
      <w:pPr>
        <w:pStyle w:val="a3"/>
        <w:numPr>
          <w:ilvl w:val="1"/>
          <w:numId w:val="43"/>
        </w:numPr>
        <w:kinsoku w:val="0"/>
        <w:overflowPunct w:val="0"/>
        <w:spacing w:before="2"/>
        <w:ind w:left="0" w:firstLine="0"/>
        <w:jc w:val="both"/>
        <w:rPr>
          <w:sz w:val="20"/>
          <w:szCs w:val="20"/>
        </w:rPr>
      </w:pPr>
      <w:proofErr w:type="gramStart"/>
      <w:r w:rsidRPr="000734D4">
        <w:rPr>
          <w:sz w:val="20"/>
          <w:szCs w:val="20"/>
        </w:rPr>
        <w:t>Сторона, направившая копии Договора, его приложений, дополнительных соглашений к нему, а также копии документов, связанных с исполнением Договора, в том числе первичные документы, счета-фактуры, Отчетные документы, акты сверки взаимных расчетов, претензии, а также иные документы, обязана в течение 3 (трех) рабочих дней направить другой Стороне почтой или через курьера оригинал документа.</w:t>
      </w:r>
      <w:proofErr w:type="gramEnd"/>
    </w:p>
    <w:p w14:paraId="731B1631" w14:textId="77777777" w:rsidR="001478C2" w:rsidRPr="000734D4" w:rsidRDefault="00126D4C" w:rsidP="001478C2">
      <w:pPr>
        <w:pStyle w:val="a3"/>
        <w:numPr>
          <w:ilvl w:val="1"/>
          <w:numId w:val="43"/>
        </w:numPr>
        <w:kinsoku w:val="0"/>
        <w:overflowPunct w:val="0"/>
        <w:spacing w:before="2"/>
        <w:ind w:left="0" w:firstLine="0"/>
        <w:jc w:val="both"/>
        <w:rPr>
          <w:sz w:val="20"/>
          <w:szCs w:val="20"/>
        </w:rPr>
      </w:pPr>
      <w:r w:rsidRPr="000734D4">
        <w:rPr>
          <w:sz w:val="20"/>
          <w:szCs w:val="20"/>
        </w:rPr>
        <w:t>В</w:t>
      </w:r>
      <w:r w:rsidRPr="000734D4">
        <w:rPr>
          <w:spacing w:val="27"/>
          <w:sz w:val="20"/>
          <w:szCs w:val="20"/>
        </w:rPr>
        <w:t xml:space="preserve"> </w:t>
      </w:r>
      <w:r w:rsidRPr="000734D4">
        <w:rPr>
          <w:sz w:val="20"/>
          <w:szCs w:val="20"/>
        </w:rPr>
        <w:t>сл</w:t>
      </w:r>
      <w:r w:rsidRPr="000734D4">
        <w:rPr>
          <w:spacing w:val="-2"/>
          <w:sz w:val="20"/>
          <w:szCs w:val="20"/>
        </w:rPr>
        <w:t>у</w:t>
      </w:r>
      <w:r w:rsidRPr="000734D4">
        <w:rPr>
          <w:spacing w:val="-1"/>
          <w:sz w:val="20"/>
          <w:szCs w:val="20"/>
        </w:rPr>
        <w:t>ч</w:t>
      </w:r>
      <w:r w:rsidRPr="000734D4">
        <w:rPr>
          <w:sz w:val="20"/>
          <w:szCs w:val="20"/>
        </w:rPr>
        <w:t>ае</w:t>
      </w:r>
      <w:r w:rsidRPr="000734D4">
        <w:rPr>
          <w:spacing w:val="31"/>
          <w:sz w:val="20"/>
          <w:szCs w:val="20"/>
        </w:rPr>
        <w:t xml:space="preserve"> </w:t>
      </w:r>
      <w:r w:rsidRPr="000734D4">
        <w:rPr>
          <w:sz w:val="20"/>
          <w:szCs w:val="20"/>
        </w:rPr>
        <w:t>и</w:t>
      </w:r>
      <w:r w:rsidRPr="000734D4">
        <w:rPr>
          <w:spacing w:val="-2"/>
          <w:sz w:val="20"/>
          <w:szCs w:val="20"/>
        </w:rPr>
        <w:t>з</w:t>
      </w:r>
      <w:r w:rsidRPr="000734D4">
        <w:rPr>
          <w:sz w:val="20"/>
          <w:szCs w:val="20"/>
        </w:rPr>
        <w:t>ме</w:t>
      </w:r>
      <w:r w:rsidRPr="000734D4">
        <w:rPr>
          <w:spacing w:val="-1"/>
          <w:sz w:val="20"/>
          <w:szCs w:val="20"/>
        </w:rPr>
        <w:t>н</w:t>
      </w:r>
      <w:r w:rsidRPr="000734D4">
        <w:rPr>
          <w:sz w:val="20"/>
          <w:szCs w:val="20"/>
        </w:rPr>
        <w:t>ен</w:t>
      </w:r>
      <w:r w:rsidRPr="000734D4">
        <w:rPr>
          <w:spacing w:val="-4"/>
          <w:sz w:val="20"/>
          <w:szCs w:val="20"/>
        </w:rPr>
        <w:t>и</w:t>
      </w:r>
      <w:r w:rsidRPr="000734D4">
        <w:rPr>
          <w:sz w:val="20"/>
          <w:szCs w:val="20"/>
        </w:rPr>
        <w:t>я</w:t>
      </w:r>
      <w:r w:rsidRPr="000734D4">
        <w:rPr>
          <w:spacing w:val="30"/>
          <w:sz w:val="20"/>
          <w:szCs w:val="20"/>
        </w:rPr>
        <w:t xml:space="preserve"> </w:t>
      </w:r>
      <w:r w:rsidRPr="000734D4">
        <w:rPr>
          <w:sz w:val="20"/>
          <w:szCs w:val="20"/>
        </w:rPr>
        <w:t>орган</w:t>
      </w:r>
      <w:r w:rsidRPr="000734D4">
        <w:rPr>
          <w:spacing w:val="-1"/>
          <w:sz w:val="20"/>
          <w:szCs w:val="20"/>
        </w:rPr>
        <w:t>из</w:t>
      </w:r>
      <w:r w:rsidRPr="000734D4">
        <w:rPr>
          <w:sz w:val="20"/>
          <w:szCs w:val="20"/>
        </w:rPr>
        <w:t>ац</w:t>
      </w:r>
      <w:r w:rsidRPr="000734D4">
        <w:rPr>
          <w:spacing w:val="-1"/>
          <w:sz w:val="20"/>
          <w:szCs w:val="20"/>
        </w:rPr>
        <w:t>и</w:t>
      </w:r>
      <w:r w:rsidRPr="000734D4">
        <w:rPr>
          <w:sz w:val="20"/>
          <w:szCs w:val="20"/>
        </w:rPr>
        <w:t>он</w:t>
      </w:r>
      <w:r w:rsidRPr="000734D4">
        <w:rPr>
          <w:spacing w:val="-2"/>
          <w:sz w:val="20"/>
          <w:szCs w:val="20"/>
        </w:rPr>
        <w:t>н</w:t>
      </w:r>
      <w:r w:rsidRPr="000734D4">
        <w:rPr>
          <w:spacing w:val="9"/>
          <w:sz w:val="20"/>
          <w:szCs w:val="20"/>
        </w:rPr>
        <w:t>о</w:t>
      </w:r>
      <w:r w:rsidRPr="000734D4">
        <w:rPr>
          <w:spacing w:val="-4"/>
          <w:sz w:val="20"/>
          <w:szCs w:val="20"/>
        </w:rPr>
        <w:t>-</w:t>
      </w:r>
      <w:r w:rsidRPr="000734D4">
        <w:rPr>
          <w:sz w:val="20"/>
          <w:szCs w:val="20"/>
        </w:rPr>
        <w:t>пра</w:t>
      </w:r>
      <w:r w:rsidRPr="000734D4">
        <w:rPr>
          <w:spacing w:val="-2"/>
          <w:sz w:val="20"/>
          <w:szCs w:val="20"/>
        </w:rPr>
        <w:t>в</w:t>
      </w:r>
      <w:r w:rsidRPr="000734D4">
        <w:rPr>
          <w:sz w:val="20"/>
          <w:szCs w:val="20"/>
        </w:rPr>
        <w:t>о</w:t>
      </w:r>
      <w:r w:rsidRPr="000734D4">
        <w:rPr>
          <w:spacing w:val="-2"/>
          <w:sz w:val="20"/>
          <w:szCs w:val="20"/>
        </w:rPr>
        <w:t>в</w:t>
      </w:r>
      <w:r w:rsidRPr="000734D4">
        <w:rPr>
          <w:sz w:val="20"/>
          <w:szCs w:val="20"/>
        </w:rPr>
        <w:t>ой</w:t>
      </w:r>
      <w:r w:rsidRPr="000734D4">
        <w:rPr>
          <w:spacing w:val="30"/>
          <w:sz w:val="20"/>
          <w:szCs w:val="20"/>
        </w:rPr>
        <w:t xml:space="preserve"> </w:t>
      </w:r>
      <w:r w:rsidRPr="000734D4">
        <w:rPr>
          <w:sz w:val="20"/>
          <w:szCs w:val="20"/>
        </w:rPr>
        <w:t>фор</w:t>
      </w:r>
      <w:r w:rsidRPr="000734D4">
        <w:rPr>
          <w:spacing w:val="-3"/>
          <w:sz w:val="20"/>
          <w:szCs w:val="20"/>
        </w:rPr>
        <w:t>м</w:t>
      </w:r>
      <w:r w:rsidRPr="000734D4">
        <w:rPr>
          <w:sz w:val="20"/>
          <w:szCs w:val="20"/>
        </w:rPr>
        <w:t>ы,</w:t>
      </w:r>
      <w:r w:rsidRPr="000734D4">
        <w:rPr>
          <w:spacing w:val="31"/>
          <w:sz w:val="20"/>
          <w:szCs w:val="20"/>
        </w:rPr>
        <w:t xml:space="preserve"> </w:t>
      </w:r>
      <w:r w:rsidRPr="000734D4">
        <w:rPr>
          <w:spacing w:val="-3"/>
          <w:sz w:val="20"/>
          <w:szCs w:val="20"/>
        </w:rPr>
        <w:t>н</w:t>
      </w:r>
      <w:r w:rsidRPr="000734D4">
        <w:rPr>
          <w:sz w:val="20"/>
          <w:szCs w:val="20"/>
        </w:rPr>
        <w:t>аи</w:t>
      </w:r>
      <w:r w:rsidRPr="000734D4">
        <w:rPr>
          <w:spacing w:val="-1"/>
          <w:sz w:val="20"/>
          <w:szCs w:val="20"/>
        </w:rPr>
        <w:t>м</w:t>
      </w:r>
      <w:r w:rsidRPr="000734D4">
        <w:rPr>
          <w:sz w:val="20"/>
          <w:szCs w:val="20"/>
        </w:rPr>
        <w:t>ено</w:t>
      </w:r>
      <w:r w:rsidRPr="000734D4">
        <w:rPr>
          <w:spacing w:val="-2"/>
          <w:sz w:val="20"/>
          <w:szCs w:val="20"/>
        </w:rPr>
        <w:t>в</w:t>
      </w:r>
      <w:r w:rsidRPr="000734D4">
        <w:rPr>
          <w:sz w:val="20"/>
          <w:szCs w:val="20"/>
        </w:rPr>
        <w:t>ан</w:t>
      </w:r>
      <w:r w:rsidRPr="000734D4">
        <w:rPr>
          <w:spacing w:val="-1"/>
          <w:sz w:val="20"/>
          <w:szCs w:val="20"/>
        </w:rPr>
        <w:t>и</w:t>
      </w:r>
      <w:r w:rsidRPr="000734D4">
        <w:rPr>
          <w:spacing w:val="-4"/>
          <w:sz w:val="20"/>
          <w:szCs w:val="20"/>
        </w:rPr>
        <w:t>я</w:t>
      </w:r>
      <w:r w:rsidRPr="000734D4">
        <w:rPr>
          <w:sz w:val="20"/>
          <w:szCs w:val="20"/>
        </w:rPr>
        <w:t>,</w:t>
      </w:r>
      <w:r w:rsidRPr="000734D4">
        <w:rPr>
          <w:spacing w:val="30"/>
          <w:sz w:val="20"/>
          <w:szCs w:val="20"/>
        </w:rPr>
        <w:t xml:space="preserve"> </w:t>
      </w:r>
      <w:r w:rsidRPr="000734D4">
        <w:rPr>
          <w:sz w:val="20"/>
          <w:szCs w:val="20"/>
        </w:rPr>
        <w:t>места</w:t>
      </w:r>
      <w:r w:rsidRPr="000734D4">
        <w:rPr>
          <w:spacing w:val="28"/>
          <w:sz w:val="20"/>
          <w:szCs w:val="20"/>
        </w:rPr>
        <w:t xml:space="preserve"> </w:t>
      </w:r>
      <w:r w:rsidRPr="000734D4">
        <w:rPr>
          <w:sz w:val="20"/>
          <w:szCs w:val="20"/>
        </w:rPr>
        <w:t>нах</w:t>
      </w:r>
      <w:r w:rsidRPr="000734D4">
        <w:rPr>
          <w:spacing w:val="-3"/>
          <w:sz w:val="20"/>
          <w:szCs w:val="20"/>
        </w:rPr>
        <w:t>о</w:t>
      </w:r>
      <w:r w:rsidRPr="000734D4">
        <w:rPr>
          <w:sz w:val="20"/>
          <w:szCs w:val="20"/>
        </w:rPr>
        <w:t>ж</w:t>
      </w:r>
      <w:r w:rsidRPr="000734D4">
        <w:rPr>
          <w:spacing w:val="-2"/>
          <w:sz w:val="20"/>
          <w:szCs w:val="20"/>
        </w:rPr>
        <w:t>д</w:t>
      </w:r>
      <w:r w:rsidRPr="000734D4">
        <w:rPr>
          <w:sz w:val="20"/>
          <w:szCs w:val="20"/>
        </w:rPr>
        <w:t>ен</w:t>
      </w:r>
      <w:r w:rsidRPr="000734D4">
        <w:rPr>
          <w:spacing w:val="-1"/>
          <w:sz w:val="20"/>
          <w:szCs w:val="20"/>
        </w:rPr>
        <w:t>ия</w:t>
      </w:r>
      <w:r w:rsidRPr="000734D4">
        <w:rPr>
          <w:sz w:val="20"/>
          <w:szCs w:val="20"/>
        </w:rPr>
        <w:t>, по</w:t>
      </w:r>
      <w:r w:rsidRPr="000734D4">
        <w:rPr>
          <w:spacing w:val="-4"/>
          <w:sz w:val="20"/>
          <w:szCs w:val="20"/>
        </w:rPr>
        <w:t>ч</w:t>
      </w:r>
      <w:r w:rsidRPr="000734D4">
        <w:rPr>
          <w:sz w:val="20"/>
          <w:szCs w:val="20"/>
        </w:rPr>
        <w:t>то</w:t>
      </w:r>
      <w:r w:rsidRPr="000734D4">
        <w:rPr>
          <w:spacing w:val="-2"/>
          <w:sz w:val="20"/>
          <w:szCs w:val="20"/>
        </w:rPr>
        <w:t>в</w:t>
      </w:r>
      <w:r w:rsidRPr="000734D4">
        <w:rPr>
          <w:sz w:val="20"/>
          <w:szCs w:val="20"/>
        </w:rPr>
        <w:t>ого (ф</w:t>
      </w:r>
      <w:r w:rsidRPr="000734D4">
        <w:rPr>
          <w:spacing w:val="-2"/>
          <w:sz w:val="20"/>
          <w:szCs w:val="20"/>
        </w:rPr>
        <w:t>а</w:t>
      </w:r>
      <w:r w:rsidRPr="000734D4">
        <w:rPr>
          <w:sz w:val="20"/>
          <w:szCs w:val="20"/>
        </w:rPr>
        <w:t>кт</w:t>
      </w:r>
      <w:r w:rsidRPr="000734D4">
        <w:rPr>
          <w:spacing w:val="-2"/>
          <w:sz w:val="20"/>
          <w:szCs w:val="20"/>
        </w:rPr>
        <w:t>и</w:t>
      </w:r>
      <w:r w:rsidRPr="000734D4">
        <w:rPr>
          <w:spacing w:val="-1"/>
          <w:sz w:val="20"/>
          <w:szCs w:val="20"/>
        </w:rPr>
        <w:t>ч</w:t>
      </w:r>
      <w:r w:rsidRPr="000734D4">
        <w:rPr>
          <w:sz w:val="20"/>
          <w:szCs w:val="20"/>
        </w:rPr>
        <w:t>е</w:t>
      </w:r>
      <w:r w:rsidRPr="000734D4">
        <w:rPr>
          <w:spacing w:val="-2"/>
          <w:sz w:val="20"/>
          <w:szCs w:val="20"/>
        </w:rPr>
        <w:t>с</w:t>
      </w:r>
      <w:r w:rsidRPr="000734D4">
        <w:rPr>
          <w:sz w:val="20"/>
          <w:szCs w:val="20"/>
        </w:rPr>
        <w:t>ког</w:t>
      </w:r>
      <w:r w:rsidRPr="000734D4">
        <w:rPr>
          <w:spacing w:val="-3"/>
          <w:sz w:val="20"/>
          <w:szCs w:val="20"/>
        </w:rPr>
        <w:t>о</w:t>
      </w:r>
      <w:r w:rsidRPr="000734D4">
        <w:rPr>
          <w:sz w:val="20"/>
          <w:szCs w:val="20"/>
        </w:rPr>
        <w:t>)</w:t>
      </w:r>
      <w:r w:rsidRPr="000734D4">
        <w:rPr>
          <w:spacing w:val="10"/>
          <w:sz w:val="20"/>
          <w:szCs w:val="20"/>
        </w:rPr>
        <w:t xml:space="preserve"> </w:t>
      </w:r>
      <w:r w:rsidRPr="000734D4">
        <w:rPr>
          <w:spacing w:val="-2"/>
          <w:sz w:val="20"/>
          <w:szCs w:val="20"/>
        </w:rPr>
        <w:t>а</w:t>
      </w:r>
      <w:r w:rsidRPr="000734D4">
        <w:rPr>
          <w:sz w:val="20"/>
          <w:szCs w:val="20"/>
        </w:rPr>
        <w:t>др</w:t>
      </w:r>
      <w:r w:rsidRPr="000734D4">
        <w:rPr>
          <w:spacing w:val="-2"/>
          <w:sz w:val="20"/>
          <w:szCs w:val="20"/>
        </w:rPr>
        <w:t>е</w:t>
      </w:r>
      <w:r w:rsidRPr="000734D4">
        <w:rPr>
          <w:sz w:val="20"/>
          <w:szCs w:val="20"/>
        </w:rPr>
        <w:t>са</w:t>
      </w:r>
      <w:r w:rsidRPr="000734D4">
        <w:rPr>
          <w:spacing w:val="9"/>
          <w:sz w:val="20"/>
          <w:szCs w:val="20"/>
        </w:rPr>
        <w:t xml:space="preserve"> </w:t>
      </w:r>
      <w:r w:rsidRPr="000734D4">
        <w:rPr>
          <w:sz w:val="20"/>
          <w:szCs w:val="20"/>
        </w:rPr>
        <w:t>и</w:t>
      </w:r>
      <w:r w:rsidRPr="000734D4">
        <w:rPr>
          <w:spacing w:val="6"/>
          <w:sz w:val="20"/>
          <w:szCs w:val="20"/>
        </w:rPr>
        <w:t xml:space="preserve"> </w:t>
      </w:r>
      <w:r w:rsidRPr="000734D4">
        <w:rPr>
          <w:sz w:val="20"/>
          <w:szCs w:val="20"/>
        </w:rPr>
        <w:t>др</w:t>
      </w:r>
      <w:r w:rsidRPr="000734D4">
        <w:rPr>
          <w:spacing w:val="-2"/>
          <w:sz w:val="20"/>
          <w:szCs w:val="20"/>
        </w:rPr>
        <w:t>у</w:t>
      </w:r>
      <w:r w:rsidRPr="000734D4">
        <w:rPr>
          <w:sz w:val="20"/>
          <w:szCs w:val="20"/>
        </w:rPr>
        <w:t>гих</w:t>
      </w:r>
      <w:r w:rsidRPr="000734D4">
        <w:rPr>
          <w:spacing w:val="9"/>
          <w:sz w:val="20"/>
          <w:szCs w:val="20"/>
        </w:rPr>
        <w:t xml:space="preserve"> </w:t>
      </w:r>
      <w:r w:rsidRPr="000734D4">
        <w:rPr>
          <w:sz w:val="20"/>
          <w:szCs w:val="20"/>
        </w:rPr>
        <w:t>све</w:t>
      </w:r>
      <w:r w:rsidRPr="000734D4">
        <w:rPr>
          <w:spacing w:val="-3"/>
          <w:sz w:val="20"/>
          <w:szCs w:val="20"/>
        </w:rPr>
        <w:t>д</w:t>
      </w:r>
      <w:r w:rsidRPr="000734D4">
        <w:rPr>
          <w:sz w:val="20"/>
          <w:szCs w:val="20"/>
        </w:rPr>
        <w:t>ен</w:t>
      </w:r>
      <w:r w:rsidRPr="000734D4">
        <w:rPr>
          <w:spacing w:val="-1"/>
          <w:sz w:val="20"/>
          <w:szCs w:val="20"/>
        </w:rPr>
        <w:t>и</w:t>
      </w:r>
      <w:r w:rsidRPr="000734D4">
        <w:rPr>
          <w:sz w:val="20"/>
          <w:szCs w:val="20"/>
        </w:rPr>
        <w:t>й</w:t>
      </w:r>
      <w:r w:rsidRPr="000734D4">
        <w:rPr>
          <w:spacing w:val="9"/>
          <w:sz w:val="20"/>
          <w:szCs w:val="20"/>
        </w:rPr>
        <w:t xml:space="preserve"> </w:t>
      </w:r>
      <w:r w:rsidRPr="000734D4">
        <w:rPr>
          <w:spacing w:val="-1"/>
          <w:sz w:val="20"/>
          <w:szCs w:val="20"/>
        </w:rPr>
        <w:t>С</w:t>
      </w:r>
      <w:r w:rsidRPr="000734D4">
        <w:rPr>
          <w:sz w:val="20"/>
          <w:szCs w:val="20"/>
        </w:rPr>
        <w:t>тор</w:t>
      </w:r>
      <w:r w:rsidRPr="000734D4">
        <w:rPr>
          <w:spacing w:val="-3"/>
          <w:sz w:val="20"/>
          <w:szCs w:val="20"/>
        </w:rPr>
        <w:t>о</w:t>
      </w:r>
      <w:r w:rsidRPr="000734D4">
        <w:rPr>
          <w:sz w:val="20"/>
          <w:szCs w:val="20"/>
        </w:rPr>
        <w:t>на</w:t>
      </w:r>
      <w:r w:rsidRPr="000734D4">
        <w:rPr>
          <w:spacing w:val="9"/>
          <w:sz w:val="20"/>
          <w:szCs w:val="20"/>
        </w:rPr>
        <w:t xml:space="preserve"> </w:t>
      </w:r>
      <w:r w:rsidRPr="000734D4">
        <w:rPr>
          <w:sz w:val="20"/>
          <w:szCs w:val="20"/>
        </w:rPr>
        <w:t>в</w:t>
      </w:r>
      <w:r w:rsidRPr="000734D4">
        <w:rPr>
          <w:spacing w:val="8"/>
          <w:sz w:val="20"/>
          <w:szCs w:val="20"/>
        </w:rPr>
        <w:t xml:space="preserve"> </w:t>
      </w:r>
      <w:r w:rsidRPr="000734D4">
        <w:rPr>
          <w:sz w:val="20"/>
          <w:szCs w:val="20"/>
        </w:rPr>
        <w:t>те</w:t>
      </w:r>
      <w:r w:rsidRPr="000734D4">
        <w:rPr>
          <w:spacing w:val="-1"/>
          <w:sz w:val="20"/>
          <w:szCs w:val="20"/>
        </w:rPr>
        <w:t>ч</w:t>
      </w:r>
      <w:r w:rsidRPr="000734D4">
        <w:rPr>
          <w:sz w:val="20"/>
          <w:szCs w:val="20"/>
        </w:rPr>
        <w:t>ен</w:t>
      </w:r>
      <w:r w:rsidRPr="000734D4">
        <w:rPr>
          <w:spacing w:val="-1"/>
          <w:sz w:val="20"/>
          <w:szCs w:val="20"/>
        </w:rPr>
        <w:t>и</w:t>
      </w:r>
      <w:r w:rsidRPr="000734D4">
        <w:rPr>
          <w:sz w:val="20"/>
          <w:szCs w:val="20"/>
        </w:rPr>
        <w:t>е</w:t>
      </w:r>
      <w:r w:rsidRPr="000734D4">
        <w:rPr>
          <w:spacing w:val="9"/>
          <w:sz w:val="20"/>
          <w:szCs w:val="20"/>
        </w:rPr>
        <w:t xml:space="preserve"> </w:t>
      </w:r>
      <w:r w:rsidRPr="000734D4">
        <w:rPr>
          <w:sz w:val="20"/>
          <w:szCs w:val="20"/>
        </w:rPr>
        <w:t>3</w:t>
      </w:r>
      <w:r w:rsidRPr="000734D4">
        <w:rPr>
          <w:spacing w:val="24"/>
          <w:sz w:val="20"/>
          <w:szCs w:val="20"/>
        </w:rPr>
        <w:t xml:space="preserve"> </w:t>
      </w:r>
      <w:r w:rsidRPr="000734D4">
        <w:rPr>
          <w:spacing w:val="-2"/>
          <w:sz w:val="20"/>
          <w:szCs w:val="20"/>
        </w:rPr>
        <w:t>(</w:t>
      </w:r>
      <w:r w:rsidRPr="000734D4">
        <w:rPr>
          <w:spacing w:val="1"/>
          <w:sz w:val="20"/>
          <w:szCs w:val="20"/>
        </w:rPr>
        <w:t>Т</w:t>
      </w:r>
      <w:r w:rsidRPr="000734D4">
        <w:rPr>
          <w:spacing w:val="-3"/>
          <w:sz w:val="20"/>
          <w:szCs w:val="20"/>
        </w:rPr>
        <w:t>р</w:t>
      </w:r>
      <w:r w:rsidRPr="000734D4">
        <w:rPr>
          <w:sz w:val="20"/>
          <w:szCs w:val="20"/>
        </w:rPr>
        <w:t>ех)</w:t>
      </w:r>
      <w:r w:rsidRPr="000734D4">
        <w:rPr>
          <w:spacing w:val="6"/>
          <w:sz w:val="20"/>
          <w:szCs w:val="20"/>
        </w:rPr>
        <w:t xml:space="preserve"> </w:t>
      </w:r>
      <w:r w:rsidRPr="000734D4">
        <w:rPr>
          <w:sz w:val="20"/>
          <w:szCs w:val="20"/>
        </w:rPr>
        <w:t>рабо</w:t>
      </w:r>
      <w:r w:rsidRPr="000734D4">
        <w:rPr>
          <w:spacing w:val="-1"/>
          <w:sz w:val="20"/>
          <w:szCs w:val="20"/>
        </w:rPr>
        <w:t>ч</w:t>
      </w:r>
      <w:r w:rsidRPr="000734D4">
        <w:rPr>
          <w:sz w:val="20"/>
          <w:szCs w:val="20"/>
        </w:rPr>
        <w:t>их</w:t>
      </w:r>
      <w:r w:rsidRPr="000734D4">
        <w:rPr>
          <w:spacing w:val="6"/>
          <w:sz w:val="20"/>
          <w:szCs w:val="20"/>
        </w:rPr>
        <w:t xml:space="preserve"> </w:t>
      </w:r>
      <w:r w:rsidRPr="000734D4">
        <w:rPr>
          <w:sz w:val="20"/>
          <w:szCs w:val="20"/>
        </w:rPr>
        <w:t>дней</w:t>
      </w:r>
      <w:r w:rsidRPr="000734D4">
        <w:rPr>
          <w:spacing w:val="9"/>
          <w:sz w:val="20"/>
          <w:szCs w:val="20"/>
        </w:rPr>
        <w:t xml:space="preserve"> </w:t>
      </w:r>
      <w:r w:rsidRPr="000734D4">
        <w:rPr>
          <w:spacing w:val="-2"/>
          <w:sz w:val="20"/>
          <w:szCs w:val="20"/>
        </w:rPr>
        <w:t>д</w:t>
      </w:r>
      <w:r w:rsidRPr="000734D4">
        <w:rPr>
          <w:sz w:val="20"/>
          <w:szCs w:val="20"/>
        </w:rPr>
        <w:t>ол</w:t>
      </w:r>
      <w:r w:rsidRPr="000734D4">
        <w:rPr>
          <w:spacing w:val="1"/>
          <w:sz w:val="20"/>
          <w:szCs w:val="20"/>
        </w:rPr>
        <w:t>ж</w:t>
      </w:r>
      <w:r w:rsidRPr="000734D4">
        <w:rPr>
          <w:spacing w:val="-3"/>
          <w:sz w:val="20"/>
          <w:szCs w:val="20"/>
        </w:rPr>
        <w:t>н</w:t>
      </w:r>
      <w:r w:rsidRPr="000734D4">
        <w:rPr>
          <w:sz w:val="20"/>
          <w:szCs w:val="20"/>
        </w:rPr>
        <w:t>а</w:t>
      </w:r>
      <w:r w:rsidRPr="000734D4">
        <w:rPr>
          <w:spacing w:val="9"/>
          <w:sz w:val="20"/>
          <w:szCs w:val="20"/>
        </w:rPr>
        <w:t xml:space="preserve"> </w:t>
      </w:r>
      <w:r w:rsidRPr="000734D4">
        <w:rPr>
          <w:spacing w:val="-3"/>
          <w:sz w:val="20"/>
          <w:szCs w:val="20"/>
        </w:rPr>
        <w:t>п</w:t>
      </w:r>
      <w:r w:rsidRPr="000734D4">
        <w:rPr>
          <w:sz w:val="20"/>
          <w:szCs w:val="20"/>
        </w:rPr>
        <w:t>исьме</w:t>
      </w:r>
      <w:r w:rsidRPr="000734D4">
        <w:rPr>
          <w:spacing w:val="-1"/>
          <w:sz w:val="20"/>
          <w:szCs w:val="20"/>
        </w:rPr>
        <w:t>н</w:t>
      </w:r>
      <w:r w:rsidRPr="000734D4">
        <w:rPr>
          <w:sz w:val="20"/>
          <w:szCs w:val="20"/>
        </w:rPr>
        <w:t>но сообщить</w:t>
      </w:r>
      <w:r w:rsidRPr="000734D4">
        <w:rPr>
          <w:spacing w:val="33"/>
          <w:sz w:val="20"/>
          <w:szCs w:val="20"/>
        </w:rPr>
        <w:t xml:space="preserve"> </w:t>
      </w:r>
      <w:r w:rsidRPr="000734D4">
        <w:rPr>
          <w:sz w:val="20"/>
          <w:szCs w:val="20"/>
        </w:rPr>
        <w:t>об</w:t>
      </w:r>
      <w:r w:rsidRPr="000734D4">
        <w:rPr>
          <w:spacing w:val="36"/>
          <w:sz w:val="20"/>
          <w:szCs w:val="20"/>
        </w:rPr>
        <w:t xml:space="preserve"> </w:t>
      </w:r>
      <w:r w:rsidRPr="000734D4">
        <w:rPr>
          <w:spacing w:val="-2"/>
          <w:sz w:val="20"/>
          <w:szCs w:val="20"/>
        </w:rPr>
        <w:t>э</w:t>
      </w:r>
      <w:r w:rsidRPr="000734D4">
        <w:rPr>
          <w:sz w:val="20"/>
          <w:szCs w:val="20"/>
        </w:rPr>
        <w:t>том</w:t>
      </w:r>
      <w:r w:rsidRPr="000734D4">
        <w:rPr>
          <w:spacing w:val="34"/>
          <w:sz w:val="20"/>
          <w:szCs w:val="20"/>
        </w:rPr>
        <w:t xml:space="preserve"> </w:t>
      </w:r>
      <w:r w:rsidRPr="000734D4">
        <w:rPr>
          <w:spacing w:val="-2"/>
          <w:sz w:val="20"/>
          <w:szCs w:val="20"/>
        </w:rPr>
        <w:t>д</w:t>
      </w:r>
      <w:r w:rsidRPr="000734D4">
        <w:rPr>
          <w:spacing w:val="-3"/>
          <w:sz w:val="20"/>
          <w:szCs w:val="20"/>
        </w:rPr>
        <w:t>ру</w:t>
      </w:r>
      <w:r w:rsidRPr="000734D4">
        <w:rPr>
          <w:sz w:val="20"/>
          <w:szCs w:val="20"/>
        </w:rPr>
        <w:t>гой</w:t>
      </w:r>
      <w:r w:rsidRPr="000734D4">
        <w:rPr>
          <w:spacing w:val="35"/>
          <w:sz w:val="20"/>
          <w:szCs w:val="20"/>
        </w:rPr>
        <w:t xml:space="preserve"> </w:t>
      </w:r>
      <w:r w:rsidRPr="000734D4">
        <w:rPr>
          <w:spacing w:val="-1"/>
          <w:sz w:val="20"/>
          <w:szCs w:val="20"/>
        </w:rPr>
        <w:t>С</w:t>
      </w:r>
      <w:r w:rsidRPr="000734D4">
        <w:rPr>
          <w:sz w:val="20"/>
          <w:szCs w:val="20"/>
        </w:rPr>
        <w:t>торо</w:t>
      </w:r>
      <w:r w:rsidRPr="000734D4">
        <w:rPr>
          <w:spacing w:val="-2"/>
          <w:sz w:val="20"/>
          <w:szCs w:val="20"/>
        </w:rPr>
        <w:t>н</w:t>
      </w:r>
      <w:r w:rsidRPr="000734D4">
        <w:rPr>
          <w:sz w:val="20"/>
          <w:szCs w:val="20"/>
        </w:rPr>
        <w:t>е</w:t>
      </w:r>
      <w:r w:rsidRPr="000734D4">
        <w:rPr>
          <w:spacing w:val="36"/>
          <w:sz w:val="20"/>
          <w:szCs w:val="20"/>
        </w:rPr>
        <w:t xml:space="preserve"> </w:t>
      </w:r>
      <w:r w:rsidRPr="000734D4">
        <w:rPr>
          <w:sz w:val="20"/>
          <w:szCs w:val="20"/>
        </w:rPr>
        <w:t>и</w:t>
      </w:r>
      <w:r w:rsidRPr="000734D4">
        <w:rPr>
          <w:spacing w:val="35"/>
          <w:sz w:val="20"/>
          <w:szCs w:val="20"/>
        </w:rPr>
        <w:t xml:space="preserve"> </w:t>
      </w:r>
      <w:r w:rsidRPr="000734D4">
        <w:rPr>
          <w:sz w:val="20"/>
          <w:szCs w:val="20"/>
        </w:rPr>
        <w:t>пре</w:t>
      </w:r>
      <w:r w:rsidRPr="000734D4">
        <w:rPr>
          <w:spacing w:val="-3"/>
          <w:sz w:val="20"/>
          <w:szCs w:val="20"/>
        </w:rPr>
        <w:t>д</w:t>
      </w:r>
      <w:r w:rsidRPr="000734D4">
        <w:rPr>
          <w:sz w:val="20"/>
          <w:szCs w:val="20"/>
        </w:rPr>
        <w:t>ста</w:t>
      </w:r>
      <w:r w:rsidRPr="000734D4">
        <w:rPr>
          <w:spacing w:val="-1"/>
          <w:sz w:val="20"/>
          <w:szCs w:val="20"/>
        </w:rPr>
        <w:t>в</w:t>
      </w:r>
      <w:r w:rsidRPr="000734D4">
        <w:rPr>
          <w:sz w:val="20"/>
          <w:szCs w:val="20"/>
        </w:rPr>
        <w:t>и</w:t>
      </w:r>
      <w:r w:rsidRPr="000734D4">
        <w:rPr>
          <w:spacing w:val="-2"/>
          <w:sz w:val="20"/>
          <w:szCs w:val="20"/>
        </w:rPr>
        <w:t>т</w:t>
      </w:r>
      <w:r w:rsidRPr="000734D4">
        <w:rPr>
          <w:sz w:val="20"/>
          <w:szCs w:val="20"/>
        </w:rPr>
        <w:t>ь</w:t>
      </w:r>
      <w:r w:rsidRPr="000734D4">
        <w:rPr>
          <w:spacing w:val="36"/>
          <w:sz w:val="20"/>
          <w:szCs w:val="20"/>
        </w:rPr>
        <w:t xml:space="preserve"> </w:t>
      </w:r>
      <w:r w:rsidRPr="000734D4">
        <w:rPr>
          <w:spacing w:val="-1"/>
          <w:sz w:val="20"/>
          <w:szCs w:val="20"/>
        </w:rPr>
        <w:t>з</w:t>
      </w:r>
      <w:r w:rsidRPr="000734D4">
        <w:rPr>
          <w:sz w:val="20"/>
          <w:szCs w:val="20"/>
        </w:rPr>
        <w:t>аверен</w:t>
      </w:r>
      <w:r w:rsidRPr="000734D4">
        <w:rPr>
          <w:spacing w:val="-1"/>
          <w:sz w:val="20"/>
          <w:szCs w:val="20"/>
        </w:rPr>
        <w:t>н</w:t>
      </w:r>
      <w:r w:rsidRPr="000734D4">
        <w:rPr>
          <w:spacing w:val="-2"/>
          <w:sz w:val="20"/>
          <w:szCs w:val="20"/>
        </w:rPr>
        <w:t>ы</w:t>
      </w:r>
      <w:r w:rsidRPr="000734D4">
        <w:rPr>
          <w:sz w:val="20"/>
          <w:szCs w:val="20"/>
        </w:rPr>
        <w:t>е</w:t>
      </w:r>
      <w:r w:rsidRPr="000734D4">
        <w:rPr>
          <w:spacing w:val="36"/>
          <w:sz w:val="20"/>
          <w:szCs w:val="20"/>
        </w:rPr>
        <w:t xml:space="preserve"> </w:t>
      </w:r>
      <w:r w:rsidRPr="000734D4">
        <w:rPr>
          <w:sz w:val="20"/>
          <w:szCs w:val="20"/>
        </w:rPr>
        <w:t>к</w:t>
      </w:r>
      <w:r w:rsidRPr="000734D4">
        <w:rPr>
          <w:spacing w:val="-3"/>
          <w:sz w:val="20"/>
          <w:szCs w:val="20"/>
        </w:rPr>
        <w:t>о</w:t>
      </w:r>
      <w:r w:rsidRPr="000734D4">
        <w:rPr>
          <w:sz w:val="20"/>
          <w:szCs w:val="20"/>
        </w:rPr>
        <w:t>п</w:t>
      </w:r>
      <w:r w:rsidRPr="000734D4">
        <w:rPr>
          <w:spacing w:val="-2"/>
          <w:sz w:val="20"/>
          <w:szCs w:val="20"/>
        </w:rPr>
        <w:t>и</w:t>
      </w:r>
      <w:r w:rsidRPr="000734D4">
        <w:rPr>
          <w:sz w:val="20"/>
          <w:szCs w:val="20"/>
        </w:rPr>
        <w:t>и</w:t>
      </w:r>
      <w:r w:rsidRPr="000734D4">
        <w:rPr>
          <w:spacing w:val="35"/>
          <w:sz w:val="20"/>
          <w:szCs w:val="20"/>
        </w:rPr>
        <w:t xml:space="preserve"> </w:t>
      </w:r>
      <w:r w:rsidRPr="000734D4">
        <w:rPr>
          <w:sz w:val="20"/>
          <w:szCs w:val="20"/>
        </w:rPr>
        <w:t>решен</w:t>
      </w:r>
      <w:r w:rsidRPr="000734D4">
        <w:rPr>
          <w:spacing w:val="-1"/>
          <w:sz w:val="20"/>
          <w:szCs w:val="20"/>
        </w:rPr>
        <w:t>и</w:t>
      </w:r>
      <w:r w:rsidRPr="000734D4">
        <w:rPr>
          <w:sz w:val="20"/>
          <w:szCs w:val="20"/>
        </w:rPr>
        <w:t>й</w:t>
      </w:r>
      <w:r w:rsidRPr="000734D4">
        <w:rPr>
          <w:spacing w:val="33"/>
          <w:sz w:val="20"/>
          <w:szCs w:val="20"/>
        </w:rPr>
        <w:t xml:space="preserve"> </w:t>
      </w:r>
      <w:r w:rsidRPr="000734D4">
        <w:rPr>
          <w:sz w:val="20"/>
          <w:szCs w:val="20"/>
        </w:rPr>
        <w:t>(со</w:t>
      </w:r>
      <w:r w:rsidRPr="000734D4">
        <w:rPr>
          <w:spacing w:val="-2"/>
          <w:sz w:val="20"/>
          <w:szCs w:val="20"/>
        </w:rPr>
        <w:t>г</w:t>
      </w:r>
      <w:r w:rsidRPr="000734D4">
        <w:rPr>
          <w:sz w:val="20"/>
          <w:szCs w:val="20"/>
        </w:rPr>
        <w:t>лас</w:t>
      </w:r>
      <w:r w:rsidRPr="000734D4">
        <w:rPr>
          <w:spacing w:val="-3"/>
          <w:sz w:val="20"/>
          <w:szCs w:val="20"/>
        </w:rPr>
        <w:t>о</w:t>
      </w:r>
      <w:r w:rsidRPr="000734D4">
        <w:rPr>
          <w:spacing w:val="-2"/>
          <w:sz w:val="20"/>
          <w:szCs w:val="20"/>
        </w:rPr>
        <w:t>в</w:t>
      </w:r>
      <w:r w:rsidRPr="000734D4">
        <w:rPr>
          <w:sz w:val="20"/>
          <w:szCs w:val="20"/>
        </w:rPr>
        <w:t>ан</w:t>
      </w:r>
      <w:r w:rsidRPr="000734D4">
        <w:rPr>
          <w:spacing w:val="-1"/>
          <w:sz w:val="20"/>
          <w:szCs w:val="20"/>
        </w:rPr>
        <w:t>и</w:t>
      </w:r>
      <w:r w:rsidRPr="000734D4">
        <w:rPr>
          <w:sz w:val="20"/>
          <w:szCs w:val="20"/>
        </w:rPr>
        <w:t>й)</w:t>
      </w:r>
      <w:r w:rsidRPr="000734D4">
        <w:rPr>
          <w:spacing w:val="34"/>
          <w:sz w:val="20"/>
          <w:szCs w:val="20"/>
        </w:rPr>
        <w:t xml:space="preserve"> </w:t>
      </w:r>
      <w:r w:rsidRPr="000734D4">
        <w:rPr>
          <w:sz w:val="20"/>
          <w:szCs w:val="20"/>
        </w:rPr>
        <w:t>о гос</w:t>
      </w:r>
      <w:r w:rsidRPr="000734D4">
        <w:rPr>
          <w:spacing w:val="-2"/>
          <w:sz w:val="20"/>
          <w:szCs w:val="20"/>
        </w:rPr>
        <w:t>у</w:t>
      </w:r>
      <w:r w:rsidRPr="000734D4">
        <w:rPr>
          <w:sz w:val="20"/>
          <w:szCs w:val="20"/>
        </w:rPr>
        <w:t>дарст</w:t>
      </w:r>
      <w:r w:rsidRPr="000734D4">
        <w:rPr>
          <w:spacing w:val="-2"/>
          <w:sz w:val="20"/>
          <w:szCs w:val="20"/>
        </w:rPr>
        <w:t>в</w:t>
      </w:r>
      <w:r w:rsidRPr="000734D4">
        <w:rPr>
          <w:sz w:val="20"/>
          <w:szCs w:val="20"/>
        </w:rPr>
        <w:t>ен</w:t>
      </w:r>
      <w:r w:rsidRPr="000734D4">
        <w:rPr>
          <w:spacing w:val="-1"/>
          <w:sz w:val="20"/>
          <w:szCs w:val="20"/>
        </w:rPr>
        <w:t>н</w:t>
      </w:r>
      <w:r w:rsidRPr="000734D4">
        <w:rPr>
          <w:sz w:val="20"/>
          <w:szCs w:val="20"/>
        </w:rPr>
        <w:t>ой</w:t>
      </w:r>
      <w:r w:rsidRPr="000734D4">
        <w:rPr>
          <w:spacing w:val="49"/>
          <w:sz w:val="20"/>
          <w:szCs w:val="20"/>
        </w:rPr>
        <w:t xml:space="preserve"> </w:t>
      </w:r>
      <w:r w:rsidRPr="000734D4">
        <w:rPr>
          <w:spacing w:val="-3"/>
          <w:sz w:val="20"/>
          <w:szCs w:val="20"/>
        </w:rPr>
        <w:t>р</w:t>
      </w:r>
      <w:r w:rsidRPr="000734D4">
        <w:rPr>
          <w:sz w:val="20"/>
          <w:szCs w:val="20"/>
        </w:rPr>
        <w:t>егист</w:t>
      </w:r>
      <w:r w:rsidRPr="000734D4">
        <w:rPr>
          <w:spacing w:val="-4"/>
          <w:sz w:val="20"/>
          <w:szCs w:val="20"/>
        </w:rPr>
        <w:t>р</w:t>
      </w:r>
      <w:r w:rsidRPr="000734D4">
        <w:rPr>
          <w:sz w:val="20"/>
          <w:szCs w:val="20"/>
        </w:rPr>
        <w:t>ац</w:t>
      </w:r>
      <w:r w:rsidRPr="000734D4">
        <w:rPr>
          <w:spacing w:val="-1"/>
          <w:sz w:val="20"/>
          <w:szCs w:val="20"/>
        </w:rPr>
        <w:t>и</w:t>
      </w:r>
      <w:r w:rsidRPr="000734D4">
        <w:rPr>
          <w:sz w:val="20"/>
          <w:szCs w:val="20"/>
        </w:rPr>
        <w:t>и</w:t>
      </w:r>
      <w:r w:rsidRPr="000734D4">
        <w:rPr>
          <w:spacing w:val="49"/>
          <w:sz w:val="20"/>
          <w:szCs w:val="20"/>
        </w:rPr>
        <w:t xml:space="preserve"> </w:t>
      </w:r>
      <w:r w:rsidRPr="000734D4">
        <w:rPr>
          <w:sz w:val="20"/>
          <w:szCs w:val="20"/>
        </w:rPr>
        <w:t>дан</w:t>
      </w:r>
      <w:r w:rsidRPr="000734D4">
        <w:rPr>
          <w:spacing w:val="-2"/>
          <w:sz w:val="20"/>
          <w:szCs w:val="20"/>
        </w:rPr>
        <w:t>н</w:t>
      </w:r>
      <w:r w:rsidRPr="000734D4">
        <w:rPr>
          <w:sz w:val="20"/>
          <w:szCs w:val="20"/>
        </w:rPr>
        <w:t>ых</w:t>
      </w:r>
      <w:r w:rsidRPr="000734D4">
        <w:rPr>
          <w:spacing w:val="50"/>
          <w:sz w:val="20"/>
          <w:szCs w:val="20"/>
        </w:rPr>
        <w:t xml:space="preserve"> </w:t>
      </w:r>
      <w:r w:rsidRPr="000734D4">
        <w:rPr>
          <w:sz w:val="20"/>
          <w:szCs w:val="20"/>
        </w:rPr>
        <w:t>и</w:t>
      </w:r>
      <w:r w:rsidRPr="000734D4">
        <w:rPr>
          <w:spacing w:val="-2"/>
          <w:sz w:val="20"/>
          <w:szCs w:val="20"/>
        </w:rPr>
        <w:t>з</w:t>
      </w:r>
      <w:r w:rsidRPr="000734D4">
        <w:rPr>
          <w:spacing w:val="-3"/>
          <w:sz w:val="20"/>
          <w:szCs w:val="20"/>
        </w:rPr>
        <w:t>м</w:t>
      </w:r>
      <w:r w:rsidRPr="000734D4">
        <w:rPr>
          <w:sz w:val="20"/>
          <w:szCs w:val="20"/>
        </w:rPr>
        <w:t>енен</w:t>
      </w:r>
      <w:r w:rsidRPr="000734D4">
        <w:rPr>
          <w:spacing w:val="-1"/>
          <w:sz w:val="20"/>
          <w:szCs w:val="20"/>
        </w:rPr>
        <w:t>и</w:t>
      </w:r>
      <w:r w:rsidRPr="000734D4">
        <w:rPr>
          <w:sz w:val="20"/>
          <w:szCs w:val="20"/>
        </w:rPr>
        <w:t>й</w:t>
      </w:r>
      <w:r w:rsidRPr="000734D4">
        <w:rPr>
          <w:spacing w:val="47"/>
          <w:sz w:val="20"/>
          <w:szCs w:val="20"/>
        </w:rPr>
        <w:t xml:space="preserve"> </w:t>
      </w:r>
      <w:r w:rsidRPr="000734D4">
        <w:rPr>
          <w:sz w:val="20"/>
          <w:szCs w:val="20"/>
        </w:rPr>
        <w:t>(если</w:t>
      </w:r>
      <w:r w:rsidRPr="000734D4">
        <w:rPr>
          <w:spacing w:val="47"/>
          <w:sz w:val="20"/>
          <w:szCs w:val="20"/>
        </w:rPr>
        <w:t xml:space="preserve"> </w:t>
      </w:r>
      <w:r w:rsidRPr="000734D4">
        <w:rPr>
          <w:sz w:val="20"/>
          <w:szCs w:val="20"/>
        </w:rPr>
        <w:t>дан</w:t>
      </w:r>
      <w:r w:rsidRPr="000734D4">
        <w:rPr>
          <w:spacing w:val="-2"/>
          <w:sz w:val="20"/>
          <w:szCs w:val="20"/>
        </w:rPr>
        <w:t>ны</w:t>
      </w:r>
      <w:r w:rsidRPr="000734D4">
        <w:rPr>
          <w:sz w:val="20"/>
          <w:szCs w:val="20"/>
        </w:rPr>
        <w:t>е</w:t>
      </w:r>
      <w:r w:rsidRPr="000734D4">
        <w:rPr>
          <w:spacing w:val="50"/>
          <w:sz w:val="20"/>
          <w:szCs w:val="20"/>
        </w:rPr>
        <w:t xml:space="preserve"> </w:t>
      </w:r>
      <w:r w:rsidRPr="000734D4">
        <w:rPr>
          <w:sz w:val="20"/>
          <w:szCs w:val="20"/>
        </w:rPr>
        <w:t>и</w:t>
      </w:r>
      <w:r w:rsidRPr="000734D4">
        <w:rPr>
          <w:spacing w:val="-2"/>
          <w:sz w:val="20"/>
          <w:szCs w:val="20"/>
        </w:rPr>
        <w:t>з</w:t>
      </w:r>
      <w:r w:rsidRPr="000734D4">
        <w:rPr>
          <w:sz w:val="20"/>
          <w:szCs w:val="20"/>
        </w:rPr>
        <w:t>ме</w:t>
      </w:r>
      <w:r w:rsidRPr="000734D4">
        <w:rPr>
          <w:spacing w:val="-1"/>
          <w:sz w:val="20"/>
          <w:szCs w:val="20"/>
        </w:rPr>
        <w:t>н</w:t>
      </w:r>
      <w:r w:rsidRPr="000734D4">
        <w:rPr>
          <w:sz w:val="20"/>
          <w:szCs w:val="20"/>
        </w:rPr>
        <w:t>ен</w:t>
      </w:r>
      <w:r w:rsidRPr="000734D4">
        <w:rPr>
          <w:spacing w:val="-4"/>
          <w:sz w:val="20"/>
          <w:szCs w:val="20"/>
        </w:rPr>
        <w:t>и</w:t>
      </w:r>
      <w:r w:rsidRPr="000734D4">
        <w:rPr>
          <w:sz w:val="20"/>
          <w:szCs w:val="20"/>
        </w:rPr>
        <w:t>я</w:t>
      </w:r>
      <w:r w:rsidRPr="000734D4">
        <w:rPr>
          <w:spacing w:val="49"/>
          <w:sz w:val="20"/>
          <w:szCs w:val="20"/>
        </w:rPr>
        <w:t xml:space="preserve"> </w:t>
      </w:r>
      <w:r w:rsidRPr="000734D4">
        <w:rPr>
          <w:spacing w:val="-2"/>
          <w:sz w:val="20"/>
          <w:szCs w:val="20"/>
        </w:rPr>
        <w:t>в</w:t>
      </w:r>
      <w:r w:rsidRPr="000734D4">
        <w:rPr>
          <w:sz w:val="20"/>
          <w:szCs w:val="20"/>
        </w:rPr>
        <w:t>ле</w:t>
      </w:r>
      <w:r w:rsidRPr="000734D4">
        <w:rPr>
          <w:spacing w:val="1"/>
          <w:sz w:val="20"/>
          <w:szCs w:val="20"/>
        </w:rPr>
        <w:t>к</w:t>
      </w:r>
      <w:r w:rsidRPr="000734D4">
        <w:rPr>
          <w:spacing w:val="-3"/>
          <w:sz w:val="20"/>
          <w:szCs w:val="20"/>
        </w:rPr>
        <w:t>у</w:t>
      </w:r>
      <w:r w:rsidRPr="000734D4">
        <w:rPr>
          <w:sz w:val="20"/>
          <w:szCs w:val="20"/>
        </w:rPr>
        <w:t>т</w:t>
      </w:r>
      <w:r w:rsidRPr="000734D4">
        <w:rPr>
          <w:spacing w:val="49"/>
          <w:sz w:val="20"/>
          <w:szCs w:val="20"/>
        </w:rPr>
        <w:t xml:space="preserve"> </w:t>
      </w:r>
      <w:r w:rsidRPr="000734D4">
        <w:rPr>
          <w:spacing w:val="-1"/>
          <w:sz w:val="20"/>
          <w:szCs w:val="20"/>
        </w:rPr>
        <w:t>з</w:t>
      </w:r>
      <w:r w:rsidRPr="000734D4">
        <w:rPr>
          <w:sz w:val="20"/>
          <w:szCs w:val="20"/>
        </w:rPr>
        <w:t>а</w:t>
      </w:r>
      <w:r w:rsidRPr="000734D4">
        <w:rPr>
          <w:spacing w:val="50"/>
          <w:sz w:val="20"/>
          <w:szCs w:val="20"/>
        </w:rPr>
        <w:t xml:space="preserve"> </w:t>
      </w:r>
      <w:r w:rsidRPr="000734D4">
        <w:rPr>
          <w:sz w:val="20"/>
          <w:szCs w:val="20"/>
        </w:rPr>
        <w:t>собой</w:t>
      </w:r>
      <w:r w:rsidRPr="000734D4">
        <w:rPr>
          <w:spacing w:val="49"/>
          <w:sz w:val="20"/>
          <w:szCs w:val="20"/>
        </w:rPr>
        <w:t xml:space="preserve"> </w:t>
      </w:r>
      <w:r w:rsidRPr="000734D4">
        <w:rPr>
          <w:sz w:val="20"/>
          <w:szCs w:val="20"/>
        </w:rPr>
        <w:t>н</w:t>
      </w:r>
      <w:r w:rsidRPr="000734D4">
        <w:rPr>
          <w:spacing w:val="-3"/>
          <w:sz w:val="20"/>
          <w:szCs w:val="20"/>
        </w:rPr>
        <w:t>е</w:t>
      </w:r>
      <w:r w:rsidRPr="000734D4">
        <w:rPr>
          <w:sz w:val="20"/>
          <w:szCs w:val="20"/>
        </w:rPr>
        <w:t>об</w:t>
      </w:r>
      <w:r w:rsidRPr="000734D4">
        <w:rPr>
          <w:spacing w:val="-2"/>
          <w:sz w:val="20"/>
          <w:szCs w:val="20"/>
        </w:rPr>
        <w:t>х</w:t>
      </w:r>
      <w:r w:rsidRPr="000734D4">
        <w:rPr>
          <w:sz w:val="20"/>
          <w:szCs w:val="20"/>
        </w:rPr>
        <w:t>оди</w:t>
      </w:r>
      <w:r w:rsidRPr="000734D4">
        <w:rPr>
          <w:spacing w:val="-1"/>
          <w:sz w:val="20"/>
          <w:szCs w:val="20"/>
        </w:rPr>
        <w:t>м</w:t>
      </w:r>
      <w:r w:rsidRPr="000734D4">
        <w:rPr>
          <w:sz w:val="20"/>
          <w:szCs w:val="20"/>
        </w:rPr>
        <w:t>ос</w:t>
      </w:r>
      <w:r w:rsidRPr="000734D4">
        <w:rPr>
          <w:spacing w:val="-3"/>
          <w:sz w:val="20"/>
          <w:szCs w:val="20"/>
        </w:rPr>
        <w:t>т</w:t>
      </w:r>
      <w:r w:rsidRPr="000734D4">
        <w:rPr>
          <w:sz w:val="20"/>
          <w:szCs w:val="20"/>
        </w:rPr>
        <w:t>ь гос</w:t>
      </w:r>
      <w:r w:rsidRPr="000734D4">
        <w:rPr>
          <w:spacing w:val="-2"/>
          <w:sz w:val="20"/>
          <w:szCs w:val="20"/>
        </w:rPr>
        <w:t>у</w:t>
      </w:r>
      <w:r w:rsidRPr="000734D4">
        <w:rPr>
          <w:sz w:val="20"/>
          <w:szCs w:val="20"/>
        </w:rPr>
        <w:t>дарст</w:t>
      </w:r>
      <w:r w:rsidRPr="000734D4">
        <w:rPr>
          <w:spacing w:val="-2"/>
          <w:sz w:val="20"/>
          <w:szCs w:val="20"/>
        </w:rPr>
        <w:t>в</w:t>
      </w:r>
      <w:r w:rsidRPr="000734D4">
        <w:rPr>
          <w:sz w:val="20"/>
          <w:szCs w:val="20"/>
        </w:rPr>
        <w:t>ен</w:t>
      </w:r>
      <w:r w:rsidRPr="000734D4">
        <w:rPr>
          <w:spacing w:val="-1"/>
          <w:sz w:val="20"/>
          <w:szCs w:val="20"/>
        </w:rPr>
        <w:t>н</w:t>
      </w:r>
      <w:r w:rsidRPr="000734D4">
        <w:rPr>
          <w:sz w:val="20"/>
          <w:szCs w:val="20"/>
        </w:rPr>
        <w:t xml:space="preserve">ой </w:t>
      </w:r>
      <w:r w:rsidRPr="000734D4">
        <w:rPr>
          <w:spacing w:val="-3"/>
          <w:sz w:val="20"/>
          <w:szCs w:val="20"/>
        </w:rPr>
        <w:t>р</w:t>
      </w:r>
      <w:r w:rsidRPr="000734D4">
        <w:rPr>
          <w:sz w:val="20"/>
          <w:szCs w:val="20"/>
        </w:rPr>
        <w:t>егист</w:t>
      </w:r>
      <w:r w:rsidRPr="000734D4">
        <w:rPr>
          <w:spacing w:val="-4"/>
          <w:sz w:val="20"/>
          <w:szCs w:val="20"/>
        </w:rPr>
        <w:t>р</w:t>
      </w:r>
      <w:r w:rsidRPr="000734D4">
        <w:rPr>
          <w:sz w:val="20"/>
          <w:szCs w:val="20"/>
        </w:rPr>
        <w:t>ац</w:t>
      </w:r>
      <w:r w:rsidRPr="000734D4">
        <w:rPr>
          <w:spacing w:val="-1"/>
          <w:sz w:val="20"/>
          <w:szCs w:val="20"/>
        </w:rPr>
        <w:t>и</w:t>
      </w:r>
      <w:r w:rsidRPr="000734D4">
        <w:rPr>
          <w:sz w:val="20"/>
          <w:szCs w:val="20"/>
        </w:rPr>
        <w:t>и).</w:t>
      </w:r>
    </w:p>
    <w:p w14:paraId="617A6706" w14:textId="77777777" w:rsidR="001478C2" w:rsidRPr="000734D4" w:rsidRDefault="00126D4C" w:rsidP="001478C2">
      <w:pPr>
        <w:pStyle w:val="a3"/>
        <w:numPr>
          <w:ilvl w:val="1"/>
          <w:numId w:val="43"/>
        </w:numPr>
        <w:kinsoku w:val="0"/>
        <w:overflowPunct w:val="0"/>
        <w:spacing w:before="2"/>
        <w:ind w:left="0" w:firstLine="0"/>
        <w:jc w:val="both"/>
        <w:rPr>
          <w:sz w:val="20"/>
          <w:szCs w:val="20"/>
        </w:rPr>
      </w:pPr>
      <w:r w:rsidRPr="000734D4">
        <w:rPr>
          <w:sz w:val="20"/>
          <w:szCs w:val="20"/>
        </w:rPr>
        <w:lastRenderedPageBreak/>
        <w:t>Сторона,</w:t>
      </w:r>
      <w:r w:rsidRPr="000734D4">
        <w:rPr>
          <w:spacing w:val="12"/>
          <w:sz w:val="20"/>
          <w:szCs w:val="20"/>
        </w:rPr>
        <w:t xml:space="preserve"> </w:t>
      </w:r>
      <w:r w:rsidRPr="000734D4">
        <w:rPr>
          <w:sz w:val="20"/>
          <w:szCs w:val="20"/>
        </w:rPr>
        <w:t>не</w:t>
      </w:r>
      <w:r w:rsidRPr="000734D4">
        <w:rPr>
          <w:spacing w:val="11"/>
          <w:sz w:val="20"/>
          <w:szCs w:val="20"/>
        </w:rPr>
        <w:t xml:space="preserve"> </w:t>
      </w:r>
      <w:r w:rsidRPr="000734D4">
        <w:rPr>
          <w:sz w:val="20"/>
          <w:szCs w:val="20"/>
        </w:rPr>
        <w:t>и</w:t>
      </w:r>
      <w:r w:rsidRPr="000734D4">
        <w:rPr>
          <w:spacing w:val="-2"/>
          <w:sz w:val="20"/>
          <w:szCs w:val="20"/>
        </w:rPr>
        <w:t>зв</w:t>
      </w:r>
      <w:r w:rsidRPr="000734D4">
        <w:rPr>
          <w:sz w:val="20"/>
          <w:szCs w:val="20"/>
        </w:rPr>
        <w:t>ест</w:t>
      </w:r>
      <w:r w:rsidRPr="000734D4">
        <w:rPr>
          <w:spacing w:val="-2"/>
          <w:sz w:val="20"/>
          <w:szCs w:val="20"/>
        </w:rPr>
        <w:t>ив</w:t>
      </w:r>
      <w:r w:rsidRPr="000734D4">
        <w:rPr>
          <w:sz w:val="20"/>
          <w:szCs w:val="20"/>
        </w:rPr>
        <w:t>шая</w:t>
      </w:r>
      <w:r w:rsidRPr="000734D4">
        <w:rPr>
          <w:spacing w:val="11"/>
          <w:sz w:val="20"/>
          <w:szCs w:val="20"/>
        </w:rPr>
        <w:t xml:space="preserve"> </w:t>
      </w:r>
      <w:r w:rsidRPr="000734D4">
        <w:rPr>
          <w:sz w:val="20"/>
          <w:szCs w:val="20"/>
        </w:rPr>
        <w:t>или</w:t>
      </w:r>
      <w:r w:rsidRPr="000734D4">
        <w:rPr>
          <w:spacing w:val="11"/>
          <w:sz w:val="20"/>
          <w:szCs w:val="20"/>
        </w:rPr>
        <w:t xml:space="preserve"> </w:t>
      </w:r>
      <w:r w:rsidRPr="000734D4">
        <w:rPr>
          <w:sz w:val="20"/>
          <w:szCs w:val="20"/>
        </w:rPr>
        <w:t>нес</w:t>
      </w:r>
      <w:r w:rsidRPr="000734D4">
        <w:rPr>
          <w:spacing w:val="-1"/>
          <w:sz w:val="20"/>
          <w:szCs w:val="20"/>
        </w:rPr>
        <w:t>в</w:t>
      </w:r>
      <w:r w:rsidRPr="000734D4">
        <w:rPr>
          <w:sz w:val="20"/>
          <w:szCs w:val="20"/>
        </w:rPr>
        <w:t>оевре</w:t>
      </w:r>
      <w:r w:rsidRPr="000734D4">
        <w:rPr>
          <w:spacing w:val="-4"/>
          <w:sz w:val="20"/>
          <w:szCs w:val="20"/>
        </w:rPr>
        <w:t>м</w:t>
      </w:r>
      <w:r w:rsidRPr="000734D4">
        <w:rPr>
          <w:sz w:val="20"/>
          <w:szCs w:val="20"/>
        </w:rPr>
        <w:t>ен</w:t>
      </w:r>
      <w:r w:rsidRPr="000734D4">
        <w:rPr>
          <w:spacing w:val="-1"/>
          <w:sz w:val="20"/>
          <w:szCs w:val="20"/>
        </w:rPr>
        <w:t>н</w:t>
      </w:r>
      <w:r w:rsidRPr="000734D4">
        <w:rPr>
          <w:sz w:val="20"/>
          <w:szCs w:val="20"/>
        </w:rPr>
        <w:t>о</w:t>
      </w:r>
      <w:r w:rsidRPr="000734D4">
        <w:rPr>
          <w:spacing w:val="11"/>
          <w:sz w:val="20"/>
          <w:szCs w:val="20"/>
        </w:rPr>
        <w:t xml:space="preserve"> </w:t>
      </w:r>
      <w:r w:rsidRPr="000734D4">
        <w:rPr>
          <w:sz w:val="20"/>
          <w:szCs w:val="20"/>
        </w:rPr>
        <w:t>и</w:t>
      </w:r>
      <w:r w:rsidRPr="000734D4">
        <w:rPr>
          <w:spacing w:val="-2"/>
          <w:sz w:val="20"/>
          <w:szCs w:val="20"/>
        </w:rPr>
        <w:t>зв</w:t>
      </w:r>
      <w:r w:rsidRPr="000734D4">
        <w:rPr>
          <w:sz w:val="20"/>
          <w:szCs w:val="20"/>
        </w:rPr>
        <w:t>ест</w:t>
      </w:r>
      <w:r w:rsidRPr="000734D4">
        <w:rPr>
          <w:spacing w:val="-2"/>
          <w:sz w:val="20"/>
          <w:szCs w:val="20"/>
        </w:rPr>
        <w:t>ив</w:t>
      </w:r>
      <w:r w:rsidRPr="000734D4">
        <w:rPr>
          <w:sz w:val="20"/>
          <w:szCs w:val="20"/>
        </w:rPr>
        <w:t>шая</w:t>
      </w:r>
      <w:r w:rsidRPr="000734D4">
        <w:rPr>
          <w:spacing w:val="11"/>
          <w:sz w:val="20"/>
          <w:szCs w:val="20"/>
        </w:rPr>
        <w:t xml:space="preserve"> </w:t>
      </w:r>
      <w:r w:rsidRPr="000734D4">
        <w:rPr>
          <w:sz w:val="20"/>
          <w:szCs w:val="20"/>
        </w:rPr>
        <w:t>др</w:t>
      </w:r>
      <w:r w:rsidRPr="000734D4">
        <w:rPr>
          <w:spacing w:val="-2"/>
          <w:sz w:val="20"/>
          <w:szCs w:val="20"/>
        </w:rPr>
        <w:t>у</w:t>
      </w:r>
      <w:r w:rsidRPr="000734D4">
        <w:rPr>
          <w:sz w:val="20"/>
          <w:szCs w:val="20"/>
        </w:rPr>
        <w:t>гую</w:t>
      </w:r>
      <w:r w:rsidRPr="000734D4">
        <w:rPr>
          <w:spacing w:val="12"/>
          <w:sz w:val="20"/>
          <w:szCs w:val="20"/>
        </w:rPr>
        <w:t xml:space="preserve"> </w:t>
      </w:r>
      <w:r w:rsidRPr="000734D4">
        <w:rPr>
          <w:spacing w:val="-1"/>
          <w:sz w:val="20"/>
          <w:szCs w:val="20"/>
        </w:rPr>
        <w:t>С</w:t>
      </w:r>
      <w:r w:rsidRPr="000734D4">
        <w:rPr>
          <w:sz w:val="20"/>
          <w:szCs w:val="20"/>
        </w:rPr>
        <w:t>торо</w:t>
      </w:r>
      <w:r w:rsidRPr="000734D4">
        <w:rPr>
          <w:spacing w:val="-2"/>
          <w:sz w:val="20"/>
          <w:szCs w:val="20"/>
        </w:rPr>
        <w:t>н</w:t>
      </w:r>
      <w:r w:rsidRPr="000734D4">
        <w:rPr>
          <w:sz w:val="20"/>
          <w:szCs w:val="20"/>
        </w:rPr>
        <w:t>у</w:t>
      </w:r>
      <w:r w:rsidRPr="000734D4">
        <w:rPr>
          <w:spacing w:val="9"/>
          <w:sz w:val="20"/>
          <w:szCs w:val="20"/>
        </w:rPr>
        <w:t xml:space="preserve"> </w:t>
      </w:r>
      <w:r w:rsidRPr="000734D4">
        <w:rPr>
          <w:sz w:val="20"/>
          <w:szCs w:val="20"/>
        </w:rPr>
        <w:t>о</w:t>
      </w:r>
      <w:r w:rsidRPr="000734D4">
        <w:rPr>
          <w:spacing w:val="14"/>
          <w:sz w:val="20"/>
          <w:szCs w:val="20"/>
        </w:rPr>
        <w:t xml:space="preserve"> </w:t>
      </w:r>
      <w:r w:rsidRPr="000734D4">
        <w:rPr>
          <w:spacing w:val="-2"/>
          <w:sz w:val="20"/>
          <w:szCs w:val="20"/>
        </w:rPr>
        <w:t>в</w:t>
      </w:r>
      <w:r w:rsidRPr="000734D4">
        <w:rPr>
          <w:sz w:val="20"/>
          <w:szCs w:val="20"/>
        </w:rPr>
        <w:t>ыше</w:t>
      </w:r>
      <w:r w:rsidRPr="000734D4">
        <w:rPr>
          <w:spacing w:val="-2"/>
          <w:sz w:val="20"/>
          <w:szCs w:val="20"/>
        </w:rPr>
        <w:t>у</w:t>
      </w:r>
      <w:r w:rsidRPr="000734D4">
        <w:rPr>
          <w:sz w:val="20"/>
          <w:szCs w:val="20"/>
        </w:rPr>
        <w:t>казан</w:t>
      </w:r>
      <w:r w:rsidRPr="000734D4">
        <w:rPr>
          <w:spacing w:val="-2"/>
          <w:sz w:val="20"/>
          <w:szCs w:val="20"/>
        </w:rPr>
        <w:t>н</w:t>
      </w:r>
      <w:r w:rsidRPr="000734D4">
        <w:rPr>
          <w:sz w:val="20"/>
          <w:szCs w:val="20"/>
        </w:rPr>
        <w:t>ых и</w:t>
      </w:r>
      <w:r w:rsidRPr="000734D4">
        <w:rPr>
          <w:spacing w:val="-2"/>
          <w:sz w:val="20"/>
          <w:szCs w:val="20"/>
        </w:rPr>
        <w:t>з</w:t>
      </w:r>
      <w:r w:rsidRPr="000734D4">
        <w:rPr>
          <w:sz w:val="20"/>
          <w:szCs w:val="20"/>
        </w:rPr>
        <w:t>ме</w:t>
      </w:r>
      <w:r w:rsidRPr="000734D4">
        <w:rPr>
          <w:spacing w:val="-1"/>
          <w:sz w:val="20"/>
          <w:szCs w:val="20"/>
        </w:rPr>
        <w:t>н</w:t>
      </w:r>
      <w:r w:rsidRPr="000734D4">
        <w:rPr>
          <w:sz w:val="20"/>
          <w:szCs w:val="20"/>
        </w:rPr>
        <w:t>ен</w:t>
      </w:r>
      <w:r w:rsidRPr="000734D4">
        <w:rPr>
          <w:spacing w:val="-1"/>
          <w:sz w:val="20"/>
          <w:szCs w:val="20"/>
        </w:rPr>
        <w:t>ия</w:t>
      </w:r>
      <w:r w:rsidRPr="000734D4">
        <w:rPr>
          <w:sz w:val="20"/>
          <w:szCs w:val="20"/>
        </w:rPr>
        <w:t>х, несет от</w:t>
      </w:r>
      <w:r w:rsidRPr="000734D4">
        <w:rPr>
          <w:spacing w:val="-2"/>
          <w:sz w:val="20"/>
          <w:szCs w:val="20"/>
        </w:rPr>
        <w:t>в</w:t>
      </w:r>
      <w:r w:rsidRPr="000734D4">
        <w:rPr>
          <w:sz w:val="20"/>
          <w:szCs w:val="20"/>
        </w:rPr>
        <w:t>е</w:t>
      </w:r>
      <w:r w:rsidRPr="000734D4">
        <w:rPr>
          <w:spacing w:val="-3"/>
          <w:sz w:val="20"/>
          <w:szCs w:val="20"/>
        </w:rPr>
        <w:t>т</w:t>
      </w:r>
      <w:r w:rsidRPr="000734D4">
        <w:rPr>
          <w:spacing w:val="-2"/>
          <w:sz w:val="20"/>
          <w:szCs w:val="20"/>
        </w:rPr>
        <w:t>с</w:t>
      </w:r>
      <w:r w:rsidRPr="000734D4">
        <w:rPr>
          <w:sz w:val="20"/>
          <w:szCs w:val="20"/>
        </w:rPr>
        <w:t>т</w:t>
      </w:r>
      <w:r w:rsidRPr="000734D4">
        <w:rPr>
          <w:spacing w:val="-2"/>
          <w:sz w:val="20"/>
          <w:szCs w:val="20"/>
        </w:rPr>
        <w:t>в</w:t>
      </w:r>
      <w:r w:rsidRPr="000734D4">
        <w:rPr>
          <w:sz w:val="20"/>
          <w:szCs w:val="20"/>
        </w:rPr>
        <w:t>ен</w:t>
      </w:r>
      <w:r w:rsidRPr="000734D4">
        <w:rPr>
          <w:spacing w:val="-1"/>
          <w:sz w:val="20"/>
          <w:szCs w:val="20"/>
        </w:rPr>
        <w:t>н</w:t>
      </w:r>
      <w:r w:rsidRPr="000734D4">
        <w:rPr>
          <w:sz w:val="20"/>
          <w:szCs w:val="20"/>
        </w:rPr>
        <w:t xml:space="preserve">ость </w:t>
      </w:r>
      <w:r w:rsidRPr="000734D4">
        <w:rPr>
          <w:spacing w:val="-1"/>
          <w:sz w:val="20"/>
          <w:szCs w:val="20"/>
        </w:rPr>
        <w:t>з</w:t>
      </w:r>
      <w:r w:rsidRPr="000734D4">
        <w:rPr>
          <w:sz w:val="20"/>
          <w:szCs w:val="20"/>
        </w:rPr>
        <w:t>а все св</w:t>
      </w:r>
      <w:r w:rsidRPr="000734D4">
        <w:rPr>
          <w:spacing w:val="-2"/>
          <w:sz w:val="20"/>
          <w:szCs w:val="20"/>
        </w:rPr>
        <w:t>я</w:t>
      </w:r>
      <w:r w:rsidRPr="000734D4">
        <w:rPr>
          <w:spacing w:val="-1"/>
          <w:sz w:val="20"/>
          <w:szCs w:val="20"/>
        </w:rPr>
        <w:t>з</w:t>
      </w:r>
      <w:r w:rsidRPr="000734D4">
        <w:rPr>
          <w:sz w:val="20"/>
          <w:szCs w:val="20"/>
        </w:rPr>
        <w:t>ан</w:t>
      </w:r>
      <w:r w:rsidRPr="000734D4">
        <w:rPr>
          <w:spacing w:val="-4"/>
          <w:sz w:val="20"/>
          <w:szCs w:val="20"/>
        </w:rPr>
        <w:t>н</w:t>
      </w:r>
      <w:r w:rsidRPr="000734D4">
        <w:rPr>
          <w:sz w:val="20"/>
          <w:szCs w:val="20"/>
        </w:rPr>
        <w:t xml:space="preserve">ые с </w:t>
      </w:r>
      <w:r w:rsidRPr="000734D4">
        <w:rPr>
          <w:spacing w:val="-1"/>
          <w:sz w:val="20"/>
          <w:szCs w:val="20"/>
        </w:rPr>
        <w:t>э</w:t>
      </w:r>
      <w:r w:rsidRPr="000734D4">
        <w:rPr>
          <w:sz w:val="20"/>
          <w:szCs w:val="20"/>
        </w:rPr>
        <w:t>т</w:t>
      </w:r>
      <w:r w:rsidRPr="000734D4">
        <w:rPr>
          <w:spacing w:val="-2"/>
          <w:sz w:val="20"/>
          <w:szCs w:val="20"/>
        </w:rPr>
        <w:t>и</w:t>
      </w:r>
      <w:r w:rsidRPr="000734D4">
        <w:rPr>
          <w:sz w:val="20"/>
          <w:szCs w:val="20"/>
        </w:rPr>
        <w:t xml:space="preserve">м </w:t>
      </w:r>
      <w:r w:rsidRPr="000734D4">
        <w:rPr>
          <w:spacing w:val="-2"/>
          <w:sz w:val="20"/>
          <w:szCs w:val="20"/>
        </w:rPr>
        <w:t>н</w:t>
      </w:r>
      <w:r w:rsidRPr="000734D4">
        <w:rPr>
          <w:sz w:val="20"/>
          <w:szCs w:val="20"/>
        </w:rPr>
        <w:t>е</w:t>
      </w:r>
      <w:r w:rsidRPr="000734D4">
        <w:rPr>
          <w:spacing w:val="-2"/>
          <w:sz w:val="20"/>
          <w:szCs w:val="20"/>
        </w:rPr>
        <w:t>б</w:t>
      </w:r>
      <w:r w:rsidRPr="000734D4">
        <w:rPr>
          <w:sz w:val="20"/>
          <w:szCs w:val="20"/>
        </w:rPr>
        <w:t>ла</w:t>
      </w:r>
      <w:r w:rsidRPr="000734D4">
        <w:rPr>
          <w:spacing w:val="-2"/>
          <w:sz w:val="20"/>
          <w:szCs w:val="20"/>
        </w:rPr>
        <w:t>г</w:t>
      </w:r>
      <w:r w:rsidRPr="000734D4">
        <w:rPr>
          <w:sz w:val="20"/>
          <w:szCs w:val="20"/>
        </w:rPr>
        <w:t>опр</w:t>
      </w:r>
      <w:r w:rsidRPr="000734D4">
        <w:rPr>
          <w:spacing w:val="-2"/>
          <w:sz w:val="20"/>
          <w:szCs w:val="20"/>
        </w:rPr>
        <w:t>и</w:t>
      </w:r>
      <w:r w:rsidRPr="000734D4">
        <w:rPr>
          <w:spacing w:val="-1"/>
          <w:sz w:val="20"/>
          <w:szCs w:val="20"/>
        </w:rPr>
        <w:t>я</w:t>
      </w:r>
      <w:r w:rsidRPr="000734D4">
        <w:rPr>
          <w:sz w:val="20"/>
          <w:szCs w:val="20"/>
        </w:rPr>
        <w:t>т</w:t>
      </w:r>
      <w:r w:rsidRPr="000734D4">
        <w:rPr>
          <w:spacing w:val="-2"/>
          <w:sz w:val="20"/>
          <w:szCs w:val="20"/>
        </w:rPr>
        <w:t>н</w:t>
      </w:r>
      <w:r w:rsidRPr="000734D4">
        <w:rPr>
          <w:sz w:val="20"/>
          <w:szCs w:val="20"/>
        </w:rPr>
        <w:t>ые пос</w:t>
      </w:r>
      <w:r w:rsidRPr="000734D4">
        <w:rPr>
          <w:spacing w:val="-3"/>
          <w:sz w:val="20"/>
          <w:szCs w:val="20"/>
        </w:rPr>
        <w:t>л</w:t>
      </w:r>
      <w:r w:rsidRPr="000734D4">
        <w:rPr>
          <w:sz w:val="20"/>
          <w:szCs w:val="20"/>
        </w:rPr>
        <w:t>едст</w:t>
      </w:r>
      <w:r w:rsidRPr="000734D4">
        <w:rPr>
          <w:spacing w:val="-2"/>
          <w:sz w:val="20"/>
          <w:szCs w:val="20"/>
        </w:rPr>
        <w:t>в</w:t>
      </w:r>
      <w:r w:rsidRPr="000734D4">
        <w:rPr>
          <w:sz w:val="20"/>
          <w:szCs w:val="20"/>
        </w:rPr>
        <w:t>и</w:t>
      </w:r>
      <w:r w:rsidRPr="000734D4">
        <w:rPr>
          <w:spacing w:val="-2"/>
          <w:sz w:val="20"/>
          <w:szCs w:val="20"/>
        </w:rPr>
        <w:t>я</w:t>
      </w:r>
      <w:r w:rsidRPr="000734D4">
        <w:rPr>
          <w:sz w:val="20"/>
          <w:szCs w:val="20"/>
        </w:rPr>
        <w:t>.</w:t>
      </w:r>
    </w:p>
    <w:p w14:paraId="412E0D5D" w14:textId="77777777" w:rsidR="001478C2" w:rsidRPr="000734D4" w:rsidRDefault="00126D4C" w:rsidP="001478C2">
      <w:pPr>
        <w:pStyle w:val="a3"/>
        <w:numPr>
          <w:ilvl w:val="1"/>
          <w:numId w:val="43"/>
        </w:numPr>
        <w:kinsoku w:val="0"/>
        <w:overflowPunct w:val="0"/>
        <w:spacing w:before="2"/>
        <w:ind w:left="0" w:firstLine="0"/>
        <w:jc w:val="both"/>
        <w:rPr>
          <w:sz w:val="20"/>
          <w:szCs w:val="20"/>
        </w:rPr>
      </w:pPr>
      <w:r w:rsidRPr="000734D4">
        <w:rPr>
          <w:sz w:val="20"/>
          <w:szCs w:val="20"/>
        </w:rPr>
        <w:t>Применимым правом, то есть правом, регулирующим правоотношения Сторон, вытекающие из Договора, является право Российской Федерации.</w:t>
      </w:r>
    </w:p>
    <w:p w14:paraId="23BC1711" w14:textId="77777777" w:rsidR="001478C2" w:rsidRPr="000734D4" w:rsidRDefault="00126D4C" w:rsidP="001478C2">
      <w:pPr>
        <w:pStyle w:val="a3"/>
        <w:numPr>
          <w:ilvl w:val="1"/>
          <w:numId w:val="43"/>
        </w:numPr>
        <w:kinsoku w:val="0"/>
        <w:overflowPunct w:val="0"/>
        <w:spacing w:before="2"/>
        <w:ind w:left="0" w:firstLine="0"/>
        <w:jc w:val="both"/>
        <w:rPr>
          <w:sz w:val="20"/>
          <w:szCs w:val="20"/>
        </w:rPr>
      </w:pPr>
      <w:r w:rsidRPr="000734D4">
        <w:rPr>
          <w:sz w:val="20"/>
          <w:szCs w:val="20"/>
        </w:rPr>
        <w:t>Настоящий</w:t>
      </w:r>
      <w:r w:rsidRPr="000734D4">
        <w:rPr>
          <w:spacing w:val="6"/>
          <w:sz w:val="20"/>
          <w:szCs w:val="20"/>
        </w:rPr>
        <w:t xml:space="preserve"> </w:t>
      </w:r>
      <w:r w:rsidRPr="000734D4">
        <w:rPr>
          <w:sz w:val="20"/>
          <w:szCs w:val="20"/>
        </w:rPr>
        <w:t>До</w:t>
      </w:r>
      <w:r w:rsidRPr="000734D4">
        <w:rPr>
          <w:spacing w:val="1"/>
          <w:sz w:val="20"/>
          <w:szCs w:val="20"/>
        </w:rPr>
        <w:t>г</w:t>
      </w:r>
      <w:r w:rsidRPr="000734D4">
        <w:rPr>
          <w:sz w:val="20"/>
          <w:szCs w:val="20"/>
        </w:rPr>
        <w:t>о</w:t>
      </w:r>
      <w:r w:rsidRPr="000734D4">
        <w:rPr>
          <w:spacing w:val="-2"/>
          <w:sz w:val="20"/>
          <w:szCs w:val="20"/>
        </w:rPr>
        <w:t>в</w:t>
      </w:r>
      <w:r w:rsidRPr="000734D4">
        <w:rPr>
          <w:spacing w:val="-3"/>
          <w:sz w:val="20"/>
          <w:szCs w:val="20"/>
        </w:rPr>
        <w:t>о</w:t>
      </w:r>
      <w:r w:rsidRPr="000734D4">
        <w:rPr>
          <w:sz w:val="20"/>
          <w:szCs w:val="20"/>
        </w:rPr>
        <w:t>р</w:t>
      </w:r>
      <w:r w:rsidRPr="000734D4">
        <w:rPr>
          <w:spacing w:val="9"/>
          <w:sz w:val="20"/>
          <w:szCs w:val="20"/>
        </w:rPr>
        <w:t xml:space="preserve"> </w:t>
      </w:r>
      <w:r w:rsidRPr="000734D4">
        <w:rPr>
          <w:sz w:val="20"/>
          <w:szCs w:val="20"/>
        </w:rPr>
        <w:t>сос</w:t>
      </w:r>
      <w:r w:rsidRPr="000734D4">
        <w:rPr>
          <w:spacing w:val="-3"/>
          <w:sz w:val="20"/>
          <w:szCs w:val="20"/>
        </w:rPr>
        <w:t>т</w:t>
      </w:r>
      <w:r w:rsidRPr="000734D4">
        <w:rPr>
          <w:sz w:val="20"/>
          <w:szCs w:val="20"/>
        </w:rPr>
        <w:t>авлен</w:t>
      </w:r>
      <w:r w:rsidRPr="000734D4">
        <w:rPr>
          <w:spacing w:val="8"/>
          <w:sz w:val="20"/>
          <w:szCs w:val="20"/>
        </w:rPr>
        <w:t xml:space="preserve"> </w:t>
      </w:r>
      <w:r w:rsidRPr="000734D4">
        <w:rPr>
          <w:sz w:val="20"/>
          <w:szCs w:val="20"/>
        </w:rPr>
        <w:t>в</w:t>
      </w:r>
      <w:r w:rsidRPr="000734D4">
        <w:rPr>
          <w:spacing w:val="6"/>
          <w:sz w:val="20"/>
          <w:szCs w:val="20"/>
        </w:rPr>
        <w:t xml:space="preserve"> </w:t>
      </w:r>
      <w:r w:rsidRPr="000734D4">
        <w:rPr>
          <w:sz w:val="20"/>
          <w:szCs w:val="20"/>
        </w:rPr>
        <w:t>дв</w:t>
      </w:r>
      <w:r w:rsidRPr="000734D4">
        <w:rPr>
          <w:spacing w:val="-4"/>
          <w:sz w:val="20"/>
          <w:szCs w:val="20"/>
        </w:rPr>
        <w:t>у</w:t>
      </w:r>
      <w:r w:rsidRPr="000734D4">
        <w:rPr>
          <w:sz w:val="20"/>
          <w:szCs w:val="20"/>
        </w:rPr>
        <w:t>х</w:t>
      </w:r>
      <w:r w:rsidRPr="000734D4">
        <w:rPr>
          <w:spacing w:val="9"/>
          <w:sz w:val="20"/>
          <w:szCs w:val="20"/>
        </w:rPr>
        <w:t xml:space="preserve"> </w:t>
      </w:r>
      <w:r w:rsidRPr="000734D4">
        <w:rPr>
          <w:spacing w:val="-2"/>
          <w:sz w:val="20"/>
          <w:szCs w:val="20"/>
        </w:rPr>
        <w:t>э</w:t>
      </w:r>
      <w:r w:rsidRPr="000734D4">
        <w:rPr>
          <w:sz w:val="20"/>
          <w:szCs w:val="20"/>
        </w:rPr>
        <w:t>к</w:t>
      </w:r>
      <w:r w:rsidRPr="000734D4">
        <w:rPr>
          <w:spacing w:val="-1"/>
          <w:sz w:val="20"/>
          <w:szCs w:val="20"/>
        </w:rPr>
        <w:t>з</w:t>
      </w:r>
      <w:r w:rsidRPr="000734D4">
        <w:rPr>
          <w:sz w:val="20"/>
          <w:szCs w:val="20"/>
        </w:rPr>
        <w:t>ем</w:t>
      </w:r>
      <w:r w:rsidRPr="000734D4">
        <w:rPr>
          <w:spacing w:val="-1"/>
          <w:sz w:val="20"/>
          <w:szCs w:val="20"/>
        </w:rPr>
        <w:t>п</w:t>
      </w:r>
      <w:r w:rsidRPr="000734D4">
        <w:rPr>
          <w:sz w:val="20"/>
          <w:szCs w:val="20"/>
        </w:rPr>
        <w:t>лярах,</w:t>
      </w:r>
      <w:r w:rsidRPr="000734D4">
        <w:rPr>
          <w:spacing w:val="9"/>
          <w:sz w:val="20"/>
          <w:szCs w:val="20"/>
        </w:rPr>
        <w:t xml:space="preserve"> </w:t>
      </w:r>
      <w:r w:rsidRPr="000734D4">
        <w:rPr>
          <w:sz w:val="20"/>
          <w:szCs w:val="20"/>
        </w:rPr>
        <w:t>и</w:t>
      </w:r>
      <w:r w:rsidRPr="000734D4">
        <w:rPr>
          <w:spacing w:val="-2"/>
          <w:sz w:val="20"/>
          <w:szCs w:val="20"/>
        </w:rPr>
        <w:t>ме</w:t>
      </w:r>
      <w:r w:rsidRPr="000734D4">
        <w:rPr>
          <w:sz w:val="20"/>
          <w:szCs w:val="20"/>
        </w:rPr>
        <w:t>ющих</w:t>
      </w:r>
      <w:r w:rsidRPr="000734D4">
        <w:rPr>
          <w:spacing w:val="6"/>
          <w:sz w:val="20"/>
          <w:szCs w:val="20"/>
        </w:rPr>
        <w:t xml:space="preserve"> </w:t>
      </w:r>
      <w:r w:rsidRPr="000734D4">
        <w:rPr>
          <w:sz w:val="20"/>
          <w:szCs w:val="20"/>
        </w:rPr>
        <w:t>рав</w:t>
      </w:r>
      <w:r w:rsidRPr="000734D4">
        <w:rPr>
          <w:spacing w:val="-2"/>
          <w:sz w:val="20"/>
          <w:szCs w:val="20"/>
        </w:rPr>
        <w:t>н</w:t>
      </w:r>
      <w:r w:rsidRPr="000734D4">
        <w:rPr>
          <w:spacing w:val="-3"/>
          <w:sz w:val="20"/>
          <w:szCs w:val="20"/>
        </w:rPr>
        <w:t>у</w:t>
      </w:r>
      <w:r w:rsidRPr="000734D4">
        <w:rPr>
          <w:sz w:val="20"/>
          <w:szCs w:val="20"/>
        </w:rPr>
        <w:t>ю</w:t>
      </w:r>
      <w:r w:rsidRPr="000734D4">
        <w:rPr>
          <w:spacing w:val="7"/>
          <w:sz w:val="20"/>
          <w:szCs w:val="20"/>
        </w:rPr>
        <w:t xml:space="preserve"> </w:t>
      </w:r>
      <w:r w:rsidRPr="000734D4">
        <w:rPr>
          <w:sz w:val="20"/>
          <w:szCs w:val="20"/>
        </w:rPr>
        <w:t>юриди</w:t>
      </w:r>
      <w:r w:rsidRPr="000734D4">
        <w:rPr>
          <w:spacing w:val="-2"/>
          <w:sz w:val="20"/>
          <w:szCs w:val="20"/>
        </w:rPr>
        <w:t>че</w:t>
      </w:r>
      <w:r w:rsidRPr="000734D4">
        <w:rPr>
          <w:sz w:val="20"/>
          <w:szCs w:val="20"/>
        </w:rPr>
        <w:t>ск</w:t>
      </w:r>
      <w:r w:rsidRPr="000734D4">
        <w:rPr>
          <w:spacing w:val="-3"/>
          <w:sz w:val="20"/>
          <w:szCs w:val="20"/>
        </w:rPr>
        <w:t>у</w:t>
      </w:r>
      <w:r w:rsidRPr="000734D4">
        <w:rPr>
          <w:sz w:val="20"/>
          <w:szCs w:val="20"/>
        </w:rPr>
        <w:t>ю</w:t>
      </w:r>
      <w:r w:rsidRPr="000734D4">
        <w:rPr>
          <w:spacing w:val="7"/>
          <w:sz w:val="20"/>
          <w:szCs w:val="20"/>
        </w:rPr>
        <w:t xml:space="preserve"> </w:t>
      </w:r>
      <w:r w:rsidRPr="000734D4">
        <w:rPr>
          <w:sz w:val="20"/>
          <w:szCs w:val="20"/>
        </w:rPr>
        <w:t>сил</w:t>
      </w:r>
      <w:r w:rsidRPr="000734D4">
        <w:rPr>
          <w:spacing w:val="-3"/>
          <w:sz w:val="20"/>
          <w:szCs w:val="20"/>
        </w:rPr>
        <w:t>у</w:t>
      </w:r>
      <w:r w:rsidRPr="000734D4">
        <w:rPr>
          <w:sz w:val="20"/>
          <w:szCs w:val="20"/>
        </w:rPr>
        <w:t>,</w:t>
      </w:r>
      <w:r w:rsidRPr="000734D4">
        <w:rPr>
          <w:spacing w:val="9"/>
          <w:sz w:val="20"/>
          <w:szCs w:val="20"/>
        </w:rPr>
        <w:t xml:space="preserve"> </w:t>
      </w:r>
      <w:r w:rsidRPr="000734D4">
        <w:rPr>
          <w:sz w:val="20"/>
          <w:szCs w:val="20"/>
        </w:rPr>
        <w:t>по</w:t>
      </w:r>
      <w:r w:rsidRPr="000734D4">
        <w:rPr>
          <w:spacing w:val="8"/>
          <w:sz w:val="20"/>
          <w:szCs w:val="20"/>
        </w:rPr>
        <w:t xml:space="preserve"> </w:t>
      </w:r>
      <w:r w:rsidRPr="000734D4">
        <w:rPr>
          <w:spacing w:val="-3"/>
          <w:sz w:val="20"/>
          <w:szCs w:val="20"/>
        </w:rPr>
        <w:t>о</w:t>
      </w:r>
      <w:r w:rsidRPr="000734D4">
        <w:rPr>
          <w:sz w:val="20"/>
          <w:szCs w:val="20"/>
        </w:rPr>
        <w:t>дно</w:t>
      </w:r>
      <w:r w:rsidRPr="000734D4">
        <w:rPr>
          <w:spacing w:val="-1"/>
          <w:sz w:val="20"/>
          <w:szCs w:val="20"/>
        </w:rPr>
        <w:t>м</w:t>
      </w:r>
      <w:r w:rsidRPr="000734D4">
        <w:rPr>
          <w:sz w:val="20"/>
          <w:szCs w:val="20"/>
        </w:rPr>
        <w:t>у для к</w:t>
      </w:r>
      <w:r w:rsidRPr="000734D4">
        <w:rPr>
          <w:spacing w:val="-2"/>
          <w:sz w:val="20"/>
          <w:szCs w:val="20"/>
        </w:rPr>
        <w:t>а</w:t>
      </w:r>
      <w:r w:rsidRPr="000734D4">
        <w:rPr>
          <w:sz w:val="20"/>
          <w:szCs w:val="20"/>
        </w:rPr>
        <w:t>ждой</w:t>
      </w:r>
      <w:r w:rsidRPr="000734D4">
        <w:rPr>
          <w:spacing w:val="-3"/>
          <w:sz w:val="20"/>
          <w:szCs w:val="20"/>
        </w:rPr>
        <w:t xml:space="preserve"> </w:t>
      </w:r>
      <w:r w:rsidRPr="000734D4">
        <w:rPr>
          <w:sz w:val="20"/>
          <w:szCs w:val="20"/>
        </w:rPr>
        <w:t>из</w:t>
      </w:r>
      <w:r w:rsidRPr="000734D4">
        <w:rPr>
          <w:spacing w:val="-2"/>
          <w:sz w:val="20"/>
          <w:szCs w:val="20"/>
        </w:rPr>
        <w:t xml:space="preserve"> </w:t>
      </w:r>
      <w:r w:rsidRPr="000734D4">
        <w:rPr>
          <w:spacing w:val="-1"/>
          <w:sz w:val="20"/>
          <w:szCs w:val="20"/>
        </w:rPr>
        <w:t>С</w:t>
      </w:r>
      <w:r w:rsidRPr="000734D4">
        <w:rPr>
          <w:sz w:val="20"/>
          <w:szCs w:val="20"/>
        </w:rPr>
        <w:t>торо</w:t>
      </w:r>
      <w:r w:rsidRPr="000734D4">
        <w:rPr>
          <w:spacing w:val="-2"/>
          <w:sz w:val="20"/>
          <w:szCs w:val="20"/>
        </w:rPr>
        <w:t>н</w:t>
      </w:r>
      <w:r w:rsidRPr="000734D4">
        <w:rPr>
          <w:sz w:val="20"/>
          <w:szCs w:val="20"/>
        </w:rPr>
        <w:t>.</w:t>
      </w:r>
    </w:p>
    <w:p w14:paraId="74B2C672" w14:textId="77777777" w:rsidR="001478C2" w:rsidRDefault="00C032B2" w:rsidP="001478C2">
      <w:pPr>
        <w:pStyle w:val="a3"/>
        <w:numPr>
          <w:ilvl w:val="1"/>
          <w:numId w:val="43"/>
        </w:numPr>
        <w:kinsoku w:val="0"/>
        <w:overflowPunct w:val="0"/>
        <w:spacing w:before="2"/>
        <w:ind w:left="0" w:firstLine="0"/>
        <w:jc w:val="both"/>
        <w:rPr>
          <w:sz w:val="20"/>
          <w:szCs w:val="20"/>
        </w:rPr>
      </w:pPr>
      <w:r w:rsidRPr="000734D4">
        <w:rPr>
          <w:sz w:val="20"/>
          <w:szCs w:val="20"/>
        </w:rPr>
        <w:t>Настоящий Договор не является публичным договором или публичной офертой. В отношении настоящего Договора не применяются положения статьи 426 и статьи 437 Гражданского кодекса РФ.</w:t>
      </w:r>
    </w:p>
    <w:p w14:paraId="487EBF8D" w14:textId="77777777" w:rsidR="001478C2" w:rsidRPr="000734D4" w:rsidRDefault="00C032B2" w:rsidP="001478C2">
      <w:pPr>
        <w:pStyle w:val="a3"/>
        <w:numPr>
          <w:ilvl w:val="1"/>
          <w:numId w:val="43"/>
        </w:numPr>
        <w:kinsoku w:val="0"/>
        <w:overflowPunct w:val="0"/>
        <w:spacing w:before="2"/>
        <w:ind w:left="0" w:firstLine="0"/>
        <w:jc w:val="both"/>
        <w:rPr>
          <w:sz w:val="20"/>
          <w:szCs w:val="20"/>
        </w:rPr>
      </w:pPr>
      <w:r w:rsidRPr="000734D4">
        <w:rPr>
          <w:sz w:val="20"/>
          <w:szCs w:val="20"/>
        </w:rPr>
        <w:t>В случае возникновения споров по Договору Стороны принимают все меры для решения их путем переговоров и направлений претензий. Срок ответа на претензию не должен превышать 5 (пяти) рабочих дней. При невозможности решения споров и разногласий путем переговоров Стороны вправе обратиться в Арбитражный суд республики Башкортостан.</w:t>
      </w:r>
    </w:p>
    <w:p w14:paraId="21F90BF4" w14:textId="77777777" w:rsidR="001478C2" w:rsidRPr="000734D4" w:rsidRDefault="00C032B2" w:rsidP="001478C2">
      <w:pPr>
        <w:pStyle w:val="a3"/>
        <w:numPr>
          <w:ilvl w:val="1"/>
          <w:numId w:val="43"/>
        </w:numPr>
        <w:kinsoku w:val="0"/>
        <w:overflowPunct w:val="0"/>
        <w:spacing w:before="2"/>
        <w:ind w:left="0" w:firstLine="0"/>
        <w:jc w:val="both"/>
        <w:rPr>
          <w:sz w:val="20"/>
          <w:szCs w:val="20"/>
        </w:rPr>
      </w:pPr>
      <w:r w:rsidRPr="000734D4">
        <w:rPr>
          <w:sz w:val="20"/>
          <w:szCs w:val="20"/>
        </w:rPr>
        <w:t>Договор составлен в двух экземплярах, имеющих одинаковую юридическую силу, по одному для каждой из сторон.</w:t>
      </w:r>
    </w:p>
    <w:p w14:paraId="0C3C65CE" w14:textId="77777777" w:rsidR="001478C2" w:rsidRPr="000734D4" w:rsidRDefault="00C032B2" w:rsidP="001478C2">
      <w:pPr>
        <w:pStyle w:val="a3"/>
        <w:numPr>
          <w:ilvl w:val="1"/>
          <w:numId w:val="43"/>
        </w:numPr>
        <w:kinsoku w:val="0"/>
        <w:overflowPunct w:val="0"/>
        <w:spacing w:before="2"/>
        <w:ind w:left="0" w:firstLine="0"/>
        <w:jc w:val="both"/>
        <w:rPr>
          <w:sz w:val="20"/>
          <w:szCs w:val="20"/>
        </w:rPr>
      </w:pPr>
      <w:r w:rsidRPr="000734D4">
        <w:rPr>
          <w:sz w:val="20"/>
          <w:szCs w:val="20"/>
        </w:rPr>
        <w:t xml:space="preserve">К Договору </w:t>
      </w:r>
      <w:r w:rsidR="000F2BE5" w:rsidRPr="000734D4">
        <w:rPr>
          <w:sz w:val="20"/>
          <w:szCs w:val="20"/>
        </w:rPr>
        <w:t>Покупатель</w:t>
      </w:r>
      <w:r w:rsidRPr="000734D4">
        <w:rPr>
          <w:sz w:val="20"/>
          <w:szCs w:val="20"/>
        </w:rPr>
        <w:t xml:space="preserve"> прилагает копии документов, заверенных нотариально либо печатью и подписью уполномоченного лица </w:t>
      </w:r>
      <w:r w:rsidR="000F2BE5" w:rsidRPr="000734D4">
        <w:rPr>
          <w:sz w:val="20"/>
          <w:szCs w:val="20"/>
        </w:rPr>
        <w:t>Покупателя</w:t>
      </w:r>
      <w:r w:rsidRPr="000734D4">
        <w:rPr>
          <w:sz w:val="20"/>
          <w:szCs w:val="20"/>
        </w:rPr>
        <w:t>.</w:t>
      </w:r>
    </w:p>
    <w:p w14:paraId="080E3BE0" w14:textId="041A475D" w:rsidR="00C032B2" w:rsidRPr="000734D4" w:rsidRDefault="00C032B2" w:rsidP="001478C2">
      <w:pPr>
        <w:pStyle w:val="a3"/>
        <w:numPr>
          <w:ilvl w:val="1"/>
          <w:numId w:val="43"/>
        </w:numPr>
        <w:kinsoku w:val="0"/>
        <w:overflowPunct w:val="0"/>
        <w:spacing w:before="2"/>
        <w:ind w:left="0" w:firstLine="0"/>
        <w:jc w:val="both"/>
        <w:rPr>
          <w:sz w:val="20"/>
          <w:szCs w:val="20"/>
        </w:rPr>
      </w:pPr>
      <w:r w:rsidRPr="000734D4">
        <w:rPr>
          <w:sz w:val="20"/>
          <w:szCs w:val="20"/>
        </w:rPr>
        <w:t>Договор имеет приложения, являющиеся его неотъемлемой частью</w:t>
      </w:r>
      <w:r w:rsidR="000F2BE5" w:rsidRPr="000734D4">
        <w:rPr>
          <w:sz w:val="20"/>
          <w:szCs w:val="20"/>
        </w:rPr>
        <w:t>:</w:t>
      </w:r>
    </w:p>
    <w:p w14:paraId="07A5A8DC" w14:textId="5D6513DF" w:rsidR="000F2BE5" w:rsidRPr="000734D4" w:rsidRDefault="000F2BE5" w:rsidP="000F2BE5">
      <w:pPr>
        <w:widowControl/>
        <w:tabs>
          <w:tab w:val="left" w:pos="426"/>
          <w:tab w:val="left" w:pos="1418"/>
        </w:tabs>
        <w:autoSpaceDE/>
        <w:autoSpaceDN/>
        <w:adjustRightInd/>
        <w:rPr>
          <w:b/>
          <w:bCs/>
          <w:i/>
          <w:iCs/>
          <w:sz w:val="20"/>
          <w:szCs w:val="20"/>
        </w:rPr>
      </w:pPr>
      <w:r w:rsidRPr="000734D4">
        <w:rPr>
          <w:b/>
          <w:bCs/>
          <w:i/>
          <w:iCs/>
          <w:sz w:val="20"/>
          <w:szCs w:val="20"/>
        </w:rPr>
        <w:t>Приложение № 1 – Заявка на изготовление Карт.</w:t>
      </w:r>
    </w:p>
    <w:p w14:paraId="510D55E9" w14:textId="0E71C385" w:rsidR="000F2BE5" w:rsidRPr="000734D4" w:rsidRDefault="000F2BE5" w:rsidP="000F2BE5">
      <w:pPr>
        <w:pStyle w:val="a3"/>
        <w:kinsoku w:val="0"/>
        <w:overflowPunct w:val="0"/>
        <w:spacing w:before="2"/>
        <w:ind w:left="0"/>
        <w:jc w:val="both"/>
        <w:rPr>
          <w:b/>
          <w:bCs/>
          <w:i/>
          <w:iCs/>
          <w:sz w:val="20"/>
          <w:szCs w:val="20"/>
        </w:rPr>
      </w:pPr>
      <w:r w:rsidRPr="000734D4">
        <w:rPr>
          <w:b/>
          <w:bCs/>
          <w:i/>
          <w:iCs/>
          <w:sz w:val="20"/>
          <w:szCs w:val="20"/>
        </w:rPr>
        <w:t>Приложение № 2 - порядок установления цены на товары и условия оплаты товаров покупателем</w:t>
      </w:r>
    </w:p>
    <w:p w14:paraId="4CEFB584" w14:textId="77777777" w:rsidR="00C032B2" w:rsidRPr="000734D4" w:rsidRDefault="00C032B2" w:rsidP="00C032B2">
      <w:pPr>
        <w:pStyle w:val="a3"/>
        <w:kinsoku w:val="0"/>
        <w:overflowPunct w:val="0"/>
        <w:spacing w:before="2"/>
        <w:jc w:val="both"/>
        <w:rPr>
          <w:sz w:val="20"/>
          <w:szCs w:val="20"/>
        </w:rPr>
      </w:pPr>
    </w:p>
    <w:p w14:paraId="121C7884" w14:textId="004D5E95" w:rsidR="00126D4C" w:rsidRPr="0012167F" w:rsidRDefault="00126D4C" w:rsidP="0012167F">
      <w:pPr>
        <w:pStyle w:val="a5"/>
        <w:numPr>
          <w:ilvl w:val="0"/>
          <w:numId w:val="43"/>
        </w:numPr>
        <w:kinsoku w:val="0"/>
        <w:overflowPunct w:val="0"/>
        <w:jc w:val="center"/>
        <w:rPr>
          <w:b/>
          <w:sz w:val="20"/>
          <w:szCs w:val="20"/>
        </w:rPr>
      </w:pPr>
      <w:r w:rsidRPr="0012167F">
        <w:rPr>
          <w:b/>
          <w:sz w:val="20"/>
          <w:szCs w:val="20"/>
        </w:rPr>
        <w:t>АДРЕСА  И  БАНКОВСКИЕ  РЕКВИЗИТЫ  СТОРОН</w:t>
      </w:r>
    </w:p>
    <w:p w14:paraId="360DD1E9" w14:textId="77777777" w:rsidR="0012167F" w:rsidRPr="0012167F" w:rsidRDefault="0012167F" w:rsidP="0012167F">
      <w:pPr>
        <w:pStyle w:val="a5"/>
        <w:kinsoku w:val="0"/>
        <w:overflowPunct w:val="0"/>
        <w:ind w:left="360"/>
        <w:rPr>
          <w:b/>
          <w:sz w:val="20"/>
          <w:szCs w:val="20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8"/>
        <w:gridCol w:w="5526"/>
      </w:tblGrid>
      <w:tr w:rsidR="00126D4C" w:rsidRPr="00F03CE2" w14:paraId="32AE533B" w14:textId="77777777" w:rsidTr="00126D4C">
        <w:trPr>
          <w:trHeight w:val="3070"/>
        </w:trPr>
        <w:tc>
          <w:tcPr>
            <w:tcW w:w="4788" w:type="dxa"/>
          </w:tcPr>
          <w:p w14:paraId="69482376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734D4">
              <w:rPr>
                <w:b/>
                <w:sz w:val="20"/>
                <w:szCs w:val="20"/>
              </w:rPr>
              <w:t xml:space="preserve">Продавец: </w:t>
            </w:r>
          </w:p>
          <w:p w14:paraId="0F8558F6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Наименование: </w:t>
            </w:r>
          </w:p>
          <w:p w14:paraId="09B288D9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>ООО «УРАЛНЕФТЕПРОДУКТ»</w:t>
            </w:r>
          </w:p>
          <w:p w14:paraId="21389825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>ИНН: 0276906995</w:t>
            </w:r>
          </w:p>
          <w:p w14:paraId="13317678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>КПП: 027601001</w:t>
            </w:r>
          </w:p>
          <w:p w14:paraId="6B9AA7D1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>ОГРН: 1150280053714</w:t>
            </w:r>
          </w:p>
          <w:p w14:paraId="2724EF0B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>Юридический адрес: 450096, Республика Башкортостан, г.Уфа, ул. Шафиева, д.52, офис 105</w:t>
            </w:r>
          </w:p>
          <w:p w14:paraId="4EF3450C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Почтовый адрес: 450096, Республика Башкортостан, г.Уфа, ул. Шафиева, д.52, офис 105 </w:t>
            </w:r>
          </w:p>
          <w:p w14:paraId="65ACC535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Банковские реквизиты: </w:t>
            </w:r>
          </w:p>
          <w:p w14:paraId="30167904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proofErr w:type="gramStart"/>
            <w:r w:rsidRPr="000734D4">
              <w:rPr>
                <w:sz w:val="20"/>
                <w:szCs w:val="20"/>
              </w:rPr>
              <w:t>р</w:t>
            </w:r>
            <w:proofErr w:type="gramEnd"/>
            <w:r w:rsidRPr="000734D4">
              <w:rPr>
                <w:sz w:val="20"/>
                <w:szCs w:val="20"/>
              </w:rPr>
              <w:t>/с: 40702810729300007215</w:t>
            </w:r>
          </w:p>
          <w:p w14:paraId="692D6478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в ФИЛИАЛ «НИЖЕГОРОДСКИЙ» </w:t>
            </w:r>
          </w:p>
          <w:p w14:paraId="0D743D84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>АО «АЛЬФА-БАНК»</w:t>
            </w:r>
          </w:p>
          <w:p w14:paraId="3F68B656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>к/с: 30101810200000000824</w:t>
            </w:r>
          </w:p>
          <w:p w14:paraId="2F27E2BA" w14:textId="77777777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>БИК: 042202824</w:t>
            </w:r>
          </w:p>
          <w:p w14:paraId="16974236" w14:textId="06EEA3DB" w:rsidR="00126D4C" w:rsidRPr="000734D4" w:rsidRDefault="00126D4C" w:rsidP="001478C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>Тел.: 8 (347) 246-22-00</w:t>
            </w:r>
          </w:p>
        </w:tc>
        <w:tc>
          <w:tcPr>
            <w:tcW w:w="5526" w:type="dxa"/>
          </w:tcPr>
          <w:p w14:paraId="43D3DFB1" w14:textId="77777777" w:rsidR="00126D4C" w:rsidRPr="000734D4" w:rsidRDefault="00126D4C" w:rsidP="001478C2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 w:rsidRPr="000734D4">
              <w:rPr>
                <w:b/>
                <w:sz w:val="20"/>
                <w:szCs w:val="20"/>
              </w:rPr>
              <w:t>Покупатель:</w:t>
            </w:r>
          </w:p>
          <w:p w14:paraId="32396D7B" w14:textId="7F305EBF" w:rsidR="00126D4C" w:rsidRPr="000734D4" w:rsidRDefault="00126D4C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Наименование: </w:t>
            </w:r>
          </w:p>
          <w:p w14:paraId="6029DBE7" w14:textId="7DAFCCC7" w:rsidR="00126D4C" w:rsidRPr="000734D4" w:rsidRDefault="00126D4C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ИНН: </w:t>
            </w:r>
          </w:p>
          <w:p w14:paraId="40E60D0D" w14:textId="09A1D3E9" w:rsidR="00126D4C" w:rsidRPr="000734D4" w:rsidRDefault="00126D4C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КПП: </w:t>
            </w:r>
          </w:p>
          <w:p w14:paraId="548F8749" w14:textId="204B384F" w:rsidR="00126D4C" w:rsidRPr="000734D4" w:rsidRDefault="00126D4C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ОГРН: </w:t>
            </w:r>
          </w:p>
          <w:p w14:paraId="2145D403" w14:textId="00BBFE0D" w:rsidR="00126D4C" w:rsidRPr="000734D4" w:rsidRDefault="00126D4C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Юридический адрес: </w:t>
            </w:r>
          </w:p>
          <w:p w14:paraId="0EE33E6D" w14:textId="470DF9E9" w:rsidR="00126D4C" w:rsidRPr="000734D4" w:rsidRDefault="00126D4C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Почтовый адрес: </w:t>
            </w:r>
          </w:p>
          <w:p w14:paraId="3EDE8C14" w14:textId="77777777" w:rsidR="00126D4C" w:rsidRPr="000734D4" w:rsidRDefault="00126D4C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Банковские реквизиты: </w:t>
            </w:r>
          </w:p>
          <w:p w14:paraId="7AB0A2BE" w14:textId="7E393A88" w:rsidR="00126D4C" w:rsidRPr="000734D4" w:rsidRDefault="00126D4C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 </w:t>
            </w:r>
            <w:proofErr w:type="gramStart"/>
            <w:r w:rsidRPr="000734D4">
              <w:rPr>
                <w:sz w:val="20"/>
                <w:szCs w:val="20"/>
              </w:rPr>
              <w:t>р</w:t>
            </w:r>
            <w:proofErr w:type="gramEnd"/>
            <w:r w:rsidRPr="000734D4">
              <w:rPr>
                <w:sz w:val="20"/>
                <w:szCs w:val="20"/>
              </w:rPr>
              <w:t xml:space="preserve">/с: </w:t>
            </w:r>
          </w:p>
          <w:p w14:paraId="65605E2A" w14:textId="7487655F" w:rsidR="00126D4C" w:rsidRPr="000734D4" w:rsidRDefault="00126D4C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в </w:t>
            </w:r>
          </w:p>
          <w:p w14:paraId="3D0956F0" w14:textId="0948D1FF" w:rsidR="00126D4C" w:rsidRPr="000734D4" w:rsidRDefault="00126D4C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к/с: </w:t>
            </w:r>
          </w:p>
          <w:p w14:paraId="2A20570B" w14:textId="77777777" w:rsidR="00126D4C" w:rsidRPr="000734D4" w:rsidRDefault="00126D4C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 xml:space="preserve">БИК: </w:t>
            </w:r>
          </w:p>
          <w:p w14:paraId="70A88F68" w14:textId="77777777" w:rsidR="001478C2" w:rsidRPr="000734D4" w:rsidRDefault="001478C2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>Тел.:</w:t>
            </w:r>
          </w:p>
          <w:p w14:paraId="2A58FB52" w14:textId="5403A56A" w:rsidR="001478C2" w:rsidRPr="00F03CE2" w:rsidRDefault="001478C2" w:rsidP="001478C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0734D4">
              <w:rPr>
                <w:sz w:val="20"/>
                <w:szCs w:val="20"/>
              </w:rPr>
              <w:t>Эл. Почта:</w:t>
            </w:r>
          </w:p>
        </w:tc>
      </w:tr>
    </w:tbl>
    <w:p w14:paraId="64BBBB20" w14:textId="77777777" w:rsidR="00126D4C" w:rsidRPr="00F03CE2" w:rsidRDefault="00126D4C" w:rsidP="00126D4C">
      <w:pPr>
        <w:pStyle w:val="6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F03CE2">
        <w:rPr>
          <w:rFonts w:ascii="Times New Roman" w:hAnsi="Times New Roman"/>
          <w:b/>
          <w:i w:val="0"/>
          <w:color w:val="auto"/>
          <w:sz w:val="20"/>
          <w:szCs w:val="20"/>
        </w:rPr>
        <w:t>ПОДПИСИ СТОРОН:</w:t>
      </w:r>
    </w:p>
    <w:p w14:paraId="1106996A" w14:textId="77777777" w:rsidR="00126D4C" w:rsidRPr="00F03CE2" w:rsidRDefault="00126D4C" w:rsidP="00126D4C">
      <w:pPr>
        <w:rPr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0"/>
        <w:gridCol w:w="4077"/>
        <w:gridCol w:w="500"/>
        <w:gridCol w:w="4138"/>
        <w:gridCol w:w="499"/>
      </w:tblGrid>
      <w:tr w:rsidR="00126D4C" w:rsidRPr="00F03CE2" w14:paraId="1B0CC74F" w14:textId="77777777" w:rsidTr="00126D4C">
        <w:trPr>
          <w:gridAfter w:val="1"/>
          <w:wAfter w:w="257" w:type="pct"/>
        </w:trPr>
        <w:tc>
          <w:tcPr>
            <w:tcW w:w="2355" w:type="pct"/>
            <w:gridSpan w:val="2"/>
          </w:tcPr>
          <w:p w14:paraId="4538225E" w14:textId="77777777" w:rsidR="00126D4C" w:rsidRPr="00F03CE2" w:rsidRDefault="00126D4C" w:rsidP="001478C2">
            <w:pPr>
              <w:rPr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От Продавца:</w:t>
            </w:r>
          </w:p>
        </w:tc>
        <w:tc>
          <w:tcPr>
            <w:tcW w:w="2387" w:type="pct"/>
            <w:gridSpan w:val="2"/>
          </w:tcPr>
          <w:p w14:paraId="158B4618" w14:textId="77777777" w:rsidR="00126D4C" w:rsidRPr="00F03CE2" w:rsidRDefault="00126D4C" w:rsidP="001478C2">
            <w:pPr>
              <w:rPr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От Покупателя:</w:t>
            </w:r>
          </w:p>
        </w:tc>
      </w:tr>
      <w:tr w:rsidR="00126D4C" w:rsidRPr="00F03CE2" w14:paraId="41723D80" w14:textId="77777777" w:rsidTr="00126D4C">
        <w:trPr>
          <w:gridAfter w:val="1"/>
          <w:wAfter w:w="257" w:type="pct"/>
          <w:trHeight w:val="998"/>
        </w:trPr>
        <w:tc>
          <w:tcPr>
            <w:tcW w:w="2355" w:type="pct"/>
            <w:gridSpan w:val="2"/>
          </w:tcPr>
          <w:p w14:paraId="5446EB34" w14:textId="77777777" w:rsidR="00126D4C" w:rsidRPr="00F03CE2" w:rsidRDefault="00126D4C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Директор</w:t>
            </w:r>
          </w:p>
          <w:p w14:paraId="5F44C20F" w14:textId="0C10C388" w:rsidR="00126D4C" w:rsidRPr="00F03CE2" w:rsidRDefault="00126D4C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ООО «УРАЛНЕФТЕПРОДУКТ»</w:t>
            </w:r>
          </w:p>
          <w:p w14:paraId="7A29EA01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  <w:p w14:paraId="7EC4C9EB" w14:textId="35033202" w:rsidR="00126D4C" w:rsidRPr="00F03CE2" w:rsidRDefault="00126D4C" w:rsidP="001478C2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______________________/Юрченок А.Х./</w:t>
            </w:r>
          </w:p>
          <w:p w14:paraId="56A24420" w14:textId="77777777" w:rsidR="001478C2" w:rsidRPr="00F03CE2" w:rsidRDefault="001478C2" w:rsidP="001478C2">
            <w:pPr>
              <w:tabs>
                <w:tab w:val="left" w:pos="3119"/>
              </w:tabs>
              <w:rPr>
                <w:sz w:val="20"/>
                <w:szCs w:val="20"/>
              </w:rPr>
            </w:pPr>
          </w:p>
          <w:p w14:paraId="76F09770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__.__.202__г.</w:t>
            </w:r>
          </w:p>
          <w:p w14:paraId="6A2AF6FE" w14:textId="77777777" w:rsidR="00126D4C" w:rsidRPr="00F03CE2" w:rsidRDefault="00126D4C" w:rsidP="001478C2">
            <w:pPr>
              <w:tabs>
                <w:tab w:val="left" w:pos="3119"/>
              </w:tabs>
              <w:rPr>
                <w:sz w:val="20"/>
                <w:szCs w:val="20"/>
              </w:rPr>
            </w:pPr>
          </w:p>
          <w:p w14:paraId="0D526E41" w14:textId="77777777" w:rsidR="00126D4C" w:rsidRPr="00F03CE2" w:rsidRDefault="00126D4C" w:rsidP="001478C2">
            <w:pPr>
              <w:pStyle w:val="af1"/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 xml:space="preserve">                  М.П.</w:t>
            </w:r>
          </w:p>
        </w:tc>
        <w:tc>
          <w:tcPr>
            <w:tcW w:w="2387" w:type="pct"/>
            <w:gridSpan w:val="2"/>
          </w:tcPr>
          <w:p w14:paraId="2B501EFE" w14:textId="6E3C1D82" w:rsidR="00126D4C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_________________________________</w:t>
            </w:r>
          </w:p>
          <w:p w14:paraId="1344EDE1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  <w:p w14:paraId="3BC1C360" w14:textId="77777777" w:rsidR="00126D4C" w:rsidRPr="00F03CE2" w:rsidRDefault="00126D4C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_____________________/__________________/</w:t>
            </w:r>
          </w:p>
          <w:p w14:paraId="13711032" w14:textId="77777777" w:rsidR="00126D4C" w:rsidRPr="00F03CE2" w:rsidRDefault="00126D4C" w:rsidP="001478C2">
            <w:pPr>
              <w:rPr>
                <w:sz w:val="20"/>
                <w:szCs w:val="20"/>
              </w:rPr>
            </w:pPr>
          </w:p>
          <w:p w14:paraId="73870B3A" w14:textId="008FEA99" w:rsidR="00126D4C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</w:t>
            </w:r>
            <w:r w:rsidR="00126D4C" w:rsidRPr="00F03CE2">
              <w:rPr>
                <w:sz w:val="20"/>
                <w:szCs w:val="20"/>
              </w:rPr>
              <w:t>.</w:t>
            </w:r>
            <w:r w:rsidRPr="00F03CE2">
              <w:rPr>
                <w:sz w:val="20"/>
                <w:szCs w:val="20"/>
              </w:rPr>
              <w:t>__</w:t>
            </w:r>
            <w:r w:rsidR="00126D4C" w:rsidRPr="00F03CE2">
              <w:rPr>
                <w:sz w:val="20"/>
                <w:szCs w:val="20"/>
              </w:rPr>
              <w:t>.202</w:t>
            </w:r>
            <w:r w:rsidRPr="00F03CE2">
              <w:rPr>
                <w:sz w:val="20"/>
                <w:szCs w:val="20"/>
              </w:rPr>
              <w:t>__</w:t>
            </w:r>
            <w:r w:rsidR="00126D4C" w:rsidRPr="00F03CE2">
              <w:rPr>
                <w:sz w:val="20"/>
                <w:szCs w:val="20"/>
              </w:rPr>
              <w:t>г.</w:t>
            </w:r>
          </w:p>
          <w:p w14:paraId="1EC6B1B3" w14:textId="77777777" w:rsidR="00126D4C" w:rsidRPr="00F03CE2" w:rsidRDefault="00126D4C" w:rsidP="001478C2">
            <w:pPr>
              <w:rPr>
                <w:sz w:val="20"/>
                <w:szCs w:val="20"/>
              </w:rPr>
            </w:pPr>
          </w:p>
          <w:p w14:paraId="479BDCCB" w14:textId="77777777" w:rsidR="00126D4C" w:rsidRPr="00F03CE2" w:rsidRDefault="00126D4C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 xml:space="preserve">                     М.П.</w:t>
            </w:r>
          </w:p>
        </w:tc>
      </w:tr>
      <w:tr w:rsidR="00126D4C" w:rsidRPr="00F03CE2" w14:paraId="472D33C5" w14:textId="77777777" w:rsidTr="00126D4C">
        <w:trPr>
          <w:gridBefore w:val="1"/>
          <w:wBefore w:w="257" w:type="pct"/>
          <w:trHeight w:val="55"/>
        </w:trPr>
        <w:tc>
          <w:tcPr>
            <w:tcW w:w="2355" w:type="pct"/>
            <w:gridSpan w:val="2"/>
          </w:tcPr>
          <w:p w14:paraId="56AE249A" w14:textId="77777777" w:rsidR="00126D4C" w:rsidRPr="00F03CE2" w:rsidRDefault="00126D4C" w:rsidP="001478C2">
            <w:pPr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2"/>
          </w:tcPr>
          <w:p w14:paraId="71BEFE43" w14:textId="77777777" w:rsidR="00126D4C" w:rsidRPr="00F03CE2" w:rsidRDefault="00126D4C" w:rsidP="001478C2">
            <w:pPr>
              <w:rPr>
                <w:sz w:val="20"/>
                <w:szCs w:val="20"/>
              </w:rPr>
            </w:pPr>
          </w:p>
        </w:tc>
      </w:tr>
    </w:tbl>
    <w:p w14:paraId="56D2E19B" w14:textId="77777777" w:rsidR="008D6F08" w:rsidRDefault="008D6F08" w:rsidP="00126D4C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</w:rPr>
      </w:pPr>
    </w:p>
    <w:p w14:paraId="7325D112" w14:textId="77777777" w:rsidR="008D6F08" w:rsidRDefault="008D6F08" w:rsidP="00126D4C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</w:rPr>
      </w:pPr>
    </w:p>
    <w:p w14:paraId="0CD2909C" w14:textId="77777777" w:rsidR="008D6F08" w:rsidRDefault="008D6F08" w:rsidP="00126D4C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</w:rPr>
      </w:pPr>
    </w:p>
    <w:p w14:paraId="050267E6" w14:textId="77777777" w:rsidR="008D6F08" w:rsidRDefault="008D6F08" w:rsidP="00126D4C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</w:rPr>
      </w:pPr>
    </w:p>
    <w:p w14:paraId="48589103" w14:textId="77777777" w:rsidR="008D6F08" w:rsidRDefault="008D6F08" w:rsidP="00126D4C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</w:rPr>
      </w:pPr>
    </w:p>
    <w:p w14:paraId="08BFEB3F" w14:textId="77777777" w:rsidR="008D6F08" w:rsidRDefault="008D6F08" w:rsidP="00126D4C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</w:rPr>
      </w:pPr>
    </w:p>
    <w:p w14:paraId="4C5F5029" w14:textId="77777777" w:rsidR="0048071A" w:rsidRDefault="0048071A" w:rsidP="00126D4C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</w:rPr>
      </w:pPr>
    </w:p>
    <w:p w14:paraId="45B08A7B" w14:textId="77777777" w:rsidR="008D6F08" w:rsidRDefault="008D6F08" w:rsidP="00126D4C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</w:rPr>
      </w:pPr>
    </w:p>
    <w:p w14:paraId="2C27E7E8" w14:textId="77777777" w:rsidR="00126D4C" w:rsidRPr="00F03CE2" w:rsidRDefault="00126D4C" w:rsidP="00126D4C">
      <w:pPr>
        <w:widowControl/>
        <w:autoSpaceDE/>
        <w:autoSpaceDN/>
        <w:adjustRightInd/>
        <w:spacing w:after="200" w:line="276" w:lineRule="auto"/>
        <w:jc w:val="right"/>
        <w:rPr>
          <w:sz w:val="20"/>
          <w:szCs w:val="20"/>
        </w:rPr>
      </w:pPr>
      <w:r w:rsidRPr="00F03CE2">
        <w:rPr>
          <w:sz w:val="20"/>
          <w:szCs w:val="20"/>
        </w:rPr>
        <w:t>Приложение № 1</w:t>
      </w:r>
    </w:p>
    <w:p w14:paraId="11F872DF" w14:textId="3A97B682" w:rsidR="00126D4C" w:rsidRPr="00F03CE2" w:rsidRDefault="00126D4C" w:rsidP="00126D4C">
      <w:pPr>
        <w:pStyle w:val="2"/>
        <w:spacing w:line="240" w:lineRule="auto"/>
        <w:jc w:val="right"/>
        <w:rPr>
          <w:sz w:val="20"/>
          <w:szCs w:val="20"/>
        </w:rPr>
      </w:pPr>
      <w:r w:rsidRPr="00F03CE2">
        <w:rPr>
          <w:sz w:val="20"/>
          <w:szCs w:val="20"/>
        </w:rPr>
        <w:t>к договору №</w:t>
      </w:r>
      <w:r w:rsidR="001478C2" w:rsidRPr="00F03CE2">
        <w:rPr>
          <w:b/>
          <w:bCs/>
          <w:color w:val="000000"/>
          <w:sz w:val="20"/>
          <w:szCs w:val="20"/>
        </w:rPr>
        <w:t>__________</w:t>
      </w:r>
      <w:r w:rsidRPr="00F03CE2">
        <w:rPr>
          <w:sz w:val="20"/>
          <w:szCs w:val="20"/>
        </w:rPr>
        <w:t xml:space="preserve"> от </w:t>
      </w:r>
      <w:r w:rsidR="001478C2" w:rsidRPr="00F03CE2">
        <w:rPr>
          <w:sz w:val="20"/>
          <w:szCs w:val="20"/>
        </w:rPr>
        <w:t>__.__.202__</w:t>
      </w:r>
      <w:r w:rsidRPr="00F03CE2">
        <w:rPr>
          <w:sz w:val="20"/>
          <w:szCs w:val="20"/>
        </w:rPr>
        <w:t xml:space="preserve"> г.</w:t>
      </w:r>
    </w:p>
    <w:p w14:paraId="035B8259" w14:textId="77777777" w:rsidR="00126D4C" w:rsidRPr="00F03CE2" w:rsidRDefault="00126D4C" w:rsidP="00126D4C">
      <w:pPr>
        <w:rPr>
          <w:b/>
          <w:bCs/>
          <w:sz w:val="20"/>
          <w:szCs w:val="20"/>
        </w:rPr>
      </w:pPr>
    </w:p>
    <w:p w14:paraId="68A43FAF" w14:textId="77777777" w:rsidR="00126D4C" w:rsidRPr="00F03CE2" w:rsidRDefault="00126D4C" w:rsidP="00126D4C">
      <w:pPr>
        <w:ind w:firstLine="567"/>
        <w:jc w:val="center"/>
        <w:rPr>
          <w:b/>
          <w:bCs/>
          <w:sz w:val="20"/>
          <w:szCs w:val="20"/>
        </w:rPr>
      </w:pPr>
      <w:r w:rsidRPr="00F03CE2">
        <w:rPr>
          <w:b/>
          <w:bCs/>
          <w:sz w:val="20"/>
          <w:szCs w:val="20"/>
        </w:rPr>
        <w:t xml:space="preserve">ЗАЯВКА </w:t>
      </w:r>
    </w:p>
    <w:p w14:paraId="002C14FD" w14:textId="6B2B2DF4" w:rsidR="00126D4C" w:rsidRPr="00F03CE2" w:rsidRDefault="001478C2" w:rsidP="00126D4C">
      <w:pPr>
        <w:pStyle w:val="2"/>
        <w:spacing w:after="0"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F03CE2">
        <w:rPr>
          <w:bCs/>
          <w:sz w:val="20"/>
          <w:szCs w:val="20"/>
        </w:rPr>
        <w:t>______________________________________________________________________</w:t>
      </w:r>
      <w:r w:rsidR="00126D4C" w:rsidRPr="00F03CE2">
        <w:rPr>
          <w:sz w:val="20"/>
          <w:szCs w:val="20"/>
        </w:rPr>
        <w:t>, именуемое в дальнейшем «Покупатель» просит ООО «УРАЛНЕФТЕПРОДУКТ», именуемое в дальнейшем «Продавец» выдать Карты по договору №</w:t>
      </w:r>
      <w:r w:rsidRPr="00F03CE2">
        <w:rPr>
          <w:b/>
          <w:bCs/>
          <w:color w:val="000000"/>
          <w:sz w:val="20"/>
          <w:szCs w:val="20"/>
        </w:rPr>
        <w:t>____________________</w:t>
      </w:r>
      <w:r w:rsidR="00126D4C" w:rsidRPr="00F03CE2">
        <w:rPr>
          <w:sz w:val="20"/>
          <w:szCs w:val="20"/>
        </w:rPr>
        <w:t xml:space="preserve"> от </w:t>
      </w:r>
      <w:r w:rsidRPr="00F03CE2">
        <w:rPr>
          <w:sz w:val="20"/>
          <w:szCs w:val="20"/>
        </w:rPr>
        <w:t xml:space="preserve">__.__.202__ г.  </w:t>
      </w:r>
      <w:r w:rsidR="00126D4C" w:rsidRPr="00F03CE2">
        <w:rPr>
          <w:sz w:val="20"/>
          <w:szCs w:val="20"/>
        </w:rPr>
        <w:t>(далее – договор) согласно нижеприведенной таблице:</w:t>
      </w:r>
      <w:proofErr w:type="gramEnd"/>
    </w:p>
    <w:p w14:paraId="362DDD6A" w14:textId="77777777" w:rsidR="00126D4C" w:rsidRPr="00F03CE2" w:rsidRDefault="00126D4C" w:rsidP="00126D4C">
      <w:pPr>
        <w:pStyle w:val="3"/>
        <w:spacing w:before="120"/>
        <w:rPr>
          <w:sz w:val="20"/>
          <w:szCs w:val="20"/>
        </w:rPr>
      </w:pPr>
    </w:p>
    <w:p w14:paraId="18940B7F" w14:textId="77777777" w:rsidR="00126D4C" w:rsidRPr="00F03CE2" w:rsidRDefault="00126D4C" w:rsidP="00126D4C">
      <w:pPr>
        <w:pStyle w:val="3"/>
        <w:spacing w:before="120"/>
        <w:rPr>
          <w:b/>
          <w:bCs/>
          <w:sz w:val="20"/>
          <w:szCs w:val="20"/>
        </w:rPr>
      </w:pPr>
      <w:r w:rsidRPr="00F03CE2">
        <w:rPr>
          <w:b/>
          <w:bCs/>
          <w:sz w:val="20"/>
          <w:szCs w:val="20"/>
        </w:rPr>
        <w:tab/>
        <w:t>1. Заявка на Карты</w:t>
      </w:r>
    </w:p>
    <w:tbl>
      <w:tblPr>
        <w:tblW w:w="4952" w:type="pct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3677"/>
        <w:gridCol w:w="5944"/>
      </w:tblGrid>
      <w:tr w:rsidR="00126D4C" w:rsidRPr="00F03CE2" w14:paraId="4CDAF9F9" w14:textId="77777777" w:rsidTr="001478C2">
        <w:trPr>
          <w:cantSplit/>
          <w:trHeight w:val="390"/>
        </w:trPr>
        <w:tc>
          <w:tcPr>
            <w:tcW w:w="1911" w:type="pct"/>
            <w:tcBorders>
              <w:bottom w:val="single" w:sz="4" w:space="0" w:color="auto"/>
            </w:tcBorders>
            <w:vAlign w:val="center"/>
          </w:tcPr>
          <w:p w14:paraId="0289BCCA" w14:textId="77777777" w:rsidR="00126D4C" w:rsidRPr="00F03CE2" w:rsidRDefault="00126D4C" w:rsidP="001478C2">
            <w:pPr>
              <w:spacing w:before="120"/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Общее количество Карт</w:t>
            </w:r>
          </w:p>
        </w:tc>
        <w:tc>
          <w:tcPr>
            <w:tcW w:w="3089" w:type="pct"/>
            <w:tcBorders>
              <w:bottom w:val="single" w:sz="4" w:space="0" w:color="auto"/>
            </w:tcBorders>
          </w:tcPr>
          <w:p w14:paraId="791C46F4" w14:textId="41FE1211" w:rsidR="00126D4C" w:rsidRPr="00F03CE2" w:rsidRDefault="001478C2" w:rsidP="001478C2">
            <w:pPr>
              <w:spacing w:before="120"/>
              <w:rPr>
                <w:sz w:val="20"/>
                <w:szCs w:val="20"/>
                <w:lang w:val="en-US"/>
              </w:rPr>
            </w:pPr>
            <w:r w:rsidRPr="00F03CE2">
              <w:rPr>
                <w:sz w:val="20"/>
                <w:szCs w:val="20"/>
              </w:rPr>
              <w:t>____________</w:t>
            </w:r>
          </w:p>
        </w:tc>
      </w:tr>
    </w:tbl>
    <w:p w14:paraId="07B4B5A1" w14:textId="77777777" w:rsidR="00126D4C" w:rsidRPr="00F03CE2" w:rsidRDefault="00126D4C" w:rsidP="00126D4C">
      <w:pPr>
        <w:rPr>
          <w:sz w:val="20"/>
          <w:szCs w:val="20"/>
        </w:rPr>
      </w:pPr>
      <w:r w:rsidRPr="00F03CE2">
        <w:rPr>
          <w:sz w:val="20"/>
          <w:szCs w:val="20"/>
        </w:rPr>
        <w:tab/>
      </w:r>
    </w:p>
    <w:p w14:paraId="3AA891BE" w14:textId="77777777" w:rsidR="00126D4C" w:rsidRPr="00F03CE2" w:rsidRDefault="00126D4C" w:rsidP="00126D4C">
      <w:pPr>
        <w:pStyle w:val="a3"/>
        <w:rPr>
          <w:sz w:val="20"/>
          <w:szCs w:val="20"/>
        </w:rPr>
      </w:pPr>
      <w:r w:rsidRPr="00F03CE2">
        <w:rPr>
          <w:i/>
          <w:iCs/>
          <w:sz w:val="20"/>
          <w:szCs w:val="20"/>
        </w:rPr>
        <w:t xml:space="preserve">         </w:t>
      </w:r>
      <w:proofErr w:type="gramStart"/>
      <w:r w:rsidRPr="00F03CE2">
        <w:rPr>
          <w:sz w:val="20"/>
          <w:szCs w:val="20"/>
        </w:rPr>
        <w:t>Место</w:t>
      </w:r>
      <w:r w:rsidRPr="00F03CE2">
        <w:rPr>
          <w:i/>
          <w:iCs/>
          <w:sz w:val="20"/>
          <w:szCs w:val="20"/>
        </w:rPr>
        <w:t xml:space="preserve"> </w:t>
      </w:r>
      <w:r w:rsidRPr="00F03CE2">
        <w:rPr>
          <w:sz w:val="20"/>
          <w:szCs w:val="20"/>
        </w:rPr>
        <w:t xml:space="preserve">передачи Карт продавцом Покупателю (указать адрес офиса продаж Продавца (адреса офисов продаж Продавца указаны на Сайте): </w:t>
      </w:r>
      <w:proofErr w:type="gramEnd"/>
    </w:p>
    <w:p w14:paraId="6FEBFEF6" w14:textId="77777777" w:rsidR="00126D4C" w:rsidRPr="00F03CE2" w:rsidRDefault="00126D4C" w:rsidP="00126D4C">
      <w:pPr>
        <w:pStyle w:val="a3"/>
        <w:rPr>
          <w:sz w:val="20"/>
          <w:szCs w:val="20"/>
        </w:rPr>
      </w:pPr>
      <w:r w:rsidRPr="00F03CE2">
        <w:rPr>
          <w:sz w:val="20"/>
          <w:szCs w:val="20"/>
        </w:rPr>
        <w:t>_____________________________________________________________________________________</w:t>
      </w:r>
    </w:p>
    <w:p w14:paraId="4BA11482" w14:textId="77777777" w:rsidR="00126D4C" w:rsidRPr="00F03CE2" w:rsidRDefault="00126D4C" w:rsidP="00126D4C">
      <w:pPr>
        <w:pStyle w:val="3"/>
        <w:spacing w:before="120"/>
        <w:rPr>
          <w:b/>
          <w:bCs/>
          <w:sz w:val="20"/>
          <w:szCs w:val="20"/>
        </w:rPr>
      </w:pPr>
      <w:r w:rsidRPr="00F03CE2">
        <w:rPr>
          <w:b/>
          <w:bCs/>
          <w:sz w:val="20"/>
          <w:szCs w:val="20"/>
        </w:rPr>
        <w:t>2. Ограничения на получение Товаров с использованием Карт по договору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192"/>
        <w:gridCol w:w="1295"/>
        <w:gridCol w:w="3151"/>
        <w:gridCol w:w="1139"/>
        <w:gridCol w:w="935"/>
      </w:tblGrid>
      <w:tr w:rsidR="00126D4C" w:rsidRPr="00F03CE2" w14:paraId="30B0D2B8" w14:textId="77777777" w:rsidTr="001478C2">
        <w:trPr>
          <w:trHeight w:val="271"/>
        </w:trPr>
        <w:tc>
          <w:tcPr>
            <w:tcW w:w="1011" w:type="pct"/>
            <w:vMerge w:val="restart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7D9CA3DA" w14:textId="77777777" w:rsidR="00126D4C" w:rsidRPr="00F03CE2" w:rsidRDefault="00126D4C" w:rsidP="001478C2">
            <w:pPr>
              <w:pStyle w:val="3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Наименование  Товаров</w:t>
            </w:r>
          </w:p>
        </w:tc>
        <w:tc>
          <w:tcPr>
            <w:tcW w:w="53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46E039" w14:textId="77777777" w:rsidR="00126D4C" w:rsidRPr="00F03CE2" w:rsidRDefault="00126D4C" w:rsidP="001478C2">
            <w:pPr>
              <w:pStyle w:val="3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Разрешено (Да</w:t>
            </w:r>
            <w:proofErr w:type="gramStart"/>
            <w:r w:rsidRPr="00F03CE2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F03CE2">
              <w:rPr>
                <w:b/>
                <w:bCs/>
                <w:sz w:val="20"/>
                <w:szCs w:val="20"/>
              </w:rPr>
              <w:t>Н</w:t>
            </w:r>
            <w:proofErr w:type="gramEnd"/>
            <w:r w:rsidRPr="00F03CE2">
              <w:rPr>
                <w:b/>
                <w:bCs/>
                <w:sz w:val="20"/>
                <w:szCs w:val="20"/>
              </w:rPr>
              <w:t>ет)</w:t>
            </w:r>
          </w:p>
        </w:tc>
        <w:tc>
          <w:tcPr>
            <w:tcW w:w="2342" w:type="pct"/>
            <w:gridSpan w:val="2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2314D8A1" w14:textId="77777777" w:rsidR="00126D4C" w:rsidRPr="00F03CE2" w:rsidRDefault="00126D4C" w:rsidP="001478C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 xml:space="preserve">Лимиты и ограничения </w:t>
            </w:r>
          </w:p>
        </w:tc>
        <w:tc>
          <w:tcPr>
            <w:tcW w:w="608" w:type="pct"/>
            <w:vMerge w:val="restart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71C75DF2" w14:textId="77777777" w:rsidR="00126D4C" w:rsidRPr="00F03CE2" w:rsidRDefault="00126D4C" w:rsidP="001478C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Кол-во карт</w:t>
            </w:r>
          </w:p>
        </w:tc>
        <w:tc>
          <w:tcPr>
            <w:tcW w:w="503" w:type="pct"/>
            <w:vMerge w:val="restart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086BF55E" w14:textId="77777777" w:rsidR="00126D4C" w:rsidRPr="00F03CE2" w:rsidRDefault="00126D4C" w:rsidP="001478C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3CE2">
              <w:rPr>
                <w:b/>
                <w:bCs/>
                <w:sz w:val="20"/>
                <w:szCs w:val="20"/>
              </w:rPr>
              <w:t>Пин</w:t>
            </w:r>
            <w:proofErr w:type="spellEnd"/>
            <w:r w:rsidRPr="00F03CE2">
              <w:rPr>
                <w:b/>
                <w:bCs/>
                <w:sz w:val="20"/>
                <w:szCs w:val="20"/>
              </w:rPr>
              <w:t xml:space="preserve"> код Карты </w:t>
            </w:r>
          </w:p>
        </w:tc>
      </w:tr>
      <w:tr w:rsidR="00126D4C" w:rsidRPr="00F03CE2" w14:paraId="4399E2B4" w14:textId="77777777" w:rsidTr="001478C2">
        <w:trPr>
          <w:trHeight w:val="556"/>
        </w:trPr>
        <w:tc>
          <w:tcPr>
            <w:tcW w:w="1011" w:type="pct"/>
            <w:vMerge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14:paraId="0A909FD5" w14:textId="77777777" w:rsidR="00126D4C" w:rsidRPr="00F03CE2" w:rsidRDefault="00126D4C" w:rsidP="001478C2">
            <w:pPr>
              <w:pStyle w:val="3"/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5070B0" w14:textId="77777777" w:rsidR="00126D4C" w:rsidRPr="00F03CE2" w:rsidRDefault="00126D4C" w:rsidP="001478C2">
            <w:pPr>
              <w:pStyle w:val="3"/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2" w:type="pct"/>
            <w:gridSpan w:val="2"/>
            <w:tcBorders>
              <w:left w:val="double" w:sz="4" w:space="0" w:color="auto"/>
            </w:tcBorders>
            <w:vAlign w:val="center"/>
          </w:tcPr>
          <w:p w14:paraId="4E0006A0" w14:textId="77777777" w:rsidR="00126D4C" w:rsidRPr="00F03CE2" w:rsidRDefault="00126D4C" w:rsidP="001478C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 xml:space="preserve">Количество Товаров (в литрах), которое разрешено получать с использованием Карт в сутки/месяц </w:t>
            </w:r>
          </w:p>
        </w:tc>
        <w:tc>
          <w:tcPr>
            <w:tcW w:w="608" w:type="pct"/>
            <w:vMerge/>
            <w:tcBorders>
              <w:left w:val="double" w:sz="4" w:space="0" w:color="auto"/>
              <w:right w:val="double" w:sz="6" w:space="0" w:color="auto"/>
            </w:tcBorders>
          </w:tcPr>
          <w:p w14:paraId="720AF72C" w14:textId="77777777" w:rsidR="00126D4C" w:rsidRPr="00F03CE2" w:rsidRDefault="00126D4C" w:rsidP="001478C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double" w:sz="4" w:space="0" w:color="auto"/>
              <w:right w:val="double" w:sz="6" w:space="0" w:color="auto"/>
            </w:tcBorders>
          </w:tcPr>
          <w:p w14:paraId="29B94507" w14:textId="77777777" w:rsidR="00126D4C" w:rsidRPr="00F03CE2" w:rsidRDefault="00126D4C" w:rsidP="001478C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6D4C" w:rsidRPr="00F03CE2" w14:paraId="6B222A70" w14:textId="77777777" w:rsidTr="001478C2">
        <w:trPr>
          <w:trHeight w:val="1013"/>
        </w:trPr>
        <w:tc>
          <w:tcPr>
            <w:tcW w:w="1011" w:type="pct"/>
            <w:vMerge/>
            <w:tcBorders>
              <w:left w:val="double" w:sz="6" w:space="0" w:color="auto"/>
              <w:right w:val="double" w:sz="4" w:space="0" w:color="auto"/>
            </w:tcBorders>
          </w:tcPr>
          <w:p w14:paraId="019ADFF9" w14:textId="77777777" w:rsidR="00126D4C" w:rsidRPr="00F03CE2" w:rsidRDefault="00126D4C" w:rsidP="001478C2">
            <w:pPr>
              <w:pStyle w:val="3"/>
              <w:spacing w:before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8EF8FF" w14:textId="77777777" w:rsidR="00126D4C" w:rsidRPr="00F03CE2" w:rsidRDefault="00126D4C" w:rsidP="001478C2">
            <w:pPr>
              <w:pStyle w:val="3"/>
              <w:spacing w:before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left w:val="double" w:sz="4" w:space="0" w:color="auto"/>
            </w:tcBorders>
          </w:tcPr>
          <w:p w14:paraId="60F3288D" w14:textId="77777777" w:rsidR="00126D4C" w:rsidRPr="00F03CE2" w:rsidRDefault="00126D4C" w:rsidP="001478C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 xml:space="preserve">В сутки (литры)  </w:t>
            </w:r>
          </w:p>
          <w:p w14:paraId="6B678D5D" w14:textId="77777777" w:rsidR="00126D4C" w:rsidRPr="00F03CE2" w:rsidRDefault="00126D4C" w:rsidP="001478C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(с 00.00 до 23.59 по</w:t>
            </w:r>
            <w:proofErr w:type="gramStart"/>
            <w:r w:rsidRPr="00F03C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CE2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F03CE2">
              <w:rPr>
                <w:b/>
                <w:bCs/>
                <w:sz w:val="20"/>
                <w:szCs w:val="20"/>
              </w:rPr>
              <w:t>ск</w:t>
            </w:r>
            <w:proofErr w:type="spellEnd"/>
            <w:r w:rsidRPr="00F03CE2">
              <w:rPr>
                <w:b/>
                <w:bCs/>
                <w:sz w:val="20"/>
                <w:szCs w:val="20"/>
              </w:rPr>
              <w:t>. времени)</w:t>
            </w:r>
          </w:p>
        </w:tc>
        <w:tc>
          <w:tcPr>
            <w:tcW w:w="1653" w:type="pct"/>
            <w:tcBorders>
              <w:right w:val="double" w:sz="4" w:space="0" w:color="auto"/>
            </w:tcBorders>
          </w:tcPr>
          <w:p w14:paraId="7EA70CBC" w14:textId="77777777" w:rsidR="00126D4C" w:rsidRPr="00F03CE2" w:rsidRDefault="00126D4C" w:rsidP="001478C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В месяц</w:t>
            </w:r>
          </w:p>
          <w:p w14:paraId="69A0947C" w14:textId="77777777" w:rsidR="00126D4C" w:rsidRPr="00F03CE2" w:rsidRDefault="00126D4C" w:rsidP="001478C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 xml:space="preserve">(литры)                 </w:t>
            </w:r>
          </w:p>
          <w:p w14:paraId="506D538E" w14:textId="77777777" w:rsidR="00126D4C" w:rsidRPr="00F03CE2" w:rsidRDefault="00126D4C" w:rsidP="001478C2">
            <w:pPr>
              <w:pStyle w:val="3"/>
              <w:jc w:val="center"/>
              <w:rPr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 xml:space="preserve"> (с 00.00. 1-го числа месяца по 23.59 последнего числа месяца по </w:t>
            </w:r>
            <w:proofErr w:type="spellStart"/>
            <w:r w:rsidRPr="00F03CE2">
              <w:rPr>
                <w:b/>
                <w:bCs/>
                <w:sz w:val="20"/>
                <w:szCs w:val="20"/>
              </w:rPr>
              <w:t>Мск</w:t>
            </w:r>
            <w:proofErr w:type="spellEnd"/>
            <w:r w:rsidRPr="00F03CE2">
              <w:rPr>
                <w:b/>
                <w:bCs/>
                <w:sz w:val="20"/>
                <w:szCs w:val="20"/>
              </w:rPr>
              <w:t>. времени</w:t>
            </w:r>
            <w:proofErr w:type="gramStart"/>
            <w:r w:rsidRPr="00F03CE2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08" w:type="pct"/>
            <w:vMerge/>
            <w:tcBorders>
              <w:left w:val="double" w:sz="4" w:space="0" w:color="auto"/>
              <w:right w:val="double" w:sz="6" w:space="0" w:color="auto"/>
            </w:tcBorders>
          </w:tcPr>
          <w:p w14:paraId="0D2B47C1" w14:textId="77777777" w:rsidR="00126D4C" w:rsidRPr="00F03CE2" w:rsidRDefault="00126D4C" w:rsidP="001478C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double" w:sz="4" w:space="0" w:color="auto"/>
              <w:right w:val="double" w:sz="6" w:space="0" w:color="auto"/>
            </w:tcBorders>
          </w:tcPr>
          <w:p w14:paraId="506C706F" w14:textId="77777777" w:rsidR="00126D4C" w:rsidRPr="00F03CE2" w:rsidRDefault="00126D4C" w:rsidP="001478C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6D4C" w:rsidRPr="00F03CE2" w14:paraId="085C7C88" w14:textId="77777777" w:rsidTr="001478C2">
        <w:tc>
          <w:tcPr>
            <w:tcW w:w="1011" w:type="pct"/>
            <w:tcBorders>
              <w:left w:val="double" w:sz="6" w:space="0" w:color="auto"/>
              <w:right w:val="double" w:sz="4" w:space="0" w:color="auto"/>
            </w:tcBorders>
          </w:tcPr>
          <w:p w14:paraId="18C2FBE8" w14:textId="77777777" w:rsidR="00126D4C" w:rsidRPr="00F03CE2" w:rsidRDefault="00126D4C" w:rsidP="001478C2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double" w:sz="4" w:space="0" w:color="auto"/>
              <w:right w:val="double" w:sz="4" w:space="0" w:color="auto"/>
            </w:tcBorders>
          </w:tcPr>
          <w:p w14:paraId="0B46B872" w14:textId="77777777" w:rsidR="00126D4C" w:rsidRPr="00F03CE2" w:rsidRDefault="00126D4C" w:rsidP="001478C2">
            <w:pPr>
              <w:pStyle w:val="3"/>
              <w:spacing w:before="120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left w:val="double" w:sz="4" w:space="0" w:color="auto"/>
            </w:tcBorders>
          </w:tcPr>
          <w:p w14:paraId="331E93A1" w14:textId="77777777" w:rsidR="00126D4C" w:rsidRPr="00F03CE2" w:rsidRDefault="00126D4C" w:rsidP="001478C2">
            <w:pPr>
              <w:pStyle w:val="3"/>
              <w:spacing w:before="120"/>
              <w:rPr>
                <w:sz w:val="20"/>
                <w:szCs w:val="20"/>
              </w:rPr>
            </w:pPr>
          </w:p>
        </w:tc>
        <w:tc>
          <w:tcPr>
            <w:tcW w:w="1653" w:type="pct"/>
          </w:tcPr>
          <w:p w14:paraId="37125364" w14:textId="77777777" w:rsidR="00126D4C" w:rsidRPr="00F03CE2" w:rsidRDefault="00126D4C" w:rsidP="001478C2">
            <w:pPr>
              <w:pStyle w:val="3"/>
              <w:spacing w:before="120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5515FD3E" w14:textId="77777777" w:rsidR="00126D4C" w:rsidRPr="00F03CE2" w:rsidRDefault="00126D4C" w:rsidP="001478C2">
            <w:pPr>
              <w:pStyle w:val="3"/>
              <w:spacing w:before="120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14:paraId="47A10C2A" w14:textId="77777777" w:rsidR="00126D4C" w:rsidRPr="00F03CE2" w:rsidRDefault="00126D4C" w:rsidP="001478C2">
            <w:pPr>
              <w:pStyle w:val="3"/>
              <w:spacing w:before="120"/>
              <w:rPr>
                <w:sz w:val="20"/>
                <w:szCs w:val="20"/>
              </w:rPr>
            </w:pPr>
          </w:p>
        </w:tc>
      </w:tr>
      <w:tr w:rsidR="00126D4C" w:rsidRPr="00F03CE2" w14:paraId="40214726" w14:textId="77777777" w:rsidTr="001478C2">
        <w:tc>
          <w:tcPr>
            <w:tcW w:w="1011" w:type="pct"/>
            <w:tcBorders>
              <w:left w:val="double" w:sz="6" w:space="0" w:color="auto"/>
              <w:right w:val="double" w:sz="4" w:space="0" w:color="auto"/>
            </w:tcBorders>
          </w:tcPr>
          <w:p w14:paraId="5F2215A4" w14:textId="77777777" w:rsidR="00126D4C" w:rsidRPr="00F03CE2" w:rsidRDefault="00126D4C" w:rsidP="001478C2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double" w:sz="4" w:space="0" w:color="auto"/>
              <w:right w:val="double" w:sz="4" w:space="0" w:color="auto"/>
            </w:tcBorders>
          </w:tcPr>
          <w:p w14:paraId="39A5232C" w14:textId="77777777" w:rsidR="00126D4C" w:rsidRPr="00F03CE2" w:rsidRDefault="00126D4C" w:rsidP="001478C2">
            <w:pPr>
              <w:pStyle w:val="3"/>
              <w:spacing w:before="120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left w:val="double" w:sz="4" w:space="0" w:color="auto"/>
            </w:tcBorders>
          </w:tcPr>
          <w:p w14:paraId="0F432CB9" w14:textId="77777777" w:rsidR="00126D4C" w:rsidRPr="00F03CE2" w:rsidRDefault="00126D4C" w:rsidP="001478C2">
            <w:pPr>
              <w:pStyle w:val="3"/>
              <w:spacing w:before="120"/>
              <w:rPr>
                <w:sz w:val="20"/>
                <w:szCs w:val="20"/>
              </w:rPr>
            </w:pPr>
          </w:p>
        </w:tc>
        <w:tc>
          <w:tcPr>
            <w:tcW w:w="1653" w:type="pct"/>
          </w:tcPr>
          <w:p w14:paraId="1F17719A" w14:textId="77777777" w:rsidR="00126D4C" w:rsidRPr="00F03CE2" w:rsidRDefault="00126D4C" w:rsidP="001478C2">
            <w:pPr>
              <w:pStyle w:val="3"/>
              <w:spacing w:before="120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616DE3DB" w14:textId="77777777" w:rsidR="00126D4C" w:rsidRPr="00F03CE2" w:rsidRDefault="00126D4C" w:rsidP="001478C2">
            <w:pPr>
              <w:pStyle w:val="3"/>
              <w:spacing w:before="120"/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14:paraId="4FCB2A44" w14:textId="77777777" w:rsidR="00126D4C" w:rsidRPr="00F03CE2" w:rsidRDefault="00126D4C" w:rsidP="001478C2">
            <w:pPr>
              <w:pStyle w:val="3"/>
              <w:spacing w:before="120"/>
              <w:rPr>
                <w:sz w:val="20"/>
                <w:szCs w:val="20"/>
              </w:rPr>
            </w:pPr>
          </w:p>
        </w:tc>
      </w:tr>
      <w:tr w:rsidR="00126D4C" w:rsidRPr="00F03CE2" w14:paraId="62F3269C" w14:textId="77777777" w:rsidTr="001478C2">
        <w:tc>
          <w:tcPr>
            <w:tcW w:w="3889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57B34B7A" w14:textId="77777777" w:rsidR="00126D4C" w:rsidRPr="00F03CE2" w:rsidRDefault="00126D4C" w:rsidP="001478C2">
            <w:pPr>
              <w:pStyle w:val="3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Перечень Торговых точек</w:t>
            </w:r>
          </w:p>
        </w:tc>
        <w:tc>
          <w:tcPr>
            <w:tcW w:w="608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4637CE3" w14:textId="77777777" w:rsidR="00126D4C" w:rsidRPr="00F03CE2" w:rsidRDefault="00126D4C" w:rsidP="001478C2">
            <w:pPr>
              <w:pStyle w:val="3"/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7BAC3B7" w14:textId="77777777" w:rsidR="00126D4C" w:rsidRPr="00F03CE2" w:rsidRDefault="00126D4C" w:rsidP="001478C2">
            <w:pPr>
              <w:pStyle w:val="3"/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6D4C" w:rsidRPr="00F03CE2" w14:paraId="0F0A988F" w14:textId="77777777" w:rsidTr="001478C2">
        <w:trPr>
          <w:trHeight w:val="1156"/>
        </w:trPr>
        <w:tc>
          <w:tcPr>
            <w:tcW w:w="3889" w:type="pct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1D146D" w14:textId="77777777" w:rsidR="00126D4C" w:rsidRPr="00F03CE2" w:rsidRDefault="00126D4C" w:rsidP="001478C2">
            <w:pPr>
              <w:pStyle w:val="3"/>
              <w:spacing w:before="120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1.</w:t>
            </w:r>
          </w:p>
          <w:p w14:paraId="67A566B2" w14:textId="77777777" w:rsidR="00126D4C" w:rsidRPr="00F03CE2" w:rsidRDefault="00126D4C" w:rsidP="001478C2">
            <w:pPr>
              <w:pStyle w:val="3"/>
              <w:spacing w:before="120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2.</w:t>
            </w:r>
          </w:p>
          <w:p w14:paraId="4F61B758" w14:textId="77777777" w:rsidR="00126D4C" w:rsidRPr="00F03CE2" w:rsidRDefault="00126D4C" w:rsidP="001478C2">
            <w:pPr>
              <w:pStyle w:val="3"/>
              <w:spacing w:before="120"/>
              <w:rPr>
                <w:b/>
                <w:bCs/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0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C38E65" w14:textId="77777777" w:rsidR="00126D4C" w:rsidRPr="00F03CE2" w:rsidRDefault="00126D4C" w:rsidP="001478C2">
            <w:pPr>
              <w:pStyle w:val="3"/>
              <w:spacing w:before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33ABA51" w14:textId="77777777" w:rsidR="00126D4C" w:rsidRPr="00F03CE2" w:rsidRDefault="00126D4C" w:rsidP="001478C2">
            <w:pPr>
              <w:pStyle w:val="3"/>
              <w:spacing w:before="120"/>
              <w:rPr>
                <w:b/>
                <w:bCs/>
                <w:sz w:val="20"/>
                <w:szCs w:val="20"/>
              </w:rPr>
            </w:pPr>
          </w:p>
        </w:tc>
      </w:tr>
    </w:tbl>
    <w:p w14:paraId="248B6557" w14:textId="77777777" w:rsidR="00126D4C" w:rsidRPr="00F03CE2" w:rsidRDefault="00126D4C" w:rsidP="00126D4C">
      <w:pPr>
        <w:jc w:val="center"/>
        <w:rPr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0"/>
        <w:gridCol w:w="4077"/>
        <w:gridCol w:w="500"/>
        <w:gridCol w:w="4138"/>
        <w:gridCol w:w="499"/>
      </w:tblGrid>
      <w:tr w:rsidR="001478C2" w:rsidRPr="00F03CE2" w14:paraId="5CF285D8" w14:textId="77777777" w:rsidTr="001478C2">
        <w:trPr>
          <w:gridAfter w:val="1"/>
          <w:wAfter w:w="257" w:type="pct"/>
        </w:trPr>
        <w:tc>
          <w:tcPr>
            <w:tcW w:w="2355" w:type="pct"/>
            <w:gridSpan w:val="2"/>
          </w:tcPr>
          <w:p w14:paraId="44A4E8EB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От Продавца:</w:t>
            </w:r>
          </w:p>
        </w:tc>
        <w:tc>
          <w:tcPr>
            <w:tcW w:w="2387" w:type="pct"/>
            <w:gridSpan w:val="2"/>
          </w:tcPr>
          <w:p w14:paraId="05886760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От Покупателя:</w:t>
            </w:r>
          </w:p>
        </w:tc>
      </w:tr>
      <w:tr w:rsidR="001478C2" w:rsidRPr="00F03CE2" w14:paraId="5331BA9C" w14:textId="77777777" w:rsidTr="001478C2">
        <w:trPr>
          <w:gridAfter w:val="1"/>
          <w:wAfter w:w="257" w:type="pct"/>
          <w:trHeight w:val="998"/>
        </w:trPr>
        <w:tc>
          <w:tcPr>
            <w:tcW w:w="2355" w:type="pct"/>
            <w:gridSpan w:val="2"/>
          </w:tcPr>
          <w:p w14:paraId="5F05A39B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Директор</w:t>
            </w:r>
          </w:p>
          <w:p w14:paraId="76625FFA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ООО «УРАЛНЕФТЕПРОДУКТ»</w:t>
            </w:r>
          </w:p>
          <w:p w14:paraId="3708DE86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  <w:p w14:paraId="6A4D9950" w14:textId="77777777" w:rsidR="001478C2" w:rsidRPr="00F03CE2" w:rsidRDefault="001478C2" w:rsidP="001478C2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______________________/Юрченок А.Х./</w:t>
            </w:r>
          </w:p>
          <w:p w14:paraId="3DFF7BB6" w14:textId="77777777" w:rsidR="001478C2" w:rsidRPr="00F03CE2" w:rsidRDefault="001478C2" w:rsidP="001478C2">
            <w:pPr>
              <w:tabs>
                <w:tab w:val="left" w:pos="3119"/>
              </w:tabs>
              <w:rPr>
                <w:sz w:val="20"/>
                <w:szCs w:val="20"/>
              </w:rPr>
            </w:pPr>
          </w:p>
          <w:p w14:paraId="0D39D34E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__.__.202__г.</w:t>
            </w:r>
          </w:p>
          <w:p w14:paraId="7E6C172C" w14:textId="77777777" w:rsidR="001478C2" w:rsidRPr="00F03CE2" w:rsidRDefault="001478C2" w:rsidP="001478C2">
            <w:pPr>
              <w:tabs>
                <w:tab w:val="left" w:pos="3119"/>
              </w:tabs>
              <w:rPr>
                <w:sz w:val="20"/>
                <w:szCs w:val="20"/>
              </w:rPr>
            </w:pPr>
          </w:p>
          <w:p w14:paraId="13C1E9E6" w14:textId="77777777" w:rsidR="001478C2" w:rsidRPr="00F03CE2" w:rsidRDefault="001478C2" w:rsidP="001478C2">
            <w:pPr>
              <w:pStyle w:val="af1"/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 xml:space="preserve">                  М.П.</w:t>
            </w:r>
          </w:p>
        </w:tc>
        <w:tc>
          <w:tcPr>
            <w:tcW w:w="2387" w:type="pct"/>
            <w:gridSpan w:val="2"/>
          </w:tcPr>
          <w:p w14:paraId="1136DA39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_________________________________</w:t>
            </w:r>
          </w:p>
          <w:p w14:paraId="005E82FE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  <w:p w14:paraId="44D40C49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_____________________/__________________/</w:t>
            </w:r>
          </w:p>
          <w:p w14:paraId="15E82756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  <w:p w14:paraId="0639D5CD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__.__.202__г.</w:t>
            </w:r>
          </w:p>
          <w:p w14:paraId="73CBDEDA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  <w:p w14:paraId="6F31590A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 xml:space="preserve">                     М.П.</w:t>
            </w:r>
          </w:p>
        </w:tc>
      </w:tr>
      <w:tr w:rsidR="001478C2" w:rsidRPr="00F03CE2" w14:paraId="44C056B4" w14:textId="77777777" w:rsidTr="001478C2">
        <w:trPr>
          <w:gridBefore w:val="1"/>
          <w:wBefore w:w="257" w:type="pct"/>
          <w:trHeight w:val="55"/>
        </w:trPr>
        <w:tc>
          <w:tcPr>
            <w:tcW w:w="2355" w:type="pct"/>
            <w:gridSpan w:val="2"/>
          </w:tcPr>
          <w:p w14:paraId="35D0D4C1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2"/>
          </w:tcPr>
          <w:p w14:paraId="277EC10A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</w:tc>
      </w:tr>
    </w:tbl>
    <w:p w14:paraId="4CCF473C" w14:textId="77777777" w:rsidR="00126D4C" w:rsidRPr="00F03CE2" w:rsidRDefault="00126D4C" w:rsidP="00126D4C">
      <w:pPr>
        <w:rPr>
          <w:sz w:val="20"/>
          <w:szCs w:val="20"/>
        </w:rPr>
      </w:pPr>
      <w:r w:rsidRPr="00F03CE2">
        <w:rPr>
          <w:sz w:val="20"/>
          <w:szCs w:val="20"/>
        </w:rPr>
        <w:br w:type="page"/>
      </w:r>
    </w:p>
    <w:p w14:paraId="46ECA329" w14:textId="77777777" w:rsidR="00126D4C" w:rsidRPr="00F03CE2" w:rsidRDefault="00126D4C" w:rsidP="00126D4C">
      <w:pPr>
        <w:widowControl/>
        <w:autoSpaceDE/>
        <w:autoSpaceDN/>
        <w:adjustRightInd/>
        <w:ind w:left="-142" w:firstLine="142"/>
        <w:jc w:val="right"/>
        <w:rPr>
          <w:sz w:val="20"/>
          <w:szCs w:val="20"/>
        </w:rPr>
      </w:pPr>
      <w:r w:rsidRPr="00F03CE2">
        <w:rPr>
          <w:sz w:val="20"/>
          <w:szCs w:val="20"/>
        </w:rPr>
        <w:lastRenderedPageBreak/>
        <w:t>Приложение № 2</w:t>
      </w:r>
    </w:p>
    <w:p w14:paraId="7F3C37FA" w14:textId="25457472" w:rsidR="00126D4C" w:rsidRPr="00F03CE2" w:rsidRDefault="00126D4C" w:rsidP="00126D4C">
      <w:pPr>
        <w:pStyle w:val="2"/>
        <w:spacing w:after="0" w:line="240" w:lineRule="auto"/>
        <w:ind w:left="-142" w:firstLine="142"/>
        <w:jc w:val="right"/>
        <w:rPr>
          <w:sz w:val="20"/>
          <w:szCs w:val="20"/>
        </w:rPr>
      </w:pPr>
      <w:r w:rsidRPr="00F03CE2">
        <w:rPr>
          <w:sz w:val="20"/>
          <w:szCs w:val="20"/>
        </w:rPr>
        <w:t>к договору №</w:t>
      </w:r>
      <w:r w:rsidR="001478C2" w:rsidRPr="00F03CE2">
        <w:rPr>
          <w:b/>
          <w:bCs/>
          <w:color w:val="000000"/>
          <w:sz w:val="20"/>
          <w:szCs w:val="20"/>
        </w:rPr>
        <w:t>____________</w:t>
      </w:r>
      <w:r w:rsidRPr="00F03CE2">
        <w:rPr>
          <w:sz w:val="20"/>
          <w:szCs w:val="20"/>
        </w:rPr>
        <w:t xml:space="preserve"> от </w:t>
      </w:r>
      <w:r w:rsidR="001478C2" w:rsidRPr="00F03CE2">
        <w:rPr>
          <w:sz w:val="20"/>
          <w:szCs w:val="20"/>
        </w:rPr>
        <w:t>___.__</w:t>
      </w:r>
      <w:r w:rsidRPr="00F03CE2">
        <w:rPr>
          <w:sz w:val="20"/>
          <w:szCs w:val="20"/>
        </w:rPr>
        <w:t>.202</w:t>
      </w:r>
      <w:r w:rsidR="001478C2" w:rsidRPr="00F03CE2">
        <w:rPr>
          <w:sz w:val="20"/>
          <w:szCs w:val="20"/>
        </w:rPr>
        <w:t>___</w:t>
      </w:r>
      <w:r w:rsidRPr="00F03CE2">
        <w:rPr>
          <w:sz w:val="20"/>
          <w:szCs w:val="20"/>
        </w:rPr>
        <w:t xml:space="preserve"> г.</w:t>
      </w:r>
    </w:p>
    <w:p w14:paraId="65590FC7" w14:textId="77777777" w:rsidR="00F20407" w:rsidRDefault="00F20407" w:rsidP="0048071A">
      <w:pPr>
        <w:pStyle w:val="1"/>
        <w:tabs>
          <w:tab w:val="left" w:pos="9897"/>
        </w:tabs>
        <w:kinsoku w:val="0"/>
        <w:overflowPunct w:val="0"/>
        <w:spacing w:before="72"/>
        <w:ind w:left="0"/>
        <w:rPr>
          <w:sz w:val="20"/>
          <w:szCs w:val="20"/>
        </w:rPr>
      </w:pPr>
    </w:p>
    <w:p w14:paraId="5F4AF234" w14:textId="77777777" w:rsidR="00126D4C" w:rsidRDefault="00126D4C" w:rsidP="00126D4C">
      <w:pPr>
        <w:pStyle w:val="1"/>
        <w:tabs>
          <w:tab w:val="left" w:pos="9897"/>
        </w:tabs>
        <w:kinsoku w:val="0"/>
        <w:overflowPunct w:val="0"/>
        <w:spacing w:before="72"/>
        <w:ind w:left="0" w:firstLine="142"/>
        <w:jc w:val="center"/>
        <w:rPr>
          <w:sz w:val="20"/>
          <w:szCs w:val="20"/>
        </w:rPr>
      </w:pPr>
      <w:r w:rsidRPr="00F03CE2">
        <w:rPr>
          <w:sz w:val="20"/>
          <w:szCs w:val="20"/>
        </w:rPr>
        <w:t>П</w:t>
      </w:r>
      <w:r w:rsidRPr="00F03CE2">
        <w:rPr>
          <w:spacing w:val="-2"/>
          <w:sz w:val="20"/>
          <w:szCs w:val="20"/>
        </w:rPr>
        <w:t>О</w:t>
      </w:r>
      <w:r w:rsidRPr="00F03CE2">
        <w:rPr>
          <w:spacing w:val="1"/>
          <w:sz w:val="20"/>
          <w:szCs w:val="20"/>
        </w:rPr>
        <w:t>Р</w:t>
      </w:r>
      <w:r w:rsidRPr="00F03CE2">
        <w:rPr>
          <w:spacing w:val="-2"/>
          <w:sz w:val="20"/>
          <w:szCs w:val="20"/>
        </w:rPr>
        <w:t>Я</w:t>
      </w:r>
      <w:r w:rsidRPr="00F03CE2">
        <w:rPr>
          <w:spacing w:val="-4"/>
          <w:sz w:val="20"/>
          <w:szCs w:val="20"/>
        </w:rPr>
        <w:t>Д</w:t>
      </w:r>
      <w:r w:rsidRPr="00F03CE2">
        <w:rPr>
          <w:sz w:val="20"/>
          <w:szCs w:val="20"/>
        </w:rPr>
        <w:t>ОК</w:t>
      </w:r>
      <w:r w:rsidRPr="00F03CE2">
        <w:rPr>
          <w:spacing w:val="53"/>
          <w:sz w:val="20"/>
          <w:szCs w:val="20"/>
        </w:rPr>
        <w:t xml:space="preserve"> </w:t>
      </w:r>
      <w:r w:rsidRPr="00F03CE2">
        <w:rPr>
          <w:sz w:val="20"/>
          <w:szCs w:val="20"/>
        </w:rPr>
        <w:t>У</w:t>
      </w:r>
      <w:r w:rsidRPr="00F03CE2">
        <w:rPr>
          <w:spacing w:val="-2"/>
          <w:sz w:val="20"/>
          <w:szCs w:val="20"/>
        </w:rPr>
        <w:t>С</w:t>
      </w:r>
      <w:r w:rsidRPr="00F03CE2">
        <w:rPr>
          <w:spacing w:val="-1"/>
          <w:sz w:val="20"/>
          <w:szCs w:val="20"/>
        </w:rPr>
        <w:t>Т</w:t>
      </w:r>
      <w:r w:rsidRPr="00F03CE2">
        <w:rPr>
          <w:spacing w:val="-2"/>
          <w:sz w:val="20"/>
          <w:szCs w:val="20"/>
        </w:rPr>
        <w:t>АНО</w:t>
      </w:r>
      <w:r w:rsidRPr="00F03CE2">
        <w:rPr>
          <w:spacing w:val="-1"/>
          <w:sz w:val="20"/>
          <w:szCs w:val="20"/>
        </w:rPr>
        <w:t>В</w:t>
      </w:r>
      <w:r w:rsidRPr="00F03CE2">
        <w:rPr>
          <w:sz w:val="20"/>
          <w:szCs w:val="20"/>
        </w:rPr>
        <w:t>Л</w:t>
      </w:r>
      <w:r w:rsidRPr="00F03CE2">
        <w:rPr>
          <w:spacing w:val="-1"/>
          <w:sz w:val="20"/>
          <w:szCs w:val="20"/>
        </w:rPr>
        <w:t>Е</w:t>
      </w:r>
      <w:r w:rsidRPr="00F03CE2">
        <w:rPr>
          <w:spacing w:val="-2"/>
          <w:sz w:val="20"/>
          <w:szCs w:val="20"/>
        </w:rPr>
        <w:t>Н</w:t>
      </w:r>
      <w:r w:rsidRPr="00F03CE2">
        <w:rPr>
          <w:sz w:val="20"/>
          <w:szCs w:val="20"/>
        </w:rPr>
        <w:t>ИЯ</w:t>
      </w:r>
      <w:r w:rsidRPr="00F03CE2">
        <w:rPr>
          <w:spacing w:val="-4"/>
          <w:sz w:val="20"/>
          <w:szCs w:val="20"/>
        </w:rPr>
        <w:t xml:space="preserve"> </w:t>
      </w:r>
      <w:r w:rsidRPr="00F03CE2">
        <w:rPr>
          <w:sz w:val="20"/>
          <w:szCs w:val="20"/>
        </w:rPr>
        <w:t>Ц</w:t>
      </w:r>
      <w:r w:rsidRPr="00F03CE2">
        <w:rPr>
          <w:spacing w:val="-1"/>
          <w:sz w:val="20"/>
          <w:szCs w:val="20"/>
        </w:rPr>
        <w:t>Е</w:t>
      </w:r>
      <w:r w:rsidRPr="00F03CE2">
        <w:rPr>
          <w:sz w:val="20"/>
          <w:szCs w:val="20"/>
        </w:rPr>
        <w:t>НЫ</w:t>
      </w:r>
      <w:r w:rsidRPr="00F03CE2">
        <w:rPr>
          <w:spacing w:val="-4"/>
          <w:sz w:val="20"/>
          <w:szCs w:val="20"/>
        </w:rPr>
        <w:t xml:space="preserve"> </w:t>
      </w:r>
      <w:r w:rsidRPr="00F03CE2">
        <w:rPr>
          <w:sz w:val="20"/>
          <w:szCs w:val="20"/>
        </w:rPr>
        <w:t>НА</w:t>
      </w:r>
      <w:r w:rsidRPr="00F03CE2">
        <w:rPr>
          <w:spacing w:val="-1"/>
          <w:sz w:val="20"/>
          <w:szCs w:val="20"/>
        </w:rPr>
        <w:t xml:space="preserve"> Т</w:t>
      </w:r>
      <w:r w:rsidRPr="00F03CE2">
        <w:rPr>
          <w:spacing w:val="-2"/>
          <w:sz w:val="20"/>
          <w:szCs w:val="20"/>
        </w:rPr>
        <w:t>О</w:t>
      </w:r>
      <w:r w:rsidRPr="00F03CE2">
        <w:rPr>
          <w:spacing w:val="1"/>
          <w:sz w:val="20"/>
          <w:szCs w:val="20"/>
        </w:rPr>
        <w:t>В</w:t>
      </w:r>
      <w:r w:rsidRPr="00F03CE2">
        <w:rPr>
          <w:spacing w:val="-4"/>
          <w:sz w:val="20"/>
          <w:szCs w:val="20"/>
        </w:rPr>
        <w:t>А</w:t>
      </w:r>
      <w:r w:rsidRPr="00F03CE2">
        <w:rPr>
          <w:spacing w:val="1"/>
          <w:sz w:val="20"/>
          <w:szCs w:val="20"/>
        </w:rPr>
        <w:t>Р</w:t>
      </w:r>
      <w:r w:rsidRPr="00F03CE2">
        <w:rPr>
          <w:sz w:val="20"/>
          <w:szCs w:val="20"/>
        </w:rPr>
        <w:t>Ы И</w:t>
      </w:r>
      <w:r w:rsidRPr="00F03CE2">
        <w:rPr>
          <w:spacing w:val="1"/>
          <w:sz w:val="20"/>
          <w:szCs w:val="20"/>
        </w:rPr>
        <w:t xml:space="preserve"> </w:t>
      </w:r>
      <w:r w:rsidRPr="00F03CE2">
        <w:rPr>
          <w:sz w:val="20"/>
          <w:szCs w:val="20"/>
        </w:rPr>
        <w:t>У</w:t>
      </w:r>
      <w:r w:rsidRPr="00F03CE2">
        <w:rPr>
          <w:spacing w:val="-4"/>
          <w:sz w:val="20"/>
          <w:szCs w:val="20"/>
        </w:rPr>
        <w:t>С</w:t>
      </w:r>
      <w:r w:rsidRPr="00F03CE2">
        <w:rPr>
          <w:spacing w:val="-2"/>
          <w:sz w:val="20"/>
          <w:szCs w:val="20"/>
        </w:rPr>
        <w:t>ЛО</w:t>
      </w:r>
      <w:r w:rsidRPr="00F03CE2">
        <w:rPr>
          <w:spacing w:val="1"/>
          <w:sz w:val="20"/>
          <w:szCs w:val="20"/>
        </w:rPr>
        <w:t>В</w:t>
      </w:r>
      <w:r w:rsidRPr="00F03CE2">
        <w:rPr>
          <w:sz w:val="20"/>
          <w:szCs w:val="20"/>
        </w:rPr>
        <w:t>ИЯ</w:t>
      </w:r>
      <w:r w:rsidRPr="00F03CE2">
        <w:rPr>
          <w:spacing w:val="-4"/>
          <w:sz w:val="20"/>
          <w:szCs w:val="20"/>
        </w:rPr>
        <w:t xml:space="preserve"> </w:t>
      </w:r>
      <w:r w:rsidRPr="00F03CE2">
        <w:rPr>
          <w:sz w:val="20"/>
          <w:szCs w:val="20"/>
        </w:rPr>
        <w:t>О</w:t>
      </w:r>
      <w:r w:rsidRPr="00F03CE2">
        <w:rPr>
          <w:spacing w:val="-2"/>
          <w:sz w:val="20"/>
          <w:szCs w:val="20"/>
        </w:rPr>
        <w:t>П</w:t>
      </w:r>
      <w:r w:rsidRPr="00F03CE2">
        <w:rPr>
          <w:sz w:val="20"/>
          <w:szCs w:val="20"/>
        </w:rPr>
        <w:t>Л</w:t>
      </w:r>
      <w:r w:rsidRPr="00F03CE2">
        <w:rPr>
          <w:spacing w:val="-2"/>
          <w:sz w:val="20"/>
          <w:szCs w:val="20"/>
        </w:rPr>
        <w:t>А</w:t>
      </w:r>
      <w:r w:rsidRPr="00F03CE2">
        <w:rPr>
          <w:spacing w:val="-1"/>
          <w:sz w:val="20"/>
          <w:szCs w:val="20"/>
        </w:rPr>
        <w:t>Т</w:t>
      </w:r>
      <w:r w:rsidRPr="00F03CE2">
        <w:rPr>
          <w:sz w:val="20"/>
          <w:szCs w:val="20"/>
        </w:rPr>
        <w:t>Ы</w:t>
      </w:r>
      <w:r w:rsidRPr="00F03CE2">
        <w:rPr>
          <w:spacing w:val="-4"/>
          <w:sz w:val="20"/>
          <w:szCs w:val="20"/>
        </w:rPr>
        <w:t xml:space="preserve"> </w:t>
      </w:r>
      <w:r w:rsidRPr="00F03CE2">
        <w:rPr>
          <w:spacing w:val="-1"/>
          <w:sz w:val="20"/>
          <w:szCs w:val="20"/>
        </w:rPr>
        <w:t>Т</w:t>
      </w:r>
      <w:r w:rsidRPr="00F03CE2">
        <w:rPr>
          <w:sz w:val="20"/>
          <w:szCs w:val="20"/>
        </w:rPr>
        <w:t>О</w:t>
      </w:r>
      <w:r w:rsidRPr="00F03CE2">
        <w:rPr>
          <w:spacing w:val="1"/>
          <w:sz w:val="20"/>
          <w:szCs w:val="20"/>
        </w:rPr>
        <w:t>В</w:t>
      </w:r>
      <w:r w:rsidRPr="00F03CE2">
        <w:rPr>
          <w:spacing w:val="-4"/>
          <w:sz w:val="20"/>
          <w:szCs w:val="20"/>
        </w:rPr>
        <w:t>А</w:t>
      </w:r>
      <w:r w:rsidRPr="00F03CE2">
        <w:rPr>
          <w:sz w:val="20"/>
          <w:szCs w:val="20"/>
        </w:rPr>
        <w:t>Р</w:t>
      </w:r>
      <w:r w:rsidRPr="00F03CE2">
        <w:rPr>
          <w:spacing w:val="-2"/>
          <w:sz w:val="20"/>
          <w:szCs w:val="20"/>
        </w:rPr>
        <w:t>О</w:t>
      </w:r>
      <w:r w:rsidRPr="00F03CE2">
        <w:rPr>
          <w:sz w:val="20"/>
          <w:szCs w:val="20"/>
        </w:rPr>
        <w:t>В</w:t>
      </w:r>
      <w:r w:rsidRPr="00F03CE2">
        <w:rPr>
          <w:spacing w:val="-1"/>
          <w:sz w:val="20"/>
          <w:szCs w:val="20"/>
        </w:rPr>
        <w:t xml:space="preserve"> </w:t>
      </w:r>
      <w:r w:rsidRPr="00F03CE2">
        <w:rPr>
          <w:sz w:val="20"/>
          <w:szCs w:val="20"/>
        </w:rPr>
        <w:t>П</w:t>
      </w:r>
      <w:r w:rsidRPr="00F03CE2">
        <w:rPr>
          <w:spacing w:val="-2"/>
          <w:sz w:val="20"/>
          <w:szCs w:val="20"/>
        </w:rPr>
        <w:t>ОК</w:t>
      </w:r>
      <w:r w:rsidRPr="00F03CE2">
        <w:rPr>
          <w:sz w:val="20"/>
          <w:szCs w:val="20"/>
        </w:rPr>
        <w:t>УП</w:t>
      </w:r>
      <w:r w:rsidRPr="00F03CE2">
        <w:rPr>
          <w:spacing w:val="-2"/>
          <w:sz w:val="20"/>
          <w:szCs w:val="20"/>
        </w:rPr>
        <w:t>А</w:t>
      </w:r>
      <w:r w:rsidRPr="00F03CE2">
        <w:rPr>
          <w:spacing w:val="-4"/>
          <w:sz w:val="20"/>
          <w:szCs w:val="20"/>
        </w:rPr>
        <w:t>Т</w:t>
      </w:r>
      <w:r w:rsidRPr="00F03CE2">
        <w:rPr>
          <w:spacing w:val="-1"/>
          <w:sz w:val="20"/>
          <w:szCs w:val="20"/>
        </w:rPr>
        <w:t>Е</w:t>
      </w:r>
      <w:r w:rsidRPr="00F03CE2">
        <w:rPr>
          <w:sz w:val="20"/>
          <w:szCs w:val="20"/>
        </w:rPr>
        <w:t>Л</w:t>
      </w:r>
      <w:r w:rsidRPr="00F03CE2">
        <w:rPr>
          <w:spacing w:val="-1"/>
          <w:sz w:val="20"/>
          <w:szCs w:val="20"/>
        </w:rPr>
        <w:t>Е</w:t>
      </w:r>
      <w:r w:rsidRPr="00F03CE2">
        <w:rPr>
          <w:sz w:val="20"/>
          <w:szCs w:val="20"/>
        </w:rPr>
        <w:t>М</w:t>
      </w:r>
    </w:p>
    <w:p w14:paraId="06538410" w14:textId="77777777" w:rsidR="00BF4762" w:rsidRDefault="00BF4762" w:rsidP="00BF4762">
      <w:pPr>
        <w:kinsoku w:val="0"/>
        <w:overflowPunct w:val="0"/>
        <w:spacing w:line="276" w:lineRule="auto"/>
        <w:jc w:val="both"/>
      </w:pPr>
    </w:p>
    <w:p w14:paraId="6EEEA346" w14:textId="77777777" w:rsidR="005B349E" w:rsidRDefault="00126D4C" w:rsidP="005B349E">
      <w:pPr>
        <w:pStyle w:val="a5"/>
        <w:numPr>
          <w:ilvl w:val="0"/>
          <w:numId w:val="45"/>
        </w:numPr>
        <w:kinsoku w:val="0"/>
        <w:overflowPunct w:val="0"/>
        <w:spacing w:line="276" w:lineRule="auto"/>
        <w:ind w:left="0" w:firstLine="426"/>
        <w:jc w:val="both"/>
        <w:rPr>
          <w:sz w:val="20"/>
          <w:szCs w:val="20"/>
        </w:rPr>
      </w:pPr>
      <w:r w:rsidRPr="00BD4E30">
        <w:rPr>
          <w:sz w:val="20"/>
          <w:szCs w:val="20"/>
        </w:rPr>
        <w:t xml:space="preserve">Стороны </w:t>
      </w:r>
      <w:r w:rsidRPr="002F2EF5">
        <w:rPr>
          <w:sz w:val="20"/>
          <w:szCs w:val="20"/>
        </w:rPr>
        <w:t>договорились и установили специальную цену на Товар (</w:t>
      </w:r>
      <w:r w:rsidR="008D6F08" w:rsidRPr="002F2EF5">
        <w:rPr>
          <w:sz w:val="20"/>
          <w:szCs w:val="20"/>
        </w:rPr>
        <w:t>нефтепродукты) для Покупателя</w:t>
      </w:r>
      <w:r w:rsidRPr="002F2EF5">
        <w:rPr>
          <w:sz w:val="20"/>
          <w:szCs w:val="20"/>
        </w:rPr>
        <w:t>:</w:t>
      </w:r>
    </w:p>
    <w:p w14:paraId="7A29A55A" w14:textId="724784A0" w:rsidR="00960074" w:rsidRPr="005B349E" w:rsidRDefault="005B349E" w:rsidP="005B349E">
      <w:pPr>
        <w:pStyle w:val="a5"/>
        <w:numPr>
          <w:ilvl w:val="1"/>
          <w:numId w:val="46"/>
        </w:numPr>
        <w:kinsoku w:val="0"/>
        <w:overflowPunct w:val="0"/>
        <w:spacing w:line="276" w:lineRule="auto"/>
        <w:ind w:left="0" w:firstLine="426"/>
        <w:jc w:val="both"/>
        <w:rPr>
          <w:sz w:val="20"/>
          <w:szCs w:val="20"/>
        </w:rPr>
      </w:pPr>
      <w:r w:rsidRPr="005B349E">
        <w:rPr>
          <w:sz w:val="20"/>
          <w:szCs w:val="20"/>
        </w:rPr>
        <w:t>Специальная цена на нефтепродукты (далее – Товары) на АЗС «Газпромнефть», расположенных на территории РФ, определяется исходя из текущей розничной цены, действующей в Торговой точке на момент получения Товаров Покупателем, увеличенной на размер процента или за вычетом размера процента от цены данных нефтепродуктов (включая НДС).</w:t>
      </w:r>
      <w:r>
        <w:rPr>
          <w:sz w:val="20"/>
          <w:szCs w:val="20"/>
        </w:rPr>
        <w:t xml:space="preserve"> </w:t>
      </w:r>
      <w:r w:rsidRPr="005B349E">
        <w:rPr>
          <w:sz w:val="20"/>
          <w:szCs w:val="20"/>
        </w:rPr>
        <w:t xml:space="preserve">Специальная цена на Товары на АЗС «Газпромнефть», расположенных на территории РФ, указывается на сайте Продавца </w:t>
      </w:r>
      <w:r>
        <w:rPr>
          <w:sz w:val="20"/>
          <w:szCs w:val="20"/>
        </w:rPr>
        <w:t xml:space="preserve">в сети Интернет </w:t>
      </w:r>
      <w:r w:rsidRPr="005B349E">
        <w:rPr>
          <w:sz w:val="20"/>
          <w:szCs w:val="20"/>
        </w:rPr>
        <w:t xml:space="preserve">по адресу: </w:t>
      </w:r>
      <w:hyperlink r:id="rId9" w:history="1">
        <w:r w:rsidRPr="00AD202D">
          <w:rPr>
            <w:rStyle w:val="af"/>
            <w:sz w:val="20"/>
            <w:szCs w:val="20"/>
          </w:rPr>
          <w:t>https://unp-card.ru/usloviya-sotrudnichestva/</w:t>
        </w:r>
      </w:hyperlink>
      <w:r>
        <w:rPr>
          <w:sz w:val="20"/>
          <w:szCs w:val="20"/>
        </w:rPr>
        <w:t xml:space="preserve"> </w:t>
      </w:r>
    </w:p>
    <w:p w14:paraId="26D1DDB3" w14:textId="708C041B" w:rsidR="00BF4762" w:rsidRPr="0048071A" w:rsidRDefault="00126D4C" w:rsidP="005B349E">
      <w:pPr>
        <w:pStyle w:val="a5"/>
        <w:numPr>
          <w:ilvl w:val="1"/>
          <w:numId w:val="46"/>
        </w:numPr>
        <w:kinsoku w:val="0"/>
        <w:overflowPunct w:val="0"/>
        <w:spacing w:line="276" w:lineRule="auto"/>
        <w:ind w:left="0" w:firstLine="426"/>
        <w:jc w:val="both"/>
        <w:rPr>
          <w:sz w:val="20"/>
          <w:szCs w:val="20"/>
        </w:rPr>
      </w:pPr>
      <w:r w:rsidRPr="0048071A">
        <w:rPr>
          <w:sz w:val="20"/>
          <w:szCs w:val="20"/>
        </w:rPr>
        <w:t xml:space="preserve">Специальная цена на </w:t>
      </w:r>
      <w:r w:rsidR="0048071A" w:rsidRPr="0048071A">
        <w:rPr>
          <w:sz w:val="20"/>
          <w:szCs w:val="20"/>
        </w:rPr>
        <w:t>Товар</w:t>
      </w:r>
      <w:r w:rsidR="0048071A">
        <w:rPr>
          <w:sz w:val="20"/>
          <w:szCs w:val="20"/>
        </w:rPr>
        <w:t>ы</w:t>
      </w:r>
      <w:r w:rsidRPr="0048071A">
        <w:rPr>
          <w:sz w:val="20"/>
          <w:szCs w:val="20"/>
        </w:rPr>
        <w:t>, полученны</w:t>
      </w:r>
      <w:r w:rsidR="0048071A">
        <w:rPr>
          <w:sz w:val="20"/>
          <w:szCs w:val="20"/>
        </w:rPr>
        <w:t>е</w:t>
      </w:r>
      <w:r w:rsidRPr="0048071A">
        <w:rPr>
          <w:sz w:val="20"/>
          <w:szCs w:val="20"/>
        </w:rPr>
        <w:t xml:space="preserve"> Покупателем в Торговых точках АЗС Партнеров, АЗС Франчайзинг, принимающих топливные карты «Газпромнефть» и расположенных на территории РФ определяется исходя из текущей розничной цены на данные Товары, действующие в указанных Торговых точках на момент получения Товара, увеличенной на 5% (</w:t>
      </w:r>
      <w:r w:rsidR="00BF4762" w:rsidRPr="0048071A">
        <w:rPr>
          <w:sz w:val="20"/>
          <w:szCs w:val="20"/>
        </w:rPr>
        <w:t>пя</w:t>
      </w:r>
      <w:r w:rsidRPr="0048071A">
        <w:rPr>
          <w:sz w:val="20"/>
          <w:szCs w:val="20"/>
        </w:rPr>
        <w:t xml:space="preserve">ть процентов), включая НДС. </w:t>
      </w:r>
      <w:r w:rsidRPr="0048071A">
        <w:rPr>
          <w:sz w:val="20"/>
          <w:szCs w:val="20"/>
          <w:shd w:val="clear" w:color="auto" w:fill="FFFFFF"/>
        </w:rPr>
        <w:t>Под АЗС Партнеров, АЗС Франчайзинг в рамках настоящего Договора понимаются Торговые точки, осуществляющие отпуск Товаров по топливным картам Продавца и не входящие в сеть АЗС «Газпромнефть».</w:t>
      </w:r>
    </w:p>
    <w:p w14:paraId="5D2731FE" w14:textId="0628617A" w:rsidR="00BF4762" w:rsidRDefault="005B349E" w:rsidP="005B349E">
      <w:pPr>
        <w:pStyle w:val="a5"/>
        <w:numPr>
          <w:ilvl w:val="1"/>
          <w:numId w:val="46"/>
        </w:numPr>
        <w:kinsoku w:val="0"/>
        <w:overflowPunct w:val="0"/>
        <w:spacing w:line="276" w:lineRule="auto"/>
        <w:ind w:left="0" w:firstLine="426"/>
        <w:jc w:val="both"/>
        <w:rPr>
          <w:sz w:val="20"/>
          <w:szCs w:val="20"/>
        </w:rPr>
      </w:pPr>
      <w:r w:rsidRPr="0048071A">
        <w:rPr>
          <w:sz w:val="20"/>
          <w:szCs w:val="20"/>
        </w:rPr>
        <w:t xml:space="preserve">Перечень АЗС указывается на сайте </w:t>
      </w:r>
      <w:hyperlink r:id="rId10" w:history="1">
        <w:r w:rsidRPr="00AD202D">
          <w:rPr>
            <w:rStyle w:val="af"/>
            <w:sz w:val="20"/>
            <w:szCs w:val="20"/>
          </w:rPr>
          <w:t>https://unp-card.ru/klientam/</w:t>
        </w:r>
      </w:hyperlink>
    </w:p>
    <w:p w14:paraId="2227F744" w14:textId="77777777" w:rsidR="00B77463" w:rsidRPr="00C3139F" w:rsidRDefault="00126D4C" w:rsidP="005B349E">
      <w:pPr>
        <w:pStyle w:val="a5"/>
        <w:numPr>
          <w:ilvl w:val="1"/>
          <w:numId w:val="46"/>
        </w:numPr>
        <w:kinsoku w:val="0"/>
        <w:overflowPunct w:val="0"/>
        <w:spacing w:line="276" w:lineRule="auto"/>
        <w:ind w:left="0" w:firstLine="426"/>
        <w:jc w:val="both"/>
        <w:rPr>
          <w:sz w:val="20"/>
          <w:szCs w:val="20"/>
        </w:rPr>
      </w:pPr>
      <w:r w:rsidRPr="0048071A">
        <w:rPr>
          <w:sz w:val="20"/>
          <w:szCs w:val="20"/>
        </w:rPr>
        <w:t>Расчеты</w:t>
      </w:r>
      <w:r w:rsidRPr="0048071A">
        <w:rPr>
          <w:spacing w:val="7"/>
          <w:sz w:val="20"/>
          <w:szCs w:val="20"/>
        </w:rPr>
        <w:t xml:space="preserve"> </w:t>
      </w:r>
      <w:r w:rsidRPr="0048071A">
        <w:rPr>
          <w:spacing w:val="-1"/>
          <w:sz w:val="20"/>
          <w:szCs w:val="20"/>
        </w:rPr>
        <w:t>з</w:t>
      </w:r>
      <w:r w:rsidRPr="0048071A">
        <w:rPr>
          <w:sz w:val="20"/>
          <w:szCs w:val="20"/>
        </w:rPr>
        <w:t>а</w:t>
      </w:r>
      <w:r w:rsidRPr="0048071A">
        <w:rPr>
          <w:spacing w:val="7"/>
          <w:sz w:val="20"/>
          <w:szCs w:val="20"/>
        </w:rPr>
        <w:t xml:space="preserve"> </w:t>
      </w:r>
      <w:r w:rsidRPr="0048071A">
        <w:rPr>
          <w:spacing w:val="-1"/>
          <w:sz w:val="20"/>
          <w:szCs w:val="20"/>
        </w:rPr>
        <w:t>С</w:t>
      </w:r>
      <w:r w:rsidRPr="0048071A">
        <w:rPr>
          <w:sz w:val="20"/>
          <w:szCs w:val="20"/>
        </w:rPr>
        <w:t>оп</w:t>
      </w:r>
      <w:r w:rsidRPr="0048071A">
        <w:rPr>
          <w:spacing w:val="-3"/>
          <w:sz w:val="20"/>
          <w:szCs w:val="20"/>
        </w:rPr>
        <w:t>у</w:t>
      </w:r>
      <w:r w:rsidRPr="0048071A">
        <w:rPr>
          <w:sz w:val="20"/>
          <w:szCs w:val="20"/>
        </w:rPr>
        <w:t>тс</w:t>
      </w:r>
      <w:r w:rsidRPr="0048071A">
        <w:rPr>
          <w:spacing w:val="1"/>
          <w:sz w:val="20"/>
          <w:szCs w:val="20"/>
        </w:rPr>
        <w:t>т</w:t>
      </w:r>
      <w:r w:rsidRPr="0048071A">
        <w:rPr>
          <w:spacing w:val="-2"/>
          <w:sz w:val="20"/>
          <w:szCs w:val="20"/>
        </w:rPr>
        <w:t>в</w:t>
      </w:r>
      <w:r w:rsidRPr="0048071A">
        <w:rPr>
          <w:spacing w:val="-3"/>
          <w:sz w:val="20"/>
          <w:szCs w:val="20"/>
        </w:rPr>
        <w:t>у</w:t>
      </w:r>
      <w:r w:rsidRPr="0048071A">
        <w:rPr>
          <w:sz w:val="20"/>
          <w:szCs w:val="20"/>
        </w:rPr>
        <w:t>ющие</w:t>
      </w:r>
      <w:r w:rsidRPr="0048071A">
        <w:rPr>
          <w:spacing w:val="7"/>
          <w:sz w:val="20"/>
          <w:szCs w:val="20"/>
        </w:rPr>
        <w:t xml:space="preserve"> </w:t>
      </w:r>
      <w:r w:rsidRPr="0048071A">
        <w:rPr>
          <w:sz w:val="20"/>
          <w:szCs w:val="20"/>
        </w:rPr>
        <w:t>то</w:t>
      </w:r>
      <w:r w:rsidRPr="0048071A">
        <w:rPr>
          <w:spacing w:val="-2"/>
          <w:sz w:val="20"/>
          <w:szCs w:val="20"/>
        </w:rPr>
        <w:t>в</w:t>
      </w:r>
      <w:r w:rsidRPr="0048071A">
        <w:rPr>
          <w:sz w:val="20"/>
          <w:szCs w:val="20"/>
        </w:rPr>
        <w:t>ары,</w:t>
      </w:r>
      <w:r w:rsidRPr="0048071A">
        <w:rPr>
          <w:spacing w:val="16"/>
          <w:sz w:val="20"/>
          <w:szCs w:val="20"/>
        </w:rPr>
        <w:t xml:space="preserve"> </w:t>
      </w:r>
      <w:r w:rsidRPr="0048071A">
        <w:rPr>
          <w:spacing w:val="-3"/>
          <w:sz w:val="20"/>
          <w:szCs w:val="20"/>
        </w:rPr>
        <w:t>у</w:t>
      </w:r>
      <w:r w:rsidRPr="0048071A">
        <w:rPr>
          <w:sz w:val="20"/>
          <w:szCs w:val="20"/>
        </w:rPr>
        <w:t>сл</w:t>
      </w:r>
      <w:r w:rsidRPr="0048071A">
        <w:rPr>
          <w:spacing w:val="-1"/>
          <w:sz w:val="20"/>
          <w:szCs w:val="20"/>
        </w:rPr>
        <w:t>у</w:t>
      </w:r>
      <w:r w:rsidRPr="0048071A">
        <w:rPr>
          <w:spacing w:val="3"/>
          <w:sz w:val="20"/>
          <w:szCs w:val="20"/>
        </w:rPr>
        <w:t>г</w:t>
      </w:r>
      <w:r w:rsidRPr="0048071A">
        <w:rPr>
          <w:sz w:val="20"/>
          <w:szCs w:val="20"/>
        </w:rPr>
        <w:t>и</w:t>
      </w:r>
      <w:r w:rsidRPr="0048071A">
        <w:rPr>
          <w:spacing w:val="8"/>
          <w:sz w:val="20"/>
          <w:szCs w:val="20"/>
        </w:rPr>
        <w:t xml:space="preserve"> </w:t>
      </w:r>
      <w:r w:rsidRPr="0048071A">
        <w:rPr>
          <w:sz w:val="20"/>
          <w:szCs w:val="20"/>
        </w:rPr>
        <w:t>пр</w:t>
      </w:r>
      <w:r w:rsidRPr="0048071A">
        <w:rPr>
          <w:spacing w:val="-2"/>
          <w:sz w:val="20"/>
          <w:szCs w:val="20"/>
        </w:rPr>
        <w:t>и</w:t>
      </w:r>
      <w:r w:rsidRPr="0048071A">
        <w:rPr>
          <w:sz w:val="20"/>
          <w:szCs w:val="20"/>
        </w:rPr>
        <w:t>доро</w:t>
      </w:r>
      <w:r w:rsidRPr="0048071A">
        <w:rPr>
          <w:spacing w:val="1"/>
          <w:sz w:val="20"/>
          <w:szCs w:val="20"/>
        </w:rPr>
        <w:t>ж</w:t>
      </w:r>
      <w:r w:rsidRPr="0048071A">
        <w:rPr>
          <w:sz w:val="20"/>
          <w:szCs w:val="20"/>
        </w:rPr>
        <w:t>н</w:t>
      </w:r>
      <w:r w:rsidRPr="0048071A">
        <w:rPr>
          <w:spacing w:val="-3"/>
          <w:sz w:val="20"/>
          <w:szCs w:val="20"/>
        </w:rPr>
        <w:t>о</w:t>
      </w:r>
      <w:r w:rsidRPr="0048071A">
        <w:rPr>
          <w:sz w:val="20"/>
          <w:szCs w:val="20"/>
        </w:rPr>
        <w:t>го</w:t>
      </w:r>
      <w:r w:rsidRPr="0048071A">
        <w:rPr>
          <w:spacing w:val="7"/>
          <w:sz w:val="20"/>
          <w:szCs w:val="20"/>
        </w:rPr>
        <w:t xml:space="preserve"> </w:t>
      </w:r>
      <w:r w:rsidRPr="0048071A">
        <w:rPr>
          <w:sz w:val="20"/>
          <w:szCs w:val="20"/>
        </w:rPr>
        <w:t>сер</w:t>
      </w:r>
      <w:r w:rsidRPr="0048071A">
        <w:rPr>
          <w:spacing w:val="-2"/>
          <w:sz w:val="20"/>
          <w:szCs w:val="20"/>
        </w:rPr>
        <w:t>в</w:t>
      </w:r>
      <w:r w:rsidRPr="0048071A">
        <w:rPr>
          <w:spacing w:val="-3"/>
          <w:sz w:val="20"/>
          <w:szCs w:val="20"/>
        </w:rPr>
        <w:t>и</w:t>
      </w:r>
      <w:r w:rsidRPr="0048071A">
        <w:rPr>
          <w:sz w:val="20"/>
          <w:szCs w:val="20"/>
        </w:rPr>
        <w:t>с</w:t>
      </w:r>
      <w:r w:rsidRPr="0048071A">
        <w:rPr>
          <w:spacing w:val="5"/>
          <w:sz w:val="20"/>
          <w:szCs w:val="20"/>
        </w:rPr>
        <w:t>а</w:t>
      </w:r>
      <w:r w:rsidRPr="0048071A">
        <w:rPr>
          <w:sz w:val="20"/>
          <w:szCs w:val="20"/>
        </w:rPr>
        <w:t>,</w:t>
      </w:r>
      <w:r w:rsidRPr="0048071A">
        <w:rPr>
          <w:spacing w:val="8"/>
          <w:sz w:val="20"/>
          <w:szCs w:val="20"/>
        </w:rPr>
        <w:t xml:space="preserve"> </w:t>
      </w:r>
      <w:r w:rsidRPr="0048071A">
        <w:rPr>
          <w:sz w:val="20"/>
          <w:szCs w:val="20"/>
        </w:rPr>
        <w:t>оказываемые</w:t>
      </w:r>
      <w:r w:rsidRPr="0048071A">
        <w:rPr>
          <w:spacing w:val="19"/>
          <w:sz w:val="20"/>
          <w:szCs w:val="20"/>
        </w:rPr>
        <w:t xml:space="preserve"> </w:t>
      </w:r>
      <w:r w:rsidRPr="0048071A">
        <w:rPr>
          <w:spacing w:val="-2"/>
          <w:sz w:val="20"/>
          <w:szCs w:val="20"/>
        </w:rPr>
        <w:t>П</w:t>
      </w:r>
      <w:r w:rsidRPr="0048071A">
        <w:rPr>
          <w:spacing w:val="-3"/>
          <w:sz w:val="20"/>
          <w:szCs w:val="20"/>
        </w:rPr>
        <w:t>о</w:t>
      </w:r>
      <w:r w:rsidRPr="0048071A">
        <w:rPr>
          <w:sz w:val="20"/>
          <w:szCs w:val="20"/>
        </w:rPr>
        <w:t>к</w:t>
      </w:r>
      <w:r w:rsidRPr="0048071A">
        <w:rPr>
          <w:spacing w:val="-3"/>
          <w:sz w:val="20"/>
          <w:szCs w:val="20"/>
        </w:rPr>
        <w:t>у</w:t>
      </w:r>
      <w:r w:rsidRPr="0048071A">
        <w:rPr>
          <w:sz w:val="20"/>
          <w:szCs w:val="20"/>
        </w:rPr>
        <w:t>пате</w:t>
      </w:r>
      <w:r w:rsidRPr="0048071A">
        <w:rPr>
          <w:spacing w:val="-3"/>
          <w:sz w:val="20"/>
          <w:szCs w:val="20"/>
        </w:rPr>
        <w:t>л</w:t>
      </w:r>
      <w:r w:rsidRPr="0048071A">
        <w:rPr>
          <w:sz w:val="20"/>
          <w:szCs w:val="20"/>
        </w:rPr>
        <w:t>ю</w:t>
      </w:r>
      <w:r w:rsidRPr="0048071A">
        <w:rPr>
          <w:spacing w:val="19"/>
          <w:sz w:val="20"/>
          <w:szCs w:val="20"/>
        </w:rPr>
        <w:t xml:space="preserve"> </w:t>
      </w:r>
      <w:r w:rsidRPr="0048071A">
        <w:rPr>
          <w:spacing w:val="-1"/>
          <w:sz w:val="20"/>
          <w:szCs w:val="20"/>
        </w:rPr>
        <w:t>в</w:t>
      </w:r>
      <w:r w:rsidRPr="0048071A">
        <w:rPr>
          <w:spacing w:val="15"/>
          <w:sz w:val="20"/>
          <w:szCs w:val="20"/>
        </w:rPr>
        <w:t xml:space="preserve"> </w:t>
      </w:r>
      <w:r w:rsidRPr="0048071A">
        <w:rPr>
          <w:sz w:val="20"/>
          <w:szCs w:val="20"/>
        </w:rPr>
        <w:t>Торго</w:t>
      </w:r>
      <w:r w:rsidRPr="0048071A">
        <w:rPr>
          <w:spacing w:val="-1"/>
          <w:sz w:val="20"/>
          <w:szCs w:val="20"/>
        </w:rPr>
        <w:t>в</w:t>
      </w:r>
      <w:r w:rsidRPr="0048071A">
        <w:rPr>
          <w:spacing w:val="-2"/>
          <w:sz w:val="20"/>
          <w:szCs w:val="20"/>
        </w:rPr>
        <w:t>ы</w:t>
      </w:r>
      <w:r w:rsidRPr="0048071A">
        <w:rPr>
          <w:sz w:val="20"/>
          <w:szCs w:val="20"/>
        </w:rPr>
        <w:t>х</w:t>
      </w:r>
      <w:r w:rsidRPr="0048071A">
        <w:rPr>
          <w:spacing w:val="19"/>
          <w:sz w:val="20"/>
          <w:szCs w:val="20"/>
        </w:rPr>
        <w:t xml:space="preserve"> </w:t>
      </w:r>
      <w:r w:rsidRPr="0048071A">
        <w:rPr>
          <w:sz w:val="20"/>
          <w:szCs w:val="20"/>
        </w:rPr>
        <w:t>то</w:t>
      </w:r>
      <w:r w:rsidRPr="0048071A">
        <w:rPr>
          <w:spacing w:val="-2"/>
          <w:sz w:val="20"/>
          <w:szCs w:val="20"/>
        </w:rPr>
        <w:t>ч</w:t>
      </w:r>
      <w:r w:rsidRPr="0048071A">
        <w:rPr>
          <w:sz w:val="20"/>
          <w:szCs w:val="20"/>
        </w:rPr>
        <w:t>ках,</w:t>
      </w:r>
      <w:r w:rsidRPr="0048071A">
        <w:rPr>
          <w:spacing w:val="16"/>
          <w:sz w:val="20"/>
          <w:szCs w:val="20"/>
        </w:rPr>
        <w:t xml:space="preserve"> </w:t>
      </w:r>
      <w:r w:rsidRPr="0048071A">
        <w:rPr>
          <w:sz w:val="20"/>
          <w:szCs w:val="20"/>
        </w:rPr>
        <w:t>ос</w:t>
      </w:r>
      <w:r w:rsidRPr="0048071A">
        <w:rPr>
          <w:spacing w:val="-2"/>
          <w:sz w:val="20"/>
          <w:szCs w:val="20"/>
        </w:rPr>
        <w:t>у</w:t>
      </w:r>
      <w:r w:rsidRPr="0048071A">
        <w:rPr>
          <w:sz w:val="20"/>
          <w:szCs w:val="20"/>
        </w:rPr>
        <w:t>щест</w:t>
      </w:r>
      <w:r w:rsidRPr="0048071A">
        <w:rPr>
          <w:spacing w:val="-2"/>
          <w:sz w:val="20"/>
          <w:szCs w:val="20"/>
        </w:rPr>
        <w:t>в</w:t>
      </w:r>
      <w:r w:rsidRPr="0048071A">
        <w:rPr>
          <w:sz w:val="20"/>
          <w:szCs w:val="20"/>
        </w:rPr>
        <w:t>ляются</w:t>
      </w:r>
      <w:r w:rsidRPr="0048071A">
        <w:rPr>
          <w:spacing w:val="18"/>
          <w:sz w:val="20"/>
          <w:szCs w:val="20"/>
        </w:rPr>
        <w:t xml:space="preserve"> </w:t>
      </w:r>
      <w:r w:rsidRPr="0048071A">
        <w:rPr>
          <w:spacing w:val="-2"/>
          <w:sz w:val="20"/>
          <w:szCs w:val="20"/>
        </w:rPr>
        <w:t>П</w:t>
      </w:r>
      <w:r w:rsidRPr="0048071A">
        <w:rPr>
          <w:spacing w:val="-3"/>
          <w:sz w:val="20"/>
          <w:szCs w:val="20"/>
        </w:rPr>
        <w:t>о</w:t>
      </w:r>
      <w:r w:rsidRPr="0048071A">
        <w:rPr>
          <w:sz w:val="20"/>
          <w:szCs w:val="20"/>
        </w:rPr>
        <w:t>к</w:t>
      </w:r>
      <w:r w:rsidRPr="0048071A">
        <w:rPr>
          <w:spacing w:val="-3"/>
          <w:sz w:val="20"/>
          <w:szCs w:val="20"/>
        </w:rPr>
        <w:t>у</w:t>
      </w:r>
      <w:r w:rsidRPr="0048071A">
        <w:rPr>
          <w:sz w:val="20"/>
          <w:szCs w:val="20"/>
        </w:rPr>
        <w:t>пателем</w:t>
      </w:r>
      <w:r w:rsidRPr="0048071A">
        <w:rPr>
          <w:spacing w:val="18"/>
          <w:sz w:val="20"/>
          <w:szCs w:val="20"/>
        </w:rPr>
        <w:t xml:space="preserve"> </w:t>
      </w:r>
      <w:r w:rsidRPr="0048071A">
        <w:rPr>
          <w:sz w:val="20"/>
          <w:szCs w:val="20"/>
        </w:rPr>
        <w:t>по</w:t>
      </w:r>
      <w:r w:rsidRPr="0048071A">
        <w:rPr>
          <w:spacing w:val="18"/>
          <w:sz w:val="20"/>
          <w:szCs w:val="20"/>
        </w:rPr>
        <w:t xml:space="preserve"> </w:t>
      </w:r>
      <w:r w:rsidRPr="0048071A">
        <w:rPr>
          <w:spacing w:val="-3"/>
          <w:sz w:val="20"/>
          <w:szCs w:val="20"/>
        </w:rPr>
        <w:t>т</w:t>
      </w:r>
      <w:r w:rsidRPr="0048071A">
        <w:rPr>
          <w:sz w:val="20"/>
          <w:szCs w:val="20"/>
        </w:rPr>
        <w:t>ек</w:t>
      </w:r>
      <w:r w:rsidRPr="0048071A">
        <w:rPr>
          <w:spacing w:val="-3"/>
          <w:sz w:val="20"/>
          <w:szCs w:val="20"/>
        </w:rPr>
        <w:t>у</w:t>
      </w:r>
      <w:r w:rsidRPr="0048071A">
        <w:rPr>
          <w:sz w:val="20"/>
          <w:szCs w:val="20"/>
        </w:rPr>
        <w:t>щим</w:t>
      </w:r>
      <w:r w:rsidRPr="0048071A">
        <w:rPr>
          <w:spacing w:val="18"/>
          <w:sz w:val="20"/>
          <w:szCs w:val="20"/>
        </w:rPr>
        <w:t xml:space="preserve"> </w:t>
      </w:r>
      <w:r w:rsidRPr="0048071A">
        <w:rPr>
          <w:sz w:val="20"/>
          <w:szCs w:val="20"/>
        </w:rPr>
        <w:t>ро</w:t>
      </w:r>
      <w:r w:rsidRPr="0048071A">
        <w:rPr>
          <w:spacing w:val="-1"/>
          <w:sz w:val="20"/>
          <w:szCs w:val="20"/>
        </w:rPr>
        <w:t>з</w:t>
      </w:r>
      <w:r w:rsidRPr="0048071A">
        <w:rPr>
          <w:sz w:val="20"/>
          <w:szCs w:val="20"/>
        </w:rPr>
        <w:t>н</w:t>
      </w:r>
      <w:r w:rsidRPr="0048071A">
        <w:rPr>
          <w:spacing w:val="-4"/>
          <w:sz w:val="20"/>
          <w:szCs w:val="20"/>
        </w:rPr>
        <w:t>и</w:t>
      </w:r>
      <w:r w:rsidRPr="0048071A">
        <w:rPr>
          <w:spacing w:val="-1"/>
          <w:sz w:val="20"/>
          <w:szCs w:val="20"/>
        </w:rPr>
        <w:t>ч</w:t>
      </w:r>
      <w:r w:rsidRPr="0048071A">
        <w:rPr>
          <w:sz w:val="20"/>
          <w:szCs w:val="20"/>
        </w:rPr>
        <w:t>ным це</w:t>
      </w:r>
      <w:r w:rsidRPr="0048071A">
        <w:rPr>
          <w:spacing w:val="-1"/>
          <w:sz w:val="20"/>
          <w:szCs w:val="20"/>
        </w:rPr>
        <w:t>н</w:t>
      </w:r>
      <w:r w:rsidRPr="0048071A">
        <w:rPr>
          <w:sz w:val="20"/>
          <w:szCs w:val="20"/>
        </w:rPr>
        <w:t>ам</w:t>
      </w:r>
      <w:r w:rsidRPr="0048071A">
        <w:rPr>
          <w:spacing w:val="7"/>
          <w:sz w:val="20"/>
          <w:szCs w:val="20"/>
        </w:rPr>
        <w:t xml:space="preserve"> </w:t>
      </w:r>
      <w:r w:rsidRPr="0048071A">
        <w:rPr>
          <w:sz w:val="20"/>
          <w:szCs w:val="20"/>
        </w:rPr>
        <w:t>на</w:t>
      </w:r>
      <w:r w:rsidRPr="0048071A">
        <w:rPr>
          <w:spacing w:val="7"/>
          <w:sz w:val="20"/>
          <w:szCs w:val="20"/>
        </w:rPr>
        <w:t xml:space="preserve"> </w:t>
      </w:r>
      <w:r w:rsidRPr="0048071A">
        <w:rPr>
          <w:sz w:val="20"/>
          <w:szCs w:val="20"/>
        </w:rPr>
        <w:t>мо</w:t>
      </w:r>
      <w:r w:rsidRPr="0048071A">
        <w:rPr>
          <w:spacing w:val="-2"/>
          <w:sz w:val="20"/>
          <w:szCs w:val="20"/>
        </w:rPr>
        <w:t>м</w:t>
      </w:r>
      <w:r w:rsidRPr="0048071A">
        <w:rPr>
          <w:sz w:val="20"/>
          <w:szCs w:val="20"/>
        </w:rPr>
        <w:t>ент</w:t>
      </w:r>
      <w:r w:rsidRPr="0048071A">
        <w:rPr>
          <w:spacing w:val="6"/>
          <w:sz w:val="20"/>
          <w:szCs w:val="20"/>
        </w:rPr>
        <w:t xml:space="preserve"> </w:t>
      </w:r>
      <w:r w:rsidRPr="0048071A">
        <w:rPr>
          <w:sz w:val="20"/>
          <w:szCs w:val="20"/>
        </w:rPr>
        <w:t>пол</w:t>
      </w:r>
      <w:r w:rsidRPr="0048071A">
        <w:rPr>
          <w:spacing w:val="-3"/>
          <w:sz w:val="20"/>
          <w:szCs w:val="20"/>
        </w:rPr>
        <w:t>у</w:t>
      </w:r>
      <w:r w:rsidRPr="0048071A">
        <w:rPr>
          <w:spacing w:val="1"/>
          <w:sz w:val="20"/>
          <w:szCs w:val="20"/>
        </w:rPr>
        <w:t>ч</w:t>
      </w:r>
      <w:r w:rsidRPr="0048071A">
        <w:rPr>
          <w:sz w:val="20"/>
          <w:szCs w:val="20"/>
        </w:rPr>
        <w:t>ен</w:t>
      </w:r>
      <w:r w:rsidRPr="0048071A">
        <w:rPr>
          <w:spacing w:val="-1"/>
          <w:sz w:val="20"/>
          <w:szCs w:val="20"/>
        </w:rPr>
        <w:t>и</w:t>
      </w:r>
      <w:r w:rsidRPr="0048071A">
        <w:rPr>
          <w:sz w:val="20"/>
          <w:szCs w:val="20"/>
        </w:rPr>
        <w:t>я</w:t>
      </w:r>
      <w:r w:rsidRPr="0048071A">
        <w:rPr>
          <w:spacing w:val="6"/>
          <w:sz w:val="20"/>
          <w:szCs w:val="20"/>
        </w:rPr>
        <w:t xml:space="preserve"> </w:t>
      </w:r>
      <w:r w:rsidRPr="0048071A">
        <w:rPr>
          <w:spacing w:val="-1"/>
          <w:sz w:val="20"/>
          <w:szCs w:val="20"/>
        </w:rPr>
        <w:t>С</w:t>
      </w:r>
      <w:r w:rsidRPr="0048071A">
        <w:rPr>
          <w:sz w:val="20"/>
          <w:szCs w:val="20"/>
        </w:rPr>
        <w:t>оп</w:t>
      </w:r>
      <w:r w:rsidRPr="0048071A">
        <w:rPr>
          <w:spacing w:val="-3"/>
          <w:sz w:val="20"/>
          <w:szCs w:val="20"/>
        </w:rPr>
        <w:t>у</w:t>
      </w:r>
      <w:r w:rsidRPr="0048071A">
        <w:rPr>
          <w:sz w:val="20"/>
          <w:szCs w:val="20"/>
        </w:rPr>
        <w:t>тств</w:t>
      </w:r>
      <w:r w:rsidRPr="0048071A">
        <w:rPr>
          <w:spacing w:val="-3"/>
          <w:sz w:val="20"/>
          <w:szCs w:val="20"/>
        </w:rPr>
        <w:t>у</w:t>
      </w:r>
      <w:r w:rsidRPr="0048071A">
        <w:rPr>
          <w:sz w:val="20"/>
          <w:szCs w:val="20"/>
        </w:rPr>
        <w:t>ющих</w:t>
      </w:r>
      <w:r w:rsidRPr="0048071A">
        <w:rPr>
          <w:spacing w:val="7"/>
          <w:sz w:val="20"/>
          <w:szCs w:val="20"/>
        </w:rPr>
        <w:t xml:space="preserve"> </w:t>
      </w:r>
      <w:r w:rsidRPr="0048071A">
        <w:rPr>
          <w:sz w:val="20"/>
          <w:szCs w:val="20"/>
        </w:rPr>
        <w:t>то</w:t>
      </w:r>
      <w:r w:rsidRPr="0048071A">
        <w:rPr>
          <w:spacing w:val="-2"/>
          <w:sz w:val="20"/>
          <w:szCs w:val="20"/>
        </w:rPr>
        <w:t>в</w:t>
      </w:r>
      <w:r w:rsidRPr="0048071A">
        <w:rPr>
          <w:sz w:val="20"/>
          <w:szCs w:val="20"/>
        </w:rPr>
        <w:t>аров,</w:t>
      </w:r>
      <w:r w:rsidRPr="0048071A">
        <w:rPr>
          <w:spacing w:val="6"/>
          <w:sz w:val="20"/>
          <w:szCs w:val="20"/>
        </w:rPr>
        <w:t xml:space="preserve"> </w:t>
      </w:r>
      <w:r w:rsidRPr="0048071A">
        <w:rPr>
          <w:spacing w:val="-3"/>
          <w:sz w:val="20"/>
          <w:szCs w:val="20"/>
        </w:rPr>
        <w:t>у</w:t>
      </w:r>
      <w:r w:rsidRPr="0048071A">
        <w:rPr>
          <w:sz w:val="20"/>
          <w:szCs w:val="20"/>
        </w:rPr>
        <w:t>сл</w:t>
      </w:r>
      <w:r w:rsidRPr="0048071A">
        <w:rPr>
          <w:spacing w:val="-2"/>
          <w:sz w:val="20"/>
          <w:szCs w:val="20"/>
        </w:rPr>
        <w:t>у</w:t>
      </w:r>
      <w:r w:rsidRPr="0048071A">
        <w:rPr>
          <w:sz w:val="20"/>
          <w:szCs w:val="20"/>
        </w:rPr>
        <w:t>г</w:t>
      </w:r>
      <w:r w:rsidRPr="0048071A">
        <w:rPr>
          <w:spacing w:val="7"/>
          <w:sz w:val="20"/>
          <w:szCs w:val="20"/>
        </w:rPr>
        <w:t xml:space="preserve"> </w:t>
      </w:r>
      <w:r w:rsidRPr="0048071A">
        <w:rPr>
          <w:sz w:val="20"/>
          <w:szCs w:val="20"/>
        </w:rPr>
        <w:t>пр</w:t>
      </w:r>
      <w:r w:rsidRPr="0048071A">
        <w:rPr>
          <w:spacing w:val="-2"/>
          <w:sz w:val="20"/>
          <w:szCs w:val="20"/>
        </w:rPr>
        <w:t>и</w:t>
      </w:r>
      <w:r w:rsidRPr="0048071A">
        <w:rPr>
          <w:sz w:val="20"/>
          <w:szCs w:val="20"/>
        </w:rPr>
        <w:t>доро</w:t>
      </w:r>
      <w:r w:rsidRPr="0048071A">
        <w:rPr>
          <w:spacing w:val="1"/>
          <w:sz w:val="20"/>
          <w:szCs w:val="20"/>
        </w:rPr>
        <w:t>ж</w:t>
      </w:r>
      <w:r w:rsidRPr="0048071A">
        <w:rPr>
          <w:sz w:val="20"/>
          <w:szCs w:val="20"/>
        </w:rPr>
        <w:t>ного</w:t>
      </w:r>
      <w:r w:rsidRPr="0048071A">
        <w:rPr>
          <w:spacing w:val="7"/>
          <w:sz w:val="20"/>
          <w:szCs w:val="20"/>
        </w:rPr>
        <w:t xml:space="preserve"> </w:t>
      </w:r>
      <w:r w:rsidRPr="0048071A">
        <w:rPr>
          <w:sz w:val="20"/>
          <w:szCs w:val="20"/>
        </w:rPr>
        <w:t>сер</w:t>
      </w:r>
      <w:r w:rsidRPr="0048071A">
        <w:rPr>
          <w:spacing w:val="-2"/>
          <w:sz w:val="20"/>
          <w:szCs w:val="20"/>
        </w:rPr>
        <w:t>в</w:t>
      </w:r>
      <w:r w:rsidRPr="0048071A">
        <w:rPr>
          <w:sz w:val="20"/>
          <w:szCs w:val="20"/>
        </w:rPr>
        <w:t>иса</w:t>
      </w:r>
      <w:r w:rsidRPr="0048071A">
        <w:rPr>
          <w:spacing w:val="7"/>
          <w:sz w:val="20"/>
          <w:szCs w:val="20"/>
        </w:rPr>
        <w:t xml:space="preserve"> </w:t>
      </w:r>
      <w:r w:rsidRPr="0048071A">
        <w:rPr>
          <w:sz w:val="20"/>
          <w:szCs w:val="20"/>
        </w:rPr>
        <w:t>в</w:t>
      </w:r>
      <w:r w:rsidRPr="0048071A">
        <w:rPr>
          <w:spacing w:val="10"/>
          <w:sz w:val="20"/>
          <w:szCs w:val="20"/>
        </w:rPr>
        <w:t xml:space="preserve"> </w:t>
      </w:r>
      <w:r w:rsidRPr="0048071A">
        <w:rPr>
          <w:sz w:val="20"/>
          <w:szCs w:val="20"/>
        </w:rPr>
        <w:t>дан</w:t>
      </w:r>
      <w:r w:rsidRPr="0048071A">
        <w:rPr>
          <w:spacing w:val="-2"/>
          <w:sz w:val="20"/>
          <w:szCs w:val="20"/>
        </w:rPr>
        <w:t>н</w:t>
      </w:r>
      <w:r w:rsidRPr="0048071A">
        <w:rPr>
          <w:sz w:val="20"/>
          <w:szCs w:val="20"/>
        </w:rPr>
        <w:t>ых</w:t>
      </w:r>
      <w:r w:rsidRPr="0048071A">
        <w:rPr>
          <w:spacing w:val="12"/>
          <w:sz w:val="20"/>
          <w:szCs w:val="20"/>
        </w:rPr>
        <w:t xml:space="preserve"> </w:t>
      </w:r>
      <w:r w:rsidRPr="0048071A">
        <w:rPr>
          <w:sz w:val="20"/>
          <w:szCs w:val="20"/>
        </w:rPr>
        <w:t>Торго</w:t>
      </w:r>
      <w:r w:rsidRPr="0048071A">
        <w:rPr>
          <w:spacing w:val="-4"/>
          <w:sz w:val="20"/>
          <w:szCs w:val="20"/>
        </w:rPr>
        <w:t>в</w:t>
      </w:r>
      <w:r w:rsidRPr="0048071A">
        <w:rPr>
          <w:spacing w:val="6"/>
          <w:sz w:val="20"/>
          <w:szCs w:val="20"/>
        </w:rPr>
        <w:t>ы</w:t>
      </w:r>
      <w:r w:rsidRPr="0048071A">
        <w:rPr>
          <w:sz w:val="20"/>
          <w:szCs w:val="20"/>
        </w:rPr>
        <w:t>х</w:t>
      </w:r>
      <w:r w:rsidRPr="0048071A">
        <w:rPr>
          <w:spacing w:val="11"/>
          <w:sz w:val="20"/>
          <w:szCs w:val="20"/>
        </w:rPr>
        <w:t xml:space="preserve"> </w:t>
      </w:r>
      <w:r w:rsidRPr="0048071A">
        <w:rPr>
          <w:sz w:val="20"/>
          <w:szCs w:val="20"/>
        </w:rPr>
        <w:t>то</w:t>
      </w:r>
      <w:r w:rsidRPr="0048071A">
        <w:rPr>
          <w:spacing w:val="-2"/>
          <w:sz w:val="20"/>
          <w:szCs w:val="20"/>
        </w:rPr>
        <w:t>ч</w:t>
      </w:r>
      <w:r w:rsidRPr="0048071A">
        <w:rPr>
          <w:sz w:val="20"/>
          <w:szCs w:val="20"/>
        </w:rPr>
        <w:t>ках</w:t>
      </w:r>
      <w:r w:rsidRPr="0048071A">
        <w:rPr>
          <w:spacing w:val="9"/>
          <w:sz w:val="20"/>
          <w:szCs w:val="20"/>
        </w:rPr>
        <w:t xml:space="preserve"> </w:t>
      </w:r>
      <w:r w:rsidRPr="0048071A">
        <w:rPr>
          <w:sz w:val="20"/>
          <w:szCs w:val="20"/>
        </w:rPr>
        <w:t>без</w:t>
      </w:r>
      <w:r w:rsidRPr="0048071A">
        <w:rPr>
          <w:spacing w:val="10"/>
          <w:sz w:val="20"/>
          <w:szCs w:val="20"/>
        </w:rPr>
        <w:t xml:space="preserve"> </w:t>
      </w:r>
      <w:r w:rsidRPr="0048071A">
        <w:rPr>
          <w:sz w:val="20"/>
          <w:szCs w:val="20"/>
        </w:rPr>
        <w:t>пре</w:t>
      </w:r>
      <w:r w:rsidRPr="0048071A">
        <w:rPr>
          <w:spacing w:val="-3"/>
          <w:sz w:val="20"/>
          <w:szCs w:val="20"/>
        </w:rPr>
        <w:t>д</w:t>
      </w:r>
      <w:r w:rsidRPr="0048071A">
        <w:rPr>
          <w:sz w:val="20"/>
          <w:szCs w:val="20"/>
        </w:rPr>
        <w:t>оста</w:t>
      </w:r>
      <w:r w:rsidRPr="0048071A">
        <w:rPr>
          <w:spacing w:val="-1"/>
          <w:sz w:val="20"/>
          <w:szCs w:val="20"/>
        </w:rPr>
        <w:t>в</w:t>
      </w:r>
      <w:r w:rsidRPr="0048071A">
        <w:rPr>
          <w:spacing w:val="-3"/>
          <w:sz w:val="20"/>
          <w:szCs w:val="20"/>
        </w:rPr>
        <w:t>л</w:t>
      </w:r>
      <w:r w:rsidRPr="0048071A">
        <w:rPr>
          <w:sz w:val="20"/>
          <w:szCs w:val="20"/>
        </w:rPr>
        <w:t>ен</w:t>
      </w:r>
      <w:r w:rsidRPr="0048071A">
        <w:rPr>
          <w:spacing w:val="-1"/>
          <w:sz w:val="20"/>
          <w:szCs w:val="20"/>
        </w:rPr>
        <w:t>и</w:t>
      </w:r>
      <w:r w:rsidRPr="0048071A">
        <w:rPr>
          <w:sz w:val="20"/>
          <w:szCs w:val="20"/>
        </w:rPr>
        <w:t>я</w:t>
      </w:r>
      <w:r w:rsidRPr="0048071A">
        <w:rPr>
          <w:spacing w:val="11"/>
          <w:sz w:val="20"/>
          <w:szCs w:val="20"/>
        </w:rPr>
        <w:t xml:space="preserve"> </w:t>
      </w:r>
      <w:r w:rsidRPr="0048071A">
        <w:rPr>
          <w:sz w:val="20"/>
          <w:szCs w:val="20"/>
        </w:rPr>
        <w:t>скидки.</w:t>
      </w:r>
      <w:r w:rsidRPr="0048071A">
        <w:rPr>
          <w:spacing w:val="13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С</w:t>
      </w:r>
      <w:r w:rsidRPr="00C3139F">
        <w:rPr>
          <w:sz w:val="20"/>
          <w:szCs w:val="20"/>
        </w:rPr>
        <w:t>то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ость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сл</w:t>
      </w:r>
      <w:r w:rsidRPr="00C3139F">
        <w:rPr>
          <w:spacing w:val="-2"/>
          <w:sz w:val="20"/>
          <w:szCs w:val="20"/>
        </w:rPr>
        <w:t>у</w:t>
      </w:r>
      <w:r w:rsidRPr="00C3139F">
        <w:rPr>
          <w:sz w:val="20"/>
          <w:szCs w:val="20"/>
        </w:rPr>
        <w:t>г</w:t>
      </w:r>
      <w:r w:rsidRPr="00C3139F">
        <w:rPr>
          <w:spacing w:val="16"/>
          <w:sz w:val="20"/>
          <w:szCs w:val="20"/>
        </w:rPr>
        <w:t xml:space="preserve"> </w:t>
      </w:r>
      <w:r w:rsidRPr="00C3139F">
        <w:rPr>
          <w:sz w:val="20"/>
          <w:szCs w:val="20"/>
        </w:rPr>
        <w:t>пр</w:t>
      </w:r>
      <w:r w:rsidRPr="00C3139F">
        <w:rPr>
          <w:spacing w:val="-2"/>
          <w:sz w:val="20"/>
          <w:szCs w:val="20"/>
        </w:rPr>
        <w:t>и</w:t>
      </w:r>
      <w:r w:rsidRPr="00C3139F">
        <w:rPr>
          <w:sz w:val="20"/>
          <w:szCs w:val="20"/>
        </w:rPr>
        <w:t>доро</w:t>
      </w:r>
      <w:r w:rsidRPr="00C3139F">
        <w:rPr>
          <w:spacing w:val="1"/>
          <w:sz w:val="20"/>
          <w:szCs w:val="20"/>
        </w:rPr>
        <w:t>ж</w:t>
      </w:r>
      <w:r w:rsidRPr="00C3139F">
        <w:rPr>
          <w:sz w:val="20"/>
          <w:szCs w:val="20"/>
        </w:rPr>
        <w:t>ного</w:t>
      </w:r>
      <w:r w:rsidRPr="00C3139F">
        <w:rPr>
          <w:spacing w:val="9"/>
          <w:sz w:val="20"/>
          <w:szCs w:val="20"/>
        </w:rPr>
        <w:t xml:space="preserve"> </w:t>
      </w:r>
      <w:r w:rsidRPr="00C3139F">
        <w:rPr>
          <w:sz w:val="20"/>
          <w:szCs w:val="20"/>
        </w:rPr>
        <w:t>сер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иса (мо</w:t>
      </w:r>
      <w:r w:rsidRPr="00C3139F">
        <w:rPr>
          <w:spacing w:val="-2"/>
          <w:sz w:val="20"/>
          <w:szCs w:val="20"/>
        </w:rPr>
        <w:t>й</w:t>
      </w:r>
      <w:r w:rsidRPr="00C3139F">
        <w:rPr>
          <w:sz w:val="20"/>
          <w:szCs w:val="20"/>
        </w:rPr>
        <w:t>ка,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ши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</w:t>
      </w:r>
      <w:r w:rsidRPr="00C3139F">
        <w:rPr>
          <w:spacing w:val="-3"/>
          <w:sz w:val="20"/>
          <w:szCs w:val="20"/>
        </w:rPr>
        <w:t>м</w:t>
      </w:r>
      <w:r w:rsidRPr="00C3139F">
        <w:rPr>
          <w:sz w:val="20"/>
          <w:szCs w:val="20"/>
        </w:rPr>
        <w:t>он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аж</w:t>
      </w:r>
      <w:r w:rsidRPr="00C3139F">
        <w:rPr>
          <w:spacing w:val="15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1"/>
          <w:sz w:val="20"/>
          <w:szCs w:val="20"/>
        </w:rPr>
        <w:t xml:space="preserve"> </w:t>
      </w:r>
      <w:r w:rsidRPr="00C3139F">
        <w:rPr>
          <w:sz w:val="20"/>
          <w:szCs w:val="20"/>
        </w:rPr>
        <w:t>пр.),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об</w:t>
      </w:r>
      <w:r w:rsidRPr="00C3139F">
        <w:rPr>
          <w:spacing w:val="-2"/>
          <w:sz w:val="20"/>
          <w:szCs w:val="20"/>
        </w:rPr>
        <w:t>щ</w:t>
      </w:r>
      <w:r w:rsidRPr="00C3139F">
        <w:rPr>
          <w:sz w:val="20"/>
          <w:szCs w:val="20"/>
        </w:rPr>
        <w:t>ест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ен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ого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п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3"/>
          <w:sz w:val="20"/>
          <w:szCs w:val="20"/>
        </w:rPr>
        <w:t>т</w:t>
      </w:r>
      <w:r w:rsidRPr="00C3139F">
        <w:rPr>
          <w:sz w:val="20"/>
          <w:szCs w:val="20"/>
        </w:rPr>
        <w:t>ан</w:t>
      </w:r>
      <w:r w:rsidRPr="00C3139F">
        <w:rPr>
          <w:spacing w:val="-1"/>
          <w:sz w:val="20"/>
          <w:szCs w:val="20"/>
        </w:rPr>
        <w:t>и</w:t>
      </w:r>
      <w:r w:rsidRPr="00C3139F">
        <w:rPr>
          <w:spacing w:val="12"/>
          <w:sz w:val="20"/>
          <w:szCs w:val="20"/>
        </w:rPr>
        <w:t>я</w:t>
      </w:r>
      <w:r w:rsidRPr="00C3139F">
        <w:rPr>
          <w:sz w:val="20"/>
          <w:szCs w:val="20"/>
        </w:rPr>
        <w:t>,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казан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ая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z w:val="20"/>
          <w:szCs w:val="20"/>
        </w:rPr>
        <w:t>тер</w:t>
      </w:r>
      <w:r w:rsidRPr="00C3139F">
        <w:rPr>
          <w:spacing w:val="1"/>
          <w:sz w:val="20"/>
          <w:szCs w:val="20"/>
        </w:rPr>
        <w:t>м</w:t>
      </w:r>
      <w:r w:rsidRPr="00C3139F">
        <w:rPr>
          <w:sz w:val="20"/>
          <w:szCs w:val="20"/>
        </w:rPr>
        <w:t>и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альном</w:t>
      </w:r>
      <w:r w:rsidRPr="00C3139F">
        <w:rPr>
          <w:spacing w:val="13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еке,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z w:val="20"/>
          <w:szCs w:val="20"/>
        </w:rPr>
        <w:t>не</w:t>
      </w:r>
      <w:r w:rsidRPr="00C3139F">
        <w:rPr>
          <w:spacing w:val="14"/>
          <w:sz w:val="20"/>
          <w:szCs w:val="20"/>
        </w:rPr>
        <w:t xml:space="preserve"> </w:t>
      </w:r>
      <w:r w:rsidRPr="00C3139F">
        <w:rPr>
          <w:spacing w:val="-1"/>
          <w:sz w:val="20"/>
          <w:szCs w:val="20"/>
        </w:rPr>
        <w:t>я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ляе</w:t>
      </w:r>
      <w:r w:rsidRPr="00C3139F">
        <w:rPr>
          <w:spacing w:val="-1"/>
          <w:sz w:val="20"/>
          <w:szCs w:val="20"/>
        </w:rPr>
        <w:t>т</w:t>
      </w:r>
      <w:r w:rsidRPr="00C3139F">
        <w:rPr>
          <w:sz w:val="20"/>
          <w:szCs w:val="20"/>
        </w:rPr>
        <w:t>ся окон</w:t>
      </w:r>
      <w:r w:rsidRPr="00C3139F">
        <w:rPr>
          <w:spacing w:val="-2"/>
          <w:sz w:val="20"/>
          <w:szCs w:val="20"/>
        </w:rPr>
        <w:t>ч</w:t>
      </w:r>
      <w:r w:rsidRPr="00C3139F">
        <w:rPr>
          <w:sz w:val="20"/>
          <w:szCs w:val="20"/>
        </w:rPr>
        <w:t>ате</w:t>
      </w:r>
      <w:r w:rsidRPr="00C3139F">
        <w:rPr>
          <w:spacing w:val="-2"/>
          <w:sz w:val="20"/>
          <w:szCs w:val="20"/>
        </w:rPr>
        <w:t>л</w:t>
      </w:r>
      <w:r w:rsidRPr="00C3139F">
        <w:rPr>
          <w:sz w:val="20"/>
          <w:szCs w:val="20"/>
        </w:rPr>
        <w:t>ьной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и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может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б</w:t>
      </w:r>
      <w:r w:rsidRPr="00C3139F">
        <w:rPr>
          <w:sz w:val="20"/>
          <w:szCs w:val="20"/>
        </w:rPr>
        <w:t>ыть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-3"/>
          <w:sz w:val="20"/>
          <w:szCs w:val="20"/>
        </w:rPr>
        <w:t>у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еличе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а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П</w:t>
      </w:r>
      <w:r w:rsidRPr="00C3139F">
        <w:rPr>
          <w:sz w:val="20"/>
          <w:szCs w:val="20"/>
        </w:rPr>
        <w:t>рода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>цом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на</w:t>
      </w:r>
      <w:r w:rsidRPr="00C3139F">
        <w:rPr>
          <w:spacing w:val="31"/>
          <w:sz w:val="20"/>
          <w:szCs w:val="20"/>
        </w:rPr>
        <w:t xml:space="preserve"> </w:t>
      </w:r>
      <w:r w:rsidRPr="00C3139F">
        <w:rPr>
          <w:sz w:val="20"/>
          <w:szCs w:val="20"/>
        </w:rPr>
        <w:t>раз</w:t>
      </w:r>
      <w:r w:rsidRPr="00C3139F">
        <w:rPr>
          <w:spacing w:val="-2"/>
          <w:sz w:val="20"/>
          <w:szCs w:val="20"/>
        </w:rPr>
        <w:t>м</w:t>
      </w:r>
      <w:r w:rsidRPr="00C3139F">
        <w:rPr>
          <w:sz w:val="20"/>
          <w:szCs w:val="20"/>
        </w:rPr>
        <w:t>ер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ДС</w:t>
      </w:r>
      <w:r w:rsidRPr="00C3139F">
        <w:rPr>
          <w:spacing w:val="21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одн</w:t>
      </w:r>
      <w:r w:rsidRPr="00C3139F">
        <w:rPr>
          <w:spacing w:val="2"/>
          <w:sz w:val="20"/>
          <w:szCs w:val="20"/>
        </w:rPr>
        <w:t>о</w:t>
      </w:r>
      <w:r w:rsidRPr="00C3139F">
        <w:rPr>
          <w:sz w:val="20"/>
          <w:szCs w:val="20"/>
        </w:rPr>
        <w:t>сторон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ем</w:t>
      </w:r>
      <w:r w:rsidRPr="00C3139F">
        <w:rPr>
          <w:spacing w:val="18"/>
          <w:sz w:val="20"/>
          <w:szCs w:val="20"/>
        </w:rPr>
        <w:t xml:space="preserve"> </w:t>
      </w:r>
      <w:r w:rsidRPr="00C3139F">
        <w:rPr>
          <w:sz w:val="20"/>
          <w:szCs w:val="20"/>
        </w:rPr>
        <w:t>пор</w:t>
      </w:r>
      <w:r w:rsidRPr="00C3139F">
        <w:rPr>
          <w:spacing w:val="-2"/>
          <w:sz w:val="20"/>
          <w:szCs w:val="20"/>
        </w:rPr>
        <w:t>я</w:t>
      </w:r>
      <w:r w:rsidRPr="00C3139F">
        <w:rPr>
          <w:sz w:val="20"/>
          <w:szCs w:val="20"/>
        </w:rPr>
        <w:t>д</w:t>
      </w:r>
      <w:r w:rsidRPr="00C3139F">
        <w:rPr>
          <w:spacing w:val="-2"/>
          <w:sz w:val="20"/>
          <w:szCs w:val="20"/>
        </w:rPr>
        <w:t>к</w:t>
      </w:r>
      <w:r w:rsidRPr="00C3139F">
        <w:rPr>
          <w:sz w:val="20"/>
          <w:szCs w:val="20"/>
        </w:rPr>
        <w:t>е</w:t>
      </w:r>
      <w:r w:rsidRPr="00C3139F">
        <w:rPr>
          <w:spacing w:val="19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17"/>
          <w:sz w:val="20"/>
          <w:szCs w:val="20"/>
        </w:rPr>
        <w:t xml:space="preserve"> </w:t>
      </w:r>
      <w:r w:rsidRPr="00C3139F">
        <w:rPr>
          <w:sz w:val="20"/>
          <w:szCs w:val="20"/>
        </w:rPr>
        <w:t>сл</w:t>
      </w:r>
      <w:r w:rsidRPr="00C3139F">
        <w:rPr>
          <w:spacing w:val="8"/>
          <w:sz w:val="20"/>
          <w:szCs w:val="20"/>
        </w:rPr>
        <w:t>у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 xml:space="preserve">ае, если </w:t>
      </w:r>
      <w:r w:rsidRPr="00C3139F">
        <w:rPr>
          <w:spacing w:val="-1"/>
          <w:sz w:val="20"/>
          <w:szCs w:val="20"/>
        </w:rPr>
        <w:t>т</w:t>
      </w:r>
      <w:r w:rsidRPr="00C3139F">
        <w:rPr>
          <w:spacing w:val="-2"/>
          <w:sz w:val="20"/>
          <w:szCs w:val="20"/>
        </w:rPr>
        <w:t>е</w:t>
      </w:r>
      <w:r w:rsidRPr="00C3139F">
        <w:rPr>
          <w:sz w:val="20"/>
          <w:szCs w:val="20"/>
        </w:rPr>
        <w:t>к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щая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ро</w:t>
      </w:r>
      <w:r w:rsidRPr="00C3139F">
        <w:rPr>
          <w:spacing w:val="-1"/>
          <w:sz w:val="20"/>
          <w:szCs w:val="20"/>
        </w:rPr>
        <w:t>з</w:t>
      </w:r>
      <w:r w:rsidRPr="00C3139F">
        <w:rPr>
          <w:sz w:val="20"/>
          <w:szCs w:val="20"/>
        </w:rPr>
        <w:t>н</w:t>
      </w:r>
      <w:r w:rsidRPr="00C3139F">
        <w:rPr>
          <w:spacing w:val="-2"/>
          <w:sz w:val="20"/>
          <w:szCs w:val="20"/>
        </w:rPr>
        <w:t>и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>ная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це</w:t>
      </w:r>
      <w:r w:rsidRPr="00C3139F">
        <w:rPr>
          <w:spacing w:val="-1"/>
          <w:sz w:val="20"/>
          <w:szCs w:val="20"/>
        </w:rPr>
        <w:t>н</w:t>
      </w:r>
      <w:r w:rsidRPr="00C3139F">
        <w:rPr>
          <w:sz w:val="20"/>
          <w:szCs w:val="20"/>
        </w:rPr>
        <w:t>а, де</w:t>
      </w:r>
      <w:r w:rsidRPr="00C3139F">
        <w:rPr>
          <w:spacing w:val="-3"/>
          <w:sz w:val="20"/>
          <w:szCs w:val="20"/>
        </w:rPr>
        <w:t>й</w:t>
      </w:r>
      <w:r w:rsidRPr="00C3139F">
        <w:rPr>
          <w:sz w:val="20"/>
          <w:szCs w:val="20"/>
        </w:rPr>
        <w:t>ст</w:t>
      </w:r>
      <w:r w:rsidRPr="00C3139F">
        <w:rPr>
          <w:spacing w:val="-2"/>
          <w:sz w:val="20"/>
          <w:szCs w:val="20"/>
        </w:rPr>
        <w:t>в</w:t>
      </w:r>
      <w:r w:rsidRPr="00C3139F">
        <w:rPr>
          <w:spacing w:val="-3"/>
          <w:sz w:val="20"/>
          <w:szCs w:val="20"/>
        </w:rPr>
        <w:t>у</w:t>
      </w:r>
      <w:r w:rsidRPr="00C3139F">
        <w:rPr>
          <w:sz w:val="20"/>
          <w:szCs w:val="20"/>
        </w:rPr>
        <w:t>ющая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в</w:t>
      </w:r>
      <w:r w:rsidRPr="00C3139F">
        <w:rPr>
          <w:spacing w:val="-1"/>
          <w:sz w:val="20"/>
          <w:szCs w:val="20"/>
        </w:rPr>
        <w:t xml:space="preserve"> </w:t>
      </w:r>
      <w:r w:rsidRPr="00C3139F">
        <w:rPr>
          <w:sz w:val="20"/>
          <w:szCs w:val="20"/>
        </w:rPr>
        <w:t>Тор</w:t>
      </w:r>
      <w:r w:rsidRPr="00C3139F">
        <w:rPr>
          <w:spacing w:val="-3"/>
          <w:sz w:val="20"/>
          <w:szCs w:val="20"/>
        </w:rPr>
        <w:t>г</w:t>
      </w:r>
      <w:r w:rsidRPr="00C3139F">
        <w:rPr>
          <w:sz w:val="20"/>
          <w:szCs w:val="20"/>
        </w:rPr>
        <w:t>о</w:t>
      </w:r>
      <w:r w:rsidRPr="00C3139F">
        <w:rPr>
          <w:spacing w:val="-2"/>
          <w:sz w:val="20"/>
          <w:szCs w:val="20"/>
        </w:rPr>
        <w:t>в</w:t>
      </w:r>
      <w:r w:rsidRPr="00C3139F">
        <w:rPr>
          <w:sz w:val="20"/>
          <w:szCs w:val="20"/>
        </w:rPr>
        <w:t xml:space="preserve">ой </w:t>
      </w:r>
      <w:r w:rsidRPr="00C3139F">
        <w:rPr>
          <w:spacing w:val="-2"/>
          <w:sz w:val="20"/>
          <w:szCs w:val="20"/>
        </w:rPr>
        <w:t>т</w:t>
      </w:r>
      <w:r w:rsidRPr="00C3139F">
        <w:rPr>
          <w:sz w:val="20"/>
          <w:szCs w:val="20"/>
        </w:rPr>
        <w:t>о</w:t>
      </w:r>
      <w:r w:rsidRPr="00C3139F">
        <w:rPr>
          <w:spacing w:val="-1"/>
          <w:sz w:val="20"/>
          <w:szCs w:val="20"/>
        </w:rPr>
        <w:t>ч</w:t>
      </w:r>
      <w:r w:rsidRPr="00C3139F">
        <w:rPr>
          <w:sz w:val="20"/>
          <w:szCs w:val="20"/>
        </w:rPr>
        <w:t xml:space="preserve">ке, не </w:t>
      </w:r>
      <w:r w:rsidRPr="00C3139F">
        <w:rPr>
          <w:spacing w:val="-4"/>
          <w:sz w:val="20"/>
          <w:szCs w:val="20"/>
        </w:rPr>
        <w:t>в</w:t>
      </w:r>
      <w:r w:rsidRPr="00C3139F">
        <w:rPr>
          <w:sz w:val="20"/>
          <w:szCs w:val="20"/>
        </w:rPr>
        <w:t>клю</w:t>
      </w:r>
      <w:r w:rsidRPr="00C3139F">
        <w:rPr>
          <w:spacing w:val="-1"/>
          <w:sz w:val="20"/>
          <w:szCs w:val="20"/>
        </w:rPr>
        <w:t>ч</w:t>
      </w:r>
      <w:r w:rsidRPr="00C3139F">
        <w:rPr>
          <w:spacing w:val="-2"/>
          <w:sz w:val="20"/>
          <w:szCs w:val="20"/>
        </w:rPr>
        <w:t>а</w:t>
      </w:r>
      <w:r w:rsidRPr="00C3139F">
        <w:rPr>
          <w:sz w:val="20"/>
          <w:szCs w:val="20"/>
        </w:rPr>
        <w:t>ет</w:t>
      </w:r>
      <w:r w:rsidRPr="00C3139F">
        <w:rPr>
          <w:spacing w:val="-3"/>
          <w:sz w:val="20"/>
          <w:szCs w:val="20"/>
        </w:rPr>
        <w:t xml:space="preserve"> </w:t>
      </w:r>
      <w:r w:rsidRPr="00C3139F">
        <w:rPr>
          <w:spacing w:val="-2"/>
          <w:sz w:val="20"/>
          <w:szCs w:val="20"/>
        </w:rPr>
        <w:t>Н</w:t>
      </w:r>
      <w:r w:rsidRPr="00C3139F">
        <w:rPr>
          <w:sz w:val="20"/>
          <w:szCs w:val="20"/>
        </w:rPr>
        <w:t>ДС.</w:t>
      </w:r>
    </w:p>
    <w:p w14:paraId="7E85C4A2" w14:textId="77D6278B" w:rsidR="00B77463" w:rsidRPr="005B349E" w:rsidRDefault="00BF4762" w:rsidP="005B349E">
      <w:pPr>
        <w:pStyle w:val="a5"/>
        <w:numPr>
          <w:ilvl w:val="1"/>
          <w:numId w:val="46"/>
        </w:numPr>
        <w:kinsoku w:val="0"/>
        <w:overflowPunct w:val="0"/>
        <w:spacing w:line="276" w:lineRule="auto"/>
        <w:ind w:left="0" w:firstLine="426"/>
        <w:jc w:val="both"/>
        <w:rPr>
          <w:rStyle w:val="af"/>
          <w:color w:val="auto"/>
          <w:sz w:val="20"/>
          <w:szCs w:val="20"/>
          <w:u w:val="none"/>
        </w:rPr>
      </w:pPr>
      <w:r w:rsidRPr="00C3139F">
        <w:rPr>
          <w:sz w:val="20"/>
          <w:szCs w:val="20"/>
        </w:rPr>
        <w:t>Продавец имеет право в одностороннем порядке изменять перечень Торговых точек, порядок расчетов, условия ценообразования и/или цены на Товары</w:t>
      </w:r>
      <w:r w:rsidR="0048071A" w:rsidRPr="00C3139F">
        <w:rPr>
          <w:sz w:val="20"/>
          <w:szCs w:val="20"/>
        </w:rPr>
        <w:t>,</w:t>
      </w:r>
      <w:r w:rsidR="0048071A" w:rsidRPr="00C3139F">
        <w:t xml:space="preserve"> </w:t>
      </w:r>
      <w:r w:rsidR="0048071A" w:rsidRPr="00C3139F">
        <w:rPr>
          <w:sz w:val="20"/>
          <w:szCs w:val="20"/>
        </w:rPr>
        <w:t>Сопутствующие товары и/или Услуги</w:t>
      </w:r>
      <w:r w:rsidRPr="00C3139F">
        <w:rPr>
          <w:sz w:val="20"/>
          <w:szCs w:val="20"/>
        </w:rPr>
        <w:t xml:space="preserve"> с обязательным уведомлением об этом Покупателя путем письменного уведомления или размещения информации на Сайте </w:t>
      </w:r>
      <w:hyperlink r:id="rId11" w:history="1">
        <w:r w:rsidRPr="005B349E">
          <w:rPr>
            <w:rStyle w:val="af"/>
            <w:color w:val="0000FF"/>
            <w:sz w:val="20"/>
            <w:szCs w:val="20"/>
          </w:rPr>
          <w:t>h</w:t>
        </w:r>
        <w:r w:rsidRPr="005B349E">
          <w:rPr>
            <w:rStyle w:val="af"/>
            <w:color w:val="0000FF"/>
            <w:spacing w:val="-2"/>
            <w:sz w:val="20"/>
            <w:szCs w:val="20"/>
          </w:rPr>
          <w:t>t</w:t>
        </w:r>
        <w:r w:rsidRPr="005B349E">
          <w:rPr>
            <w:rStyle w:val="af"/>
            <w:color w:val="0000FF"/>
            <w:sz w:val="20"/>
            <w:szCs w:val="20"/>
          </w:rPr>
          <w:t>t</w:t>
        </w:r>
        <w:r w:rsidRPr="005B349E">
          <w:rPr>
            <w:rStyle w:val="af"/>
            <w:color w:val="0000FF"/>
            <w:spacing w:val="-3"/>
            <w:sz w:val="20"/>
            <w:szCs w:val="20"/>
          </w:rPr>
          <w:t>p</w:t>
        </w:r>
        <w:r w:rsidRPr="005B349E">
          <w:rPr>
            <w:rStyle w:val="af"/>
            <w:color w:val="0000FF"/>
            <w:sz w:val="20"/>
            <w:szCs w:val="20"/>
          </w:rPr>
          <w:t>s</w:t>
        </w:r>
        <w:r w:rsidRPr="005B349E">
          <w:rPr>
            <w:rStyle w:val="af"/>
            <w:color w:val="0000FF"/>
            <w:spacing w:val="1"/>
            <w:sz w:val="20"/>
            <w:szCs w:val="20"/>
          </w:rPr>
          <w:t>:</w:t>
        </w:r>
        <w:r w:rsidRPr="005B349E">
          <w:rPr>
            <w:rStyle w:val="af"/>
            <w:color w:val="0000FF"/>
            <w:spacing w:val="-2"/>
            <w:sz w:val="20"/>
            <w:szCs w:val="20"/>
          </w:rPr>
          <w:t>/</w:t>
        </w:r>
        <w:r w:rsidRPr="005B349E">
          <w:rPr>
            <w:rStyle w:val="af"/>
            <w:color w:val="0000FF"/>
            <w:sz w:val="20"/>
            <w:szCs w:val="20"/>
          </w:rPr>
          <w:t>/</w:t>
        </w:r>
        <w:r w:rsidRPr="005B349E">
          <w:rPr>
            <w:rStyle w:val="af"/>
            <w:color w:val="0000FF"/>
            <w:sz w:val="20"/>
            <w:szCs w:val="20"/>
            <w:lang w:val="en-US"/>
          </w:rPr>
          <w:t>www</w:t>
        </w:r>
        <w:r w:rsidRPr="005B349E">
          <w:rPr>
            <w:rStyle w:val="af"/>
            <w:color w:val="0000FF"/>
            <w:sz w:val="20"/>
            <w:szCs w:val="20"/>
          </w:rPr>
          <w:t>.</w:t>
        </w:r>
        <w:r w:rsidRPr="005B349E">
          <w:rPr>
            <w:rStyle w:val="af"/>
            <w:color w:val="0000FF"/>
            <w:sz w:val="20"/>
            <w:szCs w:val="20"/>
            <w:lang w:val="en-US"/>
          </w:rPr>
          <w:t>unp</w:t>
        </w:r>
        <w:r w:rsidRPr="005B349E">
          <w:rPr>
            <w:rStyle w:val="af"/>
            <w:color w:val="0000FF"/>
            <w:sz w:val="20"/>
            <w:szCs w:val="20"/>
          </w:rPr>
          <w:t>-</w:t>
        </w:r>
        <w:r w:rsidRPr="005B349E">
          <w:rPr>
            <w:rStyle w:val="af"/>
            <w:color w:val="0000FF"/>
            <w:sz w:val="20"/>
            <w:szCs w:val="20"/>
            <w:lang w:val="en-US"/>
          </w:rPr>
          <w:t>card</w:t>
        </w:r>
        <w:r w:rsidRPr="005B349E">
          <w:rPr>
            <w:rStyle w:val="af"/>
            <w:color w:val="0000FF"/>
            <w:sz w:val="20"/>
            <w:szCs w:val="20"/>
          </w:rPr>
          <w:t>.</w:t>
        </w:r>
        <w:r w:rsidRPr="005B349E">
          <w:rPr>
            <w:rStyle w:val="af"/>
            <w:color w:val="0000FF"/>
            <w:sz w:val="20"/>
            <w:szCs w:val="20"/>
            <w:lang w:val="en-US"/>
          </w:rPr>
          <w:t>ru</w:t>
        </w:r>
      </w:hyperlink>
      <w:r w:rsidRPr="005B349E">
        <w:rPr>
          <w:sz w:val="20"/>
          <w:szCs w:val="20"/>
        </w:rPr>
        <w:t xml:space="preserve">, в том числе в Личном кабинете Покупателя, или по электронной почте. </w:t>
      </w:r>
    </w:p>
    <w:p w14:paraId="2007E060" w14:textId="4DEB0659" w:rsidR="00BD4E30" w:rsidRPr="00C3139F" w:rsidRDefault="00BF4762" w:rsidP="005B349E">
      <w:pPr>
        <w:pStyle w:val="a5"/>
        <w:numPr>
          <w:ilvl w:val="1"/>
          <w:numId w:val="46"/>
        </w:numPr>
        <w:kinsoku w:val="0"/>
        <w:overflowPunct w:val="0"/>
        <w:spacing w:line="276" w:lineRule="auto"/>
        <w:ind w:left="0" w:firstLine="426"/>
        <w:jc w:val="both"/>
        <w:rPr>
          <w:sz w:val="20"/>
          <w:szCs w:val="20"/>
        </w:rPr>
      </w:pPr>
      <w:r w:rsidRPr="00C3139F">
        <w:rPr>
          <w:sz w:val="20"/>
          <w:szCs w:val="20"/>
        </w:rPr>
        <w:t>Покупатель перечисляет на расчетный счет Продавца денежные средства в качестве предоплаты (авансовый платеж) в размере 100 (сто) % от стоимости поставляемых Товаров</w:t>
      </w:r>
      <w:r w:rsidR="0048071A" w:rsidRPr="00C3139F">
        <w:rPr>
          <w:sz w:val="20"/>
          <w:szCs w:val="20"/>
        </w:rPr>
        <w:t>, Сопутствующих товаров и/или Услуг</w:t>
      </w:r>
      <w:r w:rsidRPr="00C3139F">
        <w:rPr>
          <w:sz w:val="20"/>
          <w:szCs w:val="20"/>
        </w:rPr>
        <w:t xml:space="preserve">. </w:t>
      </w:r>
    </w:p>
    <w:p w14:paraId="58A8F82A" w14:textId="77777777" w:rsidR="00BD4E30" w:rsidRPr="00BD4E30" w:rsidRDefault="00BD4E30" w:rsidP="005B349E">
      <w:pPr>
        <w:pStyle w:val="a5"/>
        <w:numPr>
          <w:ilvl w:val="1"/>
          <w:numId w:val="46"/>
        </w:numPr>
        <w:kinsoku w:val="0"/>
        <w:overflowPunct w:val="0"/>
        <w:spacing w:line="276" w:lineRule="auto"/>
        <w:ind w:left="0" w:firstLine="426"/>
        <w:jc w:val="both"/>
        <w:rPr>
          <w:sz w:val="20"/>
          <w:szCs w:val="20"/>
        </w:rPr>
      </w:pPr>
      <w:r w:rsidRPr="00BD4E30">
        <w:rPr>
          <w:sz w:val="20"/>
          <w:szCs w:val="20"/>
        </w:rPr>
        <w:t xml:space="preserve">В случае несогласия Покупателя с изменением условий (размерами, условиями начисления, установлением или отменой скидки, размера процента, порядка оплаты и пр.) Покупатель вправе прекратить выборку Товара и расторгнуть Договор в одностороннем порядке, предусмотренном Договором. Специальная цена на Товар, полученный Покупателем после изменения Продавцом условий определяется в порядке, предусмотренном соответствующим уведомлением Продавца. Выборка (получение) Товара Покупателем после изменения Продавцом условий рассматривается Сторонами как согласие Покупателя с условиями, указанными в соответствующем уведомлении. </w:t>
      </w:r>
    </w:p>
    <w:p w14:paraId="3C30653F" w14:textId="77777777" w:rsidR="00202EDB" w:rsidRPr="00F03CE2" w:rsidRDefault="00202EDB" w:rsidP="00202EDB">
      <w:pPr>
        <w:pStyle w:val="6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F03CE2">
        <w:rPr>
          <w:rFonts w:ascii="Times New Roman" w:hAnsi="Times New Roman"/>
          <w:b/>
          <w:i w:val="0"/>
          <w:color w:val="auto"/>
          <w:sz w:val="20"/>
          <w:szCs w:val="20"/>
        </w:rPr>
        <w:t>ПОДПИСИ СТОРОН:</w:t>
      </w:r>
    </w:p>
    <w:p w14:paraId="6EC9DD3F" w14:textId="77777777" w:rsidR="005F4858" w:rsidRPr="005F4858" w:rsidRDefault="005F4858" w:rsidP="00202EDB">
      <w:pPr>
        <w:pStyle w:val="a3"/>
        <w:kinsoku w:val="0"/>
        <w:overflowPunct w:val="0"/>
        <w:spacing w:before="59"/>
        <w:ind w:left="0"/>
        <w:jc w:val="both"/>
        <w:rPr>
          <w:spacing w:val="7"/>
          <w:sz w:val="20"/>
          <w:szCs w:val="20"/>
        </w:rPr>
      </w:pPr>
    </w:p>
    <w:p w14:paraId="7E116991" w14:textId="77777777" w:rsidR="00126D4C" w:rsidRPr="00F03CE2" w:rsidRDefault="00126D4C" w:rsidP="00126D4C">
      <w:pPr>
        <w:pStyle w:val="a3"/>
        <w:kinsoku w:val="0"/>
        <w:overflowPunct w:val="0"/>
        <w:spacing w:before="59"/>
        <w:jc w:val="both"/>
        <w:rPr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0"/>
        <w:gridCol w:w="4077"/>
        <w:gridCol w:w="500"/>
        <w:gridCol w:w="4138"/>
        <w:gridCol w:w="499"/>
      </w:tblGrid>
      <w:tr w:rsidR="001478C2" w:rsidRPr="00F03CE2" w14:paraId="65D43DFD" w14:textId="77777777" w:rsidTr="001478C2">
        <w:trPr>
          <w:gridAfter w:val="1"/>
          <w:wAfter w:w="257" w:type="pct"/>
        </w:trPr>
        <w:tc>
          <w:tcPr>
            <w:tcW w:w="2355" w:type="pct"/>
            <w:gridSpan w:val="2"/>
          </w:tcPr>
          <w:p w14:paraId="21CB0877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От Продавца:</w:t>
            </w:r>
          </w:p>
        </w:tc>
        <w:tc>
          <w:tcPr>
            <w:tcW w:w="2387" w:type="pct"/>
            <w:gridSpan w:val="2"/>
          </w:tcPr>
          <w:p w14:paraId="0510853E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b/>
                <w:bCs/>
                <w:sz w:val="20"/>
                <w:szCs w:val="20"/>
              </w:rPr>
              <w:t>От Покупателя:</w:t>
            </w:r>
          </w:p>
        </w:tc>
      </w:tr>
      <w:tr w:rsidR="001478C2" w:rsidRPr="00F03CE2" w14:paraId="26474B73" w14:textId="77777777" w:rsidTr="001478C2">
        <w:trPr>
          <w:gridAfter w:val="1"/>
          <w:wAfter w:w="257" w:type="pct"/>
          <w:trHeight w:val="998"/>
        </w:trPr>
        <w:tc>
          <w:tcPr>
            <w:tcW w:w="2355" w:type="pct"/>
            <w:gridSpan w:val="2"/>
          </w:tcPr>
          <w:p w14:paraId="1A5B0208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Директор</w:t>
            </w:r>
          </w:p>
          <w:p w14:paraId="3069AEB2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ООО «УРАЛНЕФТЕПРОДУКТ»</w:t>
            </w:r>
          </w:p>
          <w:p w14:paraId="615FA892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  <w:p w14:paraId="2DD2D4F0" w14:textId="77777777" w:rsidR="001478C2" w:rsidRPr="00F03CE2" w:rsidRDefault="001478C2" w:rsidP="001478C2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______________________/Юрченок А.Х./</w:t>
            </w:r>
          </w:p>
          <w:p w14:paraId="0C3FC43F" w14:textId="77777777" w:rsidR="001478C2" w:rsidRPr="00F03CE2" w:rsidRDefault="001478C2" w:rsidP="001478C2">
            <w:pPr>
              <w:tabs>
                <w:tab w:val="left" w:pos="3119"/>
              </w:tabs>
              <w:rPr>
                <w:sz w:val="20"/>
                <w:szCs w:val="20"/>
              </w:rPr>
            </w:pPr>
          </w:p>
          <w:p w14:paraId="05585C30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__.__.202__г.</w:t>
            </w:r>
          </w:p>
          <w:p w14:paraId="29D552DD" w14:textId="77777777" w:rsidR="001478C2" w:rsidRPr="00F03CE2" w:rsidRDefault="001478C2" w:rsidP="001478C2">
            <w:pPr>
              <w:tabs>
                <w:tab w:val="left" w:pos="3119"/>
              </w:tabs>
              <w:rPr>
                <w:sz w:val="20"/>
                <w:szCs w:val="20"/>
              </w:rPr>
            </w:pPr>
          </w:p>
          <w:p w14:paraId="77D8AF50" w14:textId="77777777" w:rsidR="001478C2" w:rsidRPr="00F03CE2" w:rsidRDefault="001478C2" w:rsidP="001478C2">
            <w:pPr>
              <w:pStyle w:val="af1"/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 xml:space="preserve">                  М.П.</w:t>
            </w:r>
          </w:p>
        </w:tc>
        <w:tc>
          <w:tcPr>
            <w:tcW w:w="2387" w:type="pct"/>
            <w:gridSpan w:val="2"/>
          </w:tcPr>
          <w:p w14:paraId="4ECA97C2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_________________________________</w:t>
            </w:r>
          </w:p>
          <w:p w14:paraId="4D2CC584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  <w:p w14:paraId="49A24334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_____________________/__________________/</w:t>
            </w:r>
          </w:p>
          <w:p w14:paraId="70F8EB18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  <w:p w14:paraId="185FE352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>__.__.202__г.</w:t>
            </w:r>
          </w:p>
          <w:p w14:paraId="31A06DF9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  <w:p w14:paraId="72A7B13C" w14:textId="77777777" w:rsidR="001478C2" w:rsidRPr="00F03CE2" w:rsidRDefault="001478C2" w:rsidP="001478C2">
            <w:pPr>
              <w:rPr>
                <w:sz w:val="20"/>
                <w:szCs w:val="20"/>
              </w:rPr>
            </w:pPr>
            <w:r w:rsidRPr="00F03CE2">
              <w:rPr>
                <w:sz w:val="20"/>
                <w:szCs w:val="20"/>
              </w:rPr>
              <w:t xml:space="preserve">                     М.П.</w:t>
            </w:r>
          </w:p>
        </w:tc>
      </w:tr>
      <w:tr w:rsidR="001478C2" w:rsidRPr="00F03CE2" w14:paraId="1B39FDB6" w14:textId="77777777" w:rsidTr="001478C2">
        <w:trPr>
          <w:gridBefore w:val="1"/>
          <w:wBefore w:w="257" w:type="pct"/>
          <w:trHeight w:val="55"/>
        </w:trPr>
        <w:tc>
          <w:tcPr>
            <w:tcW w:w="2355" w:type="pct"/>
            <w:gridSpan w:val="2"/>
          </w:tcPr>
          <w:p w14:paraId="18264FF9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2"/>
          </w:tcPr>
          <w:p w14:paraId="10D6CB17" w14:textId="77777777" w:rsidR="001478C2" w:rsidRPr="00F03CE2" w:rsidRDefault="001478C2" w:rsidP="001478C2">
            <w:pPr>
              <w:rPr>
                <w:sz w:val="20"/>
                <w:szCs w:val="20"/>
              </w:rPr>
            </w:pPr>
          </w:p>
        </w:tc>
      </w:tr>
    </w:tbl>
    <w:p w14:paraId="52301A26" w14:textId="77777777" w:rsidR="00894437" w:rsidRDefault="00894437" w:rsidP="00126D4C">
      <w:pPr>
        <w:widowControl/>
        <w:autoSpaceDE/>
        <w:autoSpaceDN/>
        <w:adjustRightInd/>
        <w:spacing w:after="200" w:line="276" w:lineRule="auto"/>
        <w:rPr>
          <w:b/>
          <w:bCs/>
          <w:sz w:val="20"/>
          <w:szCs w:val="20"/>
        </w:rPr>
      </w:pPr>
      <w:bookmarkStart w:id="9" w:name="_GoBack"/>
      <w:bookmarkEnd w:id="9"/>
    </w:p>
    <w:p w14:paraId="1CF703EE" w14:textId="77777777" w:rsidR="00202EDB" w:rsidRDefault="00202EDB" w:rsidP="00B77463">
      <w:pPr>
        <w:rPr>
          <w:sz w:val="19"/>
          <w:szCs w:val="19"/>
        </w:rPr>
      </w:pPr>
    </w:p>
    <w:sectPr w:rsidR="00202EDB" w:rsidSect="006D6E39">
      <w:footerReference w:type="default" r:id="rId12"/>
      <w:pgSz w:w="11907" w:h="16840"/>
      <w:pgMar w:top="567" w:right="1275" w:bottom="851" w:left="1134" w:header="0" w:footer="195" w:gutter="0"/>
      <w:cols w:space="720" w:equalWidth="0">
        <w:col w:w="949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0839F" w14:textId="77777777" w:rsidR="002F56E2" w:rsidRDefault="002F56E2">
      <w:r>
        <w:separator/>
      </w:r>
    </w:p>
  </w:endnote>
  <w:endnote w:type="continuationSeparator" w:id="0">
    <w:p w14:paraId="350F2890" w14:textId="77777777" w:rsidR="002F56E2" w:rsidRDefault="002F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518A" w14:textId="50D0BBC0" w:rsidR="00F84834" w:rsidRPr="00C16756" w:rsidRDefault="00F84834" w:rsidP="005D3BB0">
    <w:pPr>
      <w:pStyle w:val="af5"/>
      <w:jc w:val="right"/>
      <w:rPr>
        <w:sz w:val="18"/>
        <w:szCs w:val="18"/>
      </w:rPr>
    </w:pPr>
    <w:r w:rsidRPr="00C16756">
      <w:rPr>
        <w:sz w:val="18"/>
        <w:szCs w:val="18"/>
      </w:rPr>
      <w:t xml:space="preserve">Тип договора – </w:t>
    </w:r>
    <w:r w:rsidRPr="00B944AA">
      <w:rPr>
        <w:sz w:val="18"/>
        <w:szCs w:val="18"/>
      </w:rPr>
      <w:t>СТАНДАРТ</w:t>
    </w:r>
  </w:p>
  <w:p w14:paraId="78D46F0E" w14:textId="4305CE86" w:rsidR="00F84834" w:rsidRDefault="00F84834">
    <w:pPr>
      <w:pStyle w:val="af5"/>
    </w:pPr>
  </w:p>
  <w:p w14:paraId="72D40BBF" w14:textId="78DE078C" w:rsidR="00F84834" w:rsidRDefault="00F84834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0850F" w14:textId="77777777" w:rsidR="002F56E2" w:rsidRDefault="002F56E2">
      <w:r>
        <w:separator/>
      </w:r>
    </w:p>
  </w:footnote>
  <w:footnote w:type="continuationSeparator" w:id="0">
    <w:p w14:paraId="7678D346" w14:textId="77777777" w:rsidR="002F56E2" w:rsidRDefault="002F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8F380344"/>
    <w:lvl w:ilvl="0">
      <w:start w:val="1"/>
      <w:numFmt w:val="decimal"/>
      <w:lvlText w:val="%1."/>
      <w:lvlJc w:val="left"/>
      <w:pPr>
        <w:ind w:hanging="1071"/>
      </w:pPr>
      <w:rPr>
        <w:rFonts w:ascii="Times New Roman" w:hAnsi="Times New Roman" w:cs="Times New Roman"/>
        <w:b/>
        <w:b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CEA635AA"/>
    <w:lvl w:ilvl="0">
      <w:start w:val="2"/>
      <w:numFmt w:val="decimal"/>
      <w:lvlText w:val="%1"/>
      <w:lvlJc w:val="left"/>
      <w:pPr>
        <w:ind w:hanging="41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hanging="419"/>
      </w:pPr>
      <w:rPr>
        <w:rFonts w:cs="Times New Roman"/>
        <w:b w:val="0"/>
        <w:bCs w:val="0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F1FE2644"/>
    <w:lvl w:ilvl="0">
      <w:start w:val="3"/>
      <w:numFmt w:val="decimal"/>
      <w:lvlText w:val="%1"/>
      <w:lvlJc w:val="left"/>
      <w:pPr>
        <w:ind w:hanging="4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04"/>
      </w:pPr>
      <w:rPr>
        <w:rFonts w:ascii="Times New Roman" w:hAnsi="Times New Roman" w:cs="Times New Roman"/>
        <w:b w:val="0"/>
        <w:bCs w:val="0"/>
        <w:sz w:val="20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7F044980"/>
    <w:lvl w:ilvl="0">
      <w:start w:val="4"/>
      <w:numFmt w:val="decimal"/>
      <w:lvlText w:val="%1"/>
      <w:lvlJc w:val="left"/>
      <w:pPr>
        <w:ind w:hanging="3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86"/>
      </w:pPr>
      <w:rPr>
        <w:rFonts w:ascii="Times New Roman" w:hAnsi="Times New Roman" w:cs="Times New Roman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hanging="584"/>
      </w:pPr>
      <w:rPr>
        <w:rFonts w:ascii="Times New Roman" w:hAnsi="Times New Roman" w:cs="Times New Roman"/>
        <w:b w:val="0"/>
        <w:bCs w:val="0"/>
        <w:sz w:val="20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E41E0320"/>
    <w:lvl w:ilvl="0">
      <w:start w:val="4"/>
      <w:numFmt w:val="decimal"/>
      <w:lvlText w:val="%1"/>
      <w:lvlJc w:val="left"/>
      <w:pPr>
        <w:ind w:hanging="386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386"/>
      </w:pPr>
      <w:rPr>
        <w:rFonts w:ascii="Times New Roman" w:hAnsi="Times New Roman" w:cs="Times New Roman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hanging="604"/>
      </w:pPr>
      <w:rPr>
        <w:rFonts w:ascii="Times New Roman" w:hAnsi="Times New Roman" w:cs="Times New Roman"/>
        <w:b w:val="0"/>
        <w:bCs w:val="0"/>
        <w:sz w:val="20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2304DDBC"/>
    <w:lvl w:ilvl="0">
      <w:start w:val="4"/>
      <w:numFmt w:val="decimal"/>
      <w:lvlText w:val="%1"/>
      <w:lvlJc w:val="left"/>
      <w:pPr>
        <w:ind w:hanging="386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386"/>
      </w:pPr>
      <w:rPr>
        <w:rFonts w:ascii="Times New Roman" w:hAnsi="Times New Roman" w:cs="Times New Roman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hanging="573"/>
      </w:pPr>
      <w:rPr>
        <w:rFonts w:ascii="Times New Roman" w:hAnsi="Times New Roman" w:cs="Times New Roman"/>
        <w:b w:val="0"/>
        <w:bCs w:val="0"/>
        <w:sz w:val="20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BA387F62"/>
    <w:lvl w:ilvl="0">
      <w:start w:val="4"/>
      <w:numFmt w:val="decimal"/>
      <w:lvlText w:val="%1"/>
      <w:lvlJc w:val="left"/>
      <w:pPr>
        <w:ind w:hanging="62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62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hanging="625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2C425C44"/>
    <w:lvl w:ilvl="0">
      <w:start w:val="4"/>
      <w:numFmt w:val="decimal"/>
      <w:lvlText w:val="%1"/>
      <w:lvlJc w:val="left"/>
      <w:pPr>
        <w:ind w:hanging="386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hanging="386"/>
      </w:pPr>
      <w:rPr>
        <w:rFonts w:ascii="Times New Roman" w:hAnsi="Times New Roman" w:cs="Times New Roman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hanging="563"/>
      </w:pPr>
      <w:rPr>
        <w:rFonts w:ascii="Times New Roman" w:hAnsi="Times New Roman" w:cs="Times New Roman"/>
        <w:b w:val="0"/>
        <w:bCs w:val="0"/>
        <w:sz w:val="20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20C8E3AC"/>
    <w:lvl w:ilvl="0">
      <w:start w:val="5"/>
      <w:numFmt w:val="decimal"/>
      <w:lvlText w:val="%1"/>
      <w:lvlJc w:val="left"/>
      <w:pPr>
        <w:ind w:hanging="3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86"/>
      </w:pPr>
      <w:rPr>
        <w:rFonts w:ascii="Times New Roman" w:hAnsi="Times New Roman" w:cs="Times New Roman"/>
        <w:b w:val="0"/>
        <w:bCs w:val="0"/>
        <w:sz w:val="20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E97A7ADE"/>
    <w:lvl w:ilvl="0">
      <w:start w:val="6"/>
      <w:numFmt w:val="decimal"/>
      <w:lvlText w:val="%1"/>
      <w:lvlJc w:val="left"/>
      <w:pPr>
        <w:ind w:hanging="3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Times New Roman" w:hAnsi="Times New Roman" w:cs="Times New Roman"/>
        <w:b w:val="0"/>
        <w:bCs w:val="0"/>
        <w:spacing w:val="-5"/>
        <w:sz w:val="20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3566F38"/>
    <w:lvl w:ilvl="0">
      <w:start w:val="7"/>
      <w:numFmt w:val="decimal"/>
      <w:lvlText w:val="%1"/>
      <w:lvlJc w:val="left"/>
      <w:pPr>
        <w:ind w:hanging="3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86"/>
      </w:pPr>
      <w:rPr>
        <w:rFonts w:ascii="Times New Roman" w:hAnsi="Times New Roman" w:cs="Times New Roman"/>
        <w:b w:val="0"/>
        <w:bCs w:val="0"/>
        <w:sz w:val="20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5642B3A2"/>
    <w:lvl w:ilvl="0">
      <w:start w:val="8"/>
      <w:numFmt w:val="decimal"/>
      <w:lvlText w:val="%1"/>
      <w:lvlJc w:val="left"/>
      <w:pPr>
        <w:ind w:hanging="3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0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79EE217E"/>
    <w:lvl w:ilvl="0">
      <w:start w:val="9"/>
      <w:numFmt w:val="decimal"/>
      <w:lvlText w:val="%1"/>
      <w:lvlJc w:val="left"/>
      <w:pPr>
        <w:ind w:hanging="3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0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0"/>
      <w:numFmt w:val="decimal"/>
      <w:lvlText w:val="%1"/>
      <w:lvlJc w:val="left"/>
      <w:pPr>
        <w:ind w:hanging="5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9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58"/>
      </w:pPr>
      <w:rPr>
        <w:rFonts w:ascii="Times New Roman" w:hAnsi="Times New Roman" w:cs="Times New Roman"/>
        <w:b/>
        <w:bCs/>
        <w:spacing w:val="-5"/>
        <w:sz w:val="22"/>
        <w:szCs w:val="22"/>
      </w:rPr>
    </w:lvl>
    <w:lvl w:ilvl="1">
      <w:start w:val="1"/>
      <w:numFmt w:val="decimal"/>
      <w:lvlText w:val="%1.%2."/>
      <w:lvlJc w:val="left"/>
      <w:pPr>
        <w:ind w:hanging="380"/>
      </w:pPr>
      <w:rPr>
        <w:rFonts w:ascii="Times New Roman" w:hAnsi="Times New Roman" w:cs="Times New Roman"/>
        <w:b/>
        <w:bCs/>
        <w:spacing w:val="-5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1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lowerRoman"/>
      <w:lvlText w:val="(%1)"/>
      <w:lvlJc w:val="left"/>
      <w:pPr>
        <w:ind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lowerRoman"/>
      <w:lvlText w:val="(%1)"/>
      <w:lvlJc w:val="left"/>
      <w:pPr>
        <w:ind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hanging="39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39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2"/>
      <w:numFmt w:val="decimal"/>
      <w:lvlText w:val="%1"/>
      <w:lvlJc w:val="left"/>
      <w:pPr>
        <w:ind w:hanging="3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4"/>
      <w:numFmt w:val="decimal"/>
      <w:lvlText w:val="%1"/>
      <w:lvlJc w:val="left"/>
      <w:pPr>
        <w:ind w:hanging="4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5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hanging="567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377296F"/>
    <w:multiLevelType w:val="multilevel"/>
    <w:tmpl w:val="00000887"/>
    <w:lvl w:ilvl="0">
      <w:start w:val="3"/>
      <w:numFmt w:val="decimal"/>
      <w:lvlText w:val="%1"/>
      <w:lvlJc w:val="left"/>
      <w:pPr>
        <w:ind w:hanging="4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0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4AB470A"/>
    <w:multiLevelType w:val="hybridMultilevel"/>
    <w:tmpl w:val="1E60B1EC"/>
    <w:lvl w:ilvl="0" w:tplc="072434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C333997"/>
    <w:multiLevelType w:val="hybridMultilevel"/>
    <w:tmpl w:val="EB34DA06"/>
    <w:lvl w:ilvl="0" w:tplc="A1E459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6B12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129C19B6"/>
    <w:multiLevelType w:val="hybridMultilevel"/>
    <w:tmpl w:val="4E7A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AB2A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B681A49"/>
    <w:multiLevelType w:val="hybridMultilevel"/>
    <w:tmpl w:val="DC88E540"/>
    <w:lvl w:ilvl="0" w:tplc="8BC6C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24CE2CC5"/>
    <w:multiLevelType w:val="multilevel"/>
    <w:tmpl w:val="8F043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0CB0963"/>
    <w:multiLevelType w:val="multilevel"/>
    <w:tmpl w:val="4C5241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37BF4833"/>
    <w:multiLevelType w:val="multilevel"/>
    <w:tmpl w:val="627A4EA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39454A44"/>
    <w:multiLevelType w:val="multilevel"/>
    <w:tmpl w:val="9B628E7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" w:hanging="1440"/>
      </w:pPr>
      <w:rPr>
        <w:rFonts w:hint="default"/>
      </w:rPr>
    </w:lvl>
  </w:abstractNum>
  <w:abstractNum w:abstractNumId="34">
    <w:nsid w:val="3EB86846"/>
    <w:multiLevelType w:val="multilevel"/>
    <w:tmpl w:val="33EE7D1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40356DD1"/>
    <w:multiLevelType w:val="multilevel"/>
    <w:tmpl w:val="EDD210D2"/>
    <w:lvl w:ilvl="0">
      <w:start w:val="9"/>
      <w:numFmt w:val="decimal"/>
      <w:lvlText w:val="%1"/>
      <w:lvlJc w:val="left"/>
      <w:pPr>
        <w:ind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Times New Roman" w:hAnsi="Times New Roman" w:cs="Times New Roman" w:hint="default"/>
        <w:b w:val="0"/>
        <w:bCs w:val="0"/>
        <w:sz w:val="18"/>
        <w:szCs w:val="18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36">
    <w:nsid w:val="40EE3A87"/>
    <w:multiLevelType w:val="multilevel"/>
    <w:tmpl w:val="1B74943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7">
    <w:nsid w:val="47346050"/>
    <w:multiLevelType w:val="multilevel"/>
    <w:tmpl w:val="43EC347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8">
    <w:nsid w:val="47387EA5"/>
    <w:multiLevelType w:val="multilevel"/>
    <w:tmpl w:val="97B6C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9">
    <w:nsid w:val="4A282E62"/>
    <w:multiLevelType w:val="multilevel"/>
    <w:tmpl w:val="97B6C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0">
    <w:nsid w:val="4EF604BD"/>
    <w:multiLevelType w:val="hybridMultilevel"/>
    <w:tmpl w:val="F06C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7924C15"/>
    <w:multiLevelType w:val="multilevel"/>
    <w:tmpl w:val="4C5241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2">
    <w:nsid w:val="642E7F4D"/>
    <w:multiLevelType w:val="hybridMultilevel"/>
    <w:tmpl w:val="CA885B5E"/>
    <w:lvl w:ilvl="0" w:tplc="A1361E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810495"/>
    <w:multiLevelType w:val="hybridMultilevel"/>
    <w:tmpl w:val="D7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5D376B"/>
    <w:multiLevelType w:val="multilevel"/>
    <w:tmpl w:val="AA8686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71113A9"/>
    <w:multiLevelType w:val="multilevel"/>
    <w:tmpl w:val="B7D87736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6">
    <w:nsid w:val="79DB161C"/>
    <w:multiLevelType w:val="multilevel"/>
    <w:tmpl w:val="B18AA4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43"/>
  </w:num>
  <w:num w:numId="26">
    <w:abstractNumId w:val="26"/>
  </w:num>
  <w:num w:numId="27">
    <w:abstractNumId w:val="23"/>
  </w:num>
  <w:num w:numId="28">
    <w:abstractNumId w:val="27"/>
  </w:num>
  <w:num w:numId="29">
    <w:abstractNumId w:val="39"/>
  </w:num>
  <w:num w:numId="30">
    <w:abstractNumId w:val="37"/>
  </w:num>
  <w:num w:numId="31">
    <w:abstractNumId w:val="34"/>
  </w:num>
  <w:num w:numId="32">
    <w:abstractNumId w:val="45"/>
  </w:num>
  <w:num w:numId="33">
    <w:abstractNumId w:val="38"/>
  </w:num>
  <w:num w:numId="34">
    <w:abstractNumId w:val="46"/>
  </w:num>
  <w:num w:numId="35">
    <w:abstractNumId w:val="36"/>
  </w:num>
  <w:num w:numId="36">
    <w:abstractNumId w:val="41"/>
  </w:num>
  <w:num w:numId="37">
    <w:abstractNumId w:val="31"/>
  </w:num>
  <w:num w:numId="38">
    <w:abstractNumId w:val="35"/>
  </w:num>
  <w:num w:numId="39">
    <w:abstractNumId w:val="24"/>
  </w:num>
  <w:num w:numId="40">
    <w:abstractNumId w:val="28"/>
  </w:num>
  <w:num w:numId="41">
    <w:abstractNumId w:val="32"/>
  </w:num>
  <w:num w:numId="42">
    <w:abstractNumId w:val="44"/>
  </w:num>
  <w:num w:numId="43">
    <w:abstractNumId w:val="33"/>
  </w:num>
  <w:num w:numId="44">
    <w:abstractNumId w:val="25"/>
  </w:num>
  <w:num w:numId="45">
    <w:abstractNumId w:val="42"/>
  </w:num>
  <w:num w:numId="46">
    <w:abstractNumId w:val="3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70"/>
    <w:rsid w:val="0000369E"/>
    <w:rsid w:val="0002325A"/>
    <w:rsid w:val="000734D4"/>
    <w:rsid w:val="000F2BE5"/>
    <w:rsid w:val="0012167F"/>
    <w:rsid w:val="00126D4C"/>
    <w:rsid w:val="001478C2"/>
    <w:rsid w:val="00173B1E"/>
    <w:rsid w:val="00202EDB"/>
    <w:rsid w:val="00237150"/>
    <w:rsid w:val="00237255"/>
    <w:rsid w:val="00250F7B"/>
    <w:rsid w:val="00296885"/>
    <w:rsid w:val="002A3485"/>
    <w:rsid w:val="002D04A3"/>
    <w:rsid w:val="002F2EF5"/>
    <w:rsid w:val="002F56E2"/>
    <w:rsid w:val="00373CF6"/>
    <w:rsid w:val="003A5CC7"/>
    <w:rsid w:val="003C579F"/>
    <w:rsid w:val="003E459C"/>
    <w:rsid w:val="003F7957"/>
    <w:rsid w:val="00404086"/>
    <w:rsid w:val="004176C7"/>
    <w:rsid w:val="00476545"/>
    <w:rsid w:val="0048071A"/>
    <w:rsid w:val="00483387"/>
    <w:rsid w:val="005B349E"/>
    <w:rsid w:val="005D3BB0"/>
    <w:rsid w:val="005F4858"/>
    <w:rsid w:val="00615CCE"/>
    <w:rsid w:val="00621E1A"/>
    <w:rsid w:val="006D6E39"/>
    <w:rsid w:val="007121BB"/>
    <w:rsid w:val="00715B60"/>
    <w:rsid w:val="00733E50"/>
    <w:rsid w:val="007D027A"/>
    <w:rsid w:val="00803F44"/>
    <w:rsid w:val="00855A5B"/>
    <w:rsid w:val="00894437"/>
    <w:rsid w:val="008C73ED"/>
    <w:rsid w:val="008D6F08"/>
    <w:rsid w:val="008E4F81"/>
    <w:rsid w:val="009337E5"/>
    <w:rsid w:val="00947B1F"/>
    <w:rsid w:val="00960074"/>
    <w:rsid w:val="009A0317"/>
    <w:rsid w:val="009B6D16"/>
    <w:rsid w:val="00A23C83"/>
    <w:rsid w:val="00A335E8"/>
    <w:rsid w:val="00A33B96"/>
    <w:rsid w:val="00A80429"/>
    <w:rsid w:val="00AD5D84"/>
    <w:rsid w:val="00AF060A"/>
    <w:rsid w:val="00B77463"/>
    <w:rsid w:val="00BB5ED6"/>
    <w:rsid w:val="00BD4E30"/>
    <w:rsid w:val="00BF4762"/>
    <w:rsid w:val="00C032B2"/>
    <w:rsid w:val="00C3139F"/>
    <w:rsid w:val="00CE034A"/>
    <w:rsid w:val="00D020CF"/>
    <w:rsid w:val="00D050FE"/>
    <w:rsid w:val="00D11FDF"/>
    <w:rsid w:val="00DB4970"/>
    <w:rsid w:val="00DF6842"/>
    <w:rsid w:val="00E468B9"/>
    <w:rsid w:val="00EA1757"/>
    <w:rsid w:val="00EC799F"/>
    <w:rsid w:val="00F03CE2"/>
    <w:rsid w:val="00F20407"/>
    <w:rsid w:val="00F576E7"/>
    <w:rsid w:val="00F84834"/>
    <w:rsid w:val="00F92ADA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A7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26D4C"/>
    <w:pPr>
      <w:ind w:left="119"/>
      <w:outlineLvl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D4C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D4C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6D4C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qFormat/>
    <w:rsid w:val="00126D4C"/>
    <w:pPr>
      <w:ind w:left="109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26D4C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26D4C"/>
  </w:style>
  <w:style w:type="paragraph" w:customStyle="1" w:styleId="TableParagraph">
    <w:name w:val="Table Paragraph"/>
    <w:basedOn w:val="a"/>
    <w:uiPriority w:val="1"/>
    <w:qFormat/>
    <w:rsid w:val="00126D4C"/>
  </w:style>
  <w:style w:type="paragraph" w:styleId="a6">
    <w:name w:val="Balloon Text"/>
    <w:basedOn w:val="a"/>
    <w:link w:val="a7"/>
    <w:uiPriority w:val="99"/>
    <w:semiHidden/>
    <w:unhideWhenUsed/>
    <w:rsid w:val="00126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D4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26D4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D4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D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D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D4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126D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e">
    <w:name w:val="Стиль"/>
    <w:basedOn w:val="a"/>
    <w:uiPriority w:val="99"/>
    <w:rsid w:val="00126D4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126D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4C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26D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26D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4C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126D4C"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26D4C"/>
    <w:rPr>
      <w:rFonts w:cs="Times New Roman"/>
      <w:color w:val="800080" w:themeColor="followedHyperlink"/>
      <w:u w:val="single"/>
    </w:rPr>
  </w:style>
  <w:style w:type="paragraph" w:styleId="af1">
    <w:name w:val="No Spacing"/>
    <w:link w:val="af2"/>
    <w:uiPriority w:val="1"/>
    <w:qFormat/>
    <w:rsid w:val="00126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26D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26D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26D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26D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D04A3"/>
    <w:rPr>
      <w:color w:val="605E5C"/>
      <w:shd w:val="clear" w:color="auto" w:fill="E1DFDD"/>
    </w:rPr>
  </w:style>
  <w:style w:type="paragraph" w:customStyle="1" w:styleId="ConsNormal">
    <w:name w:val="ConsNormal"/>
    <w:rsid w:val="003F79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C032B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unhideWhenUsed/>
    <w:rsid w:val="005F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26D4C"/>
    <w:pPr>
      <w:ind w:left="119"/>
      <w:outlineLvl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D4C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D4C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6D4C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qFormat/>
    <w:rsid w:val="00126D4C"/>
    <w:pPr>
      <w:ind w:left="109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26D4C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26D4C"/>
  </w:style>
  <w:style w:type="paragraph" w:customStyle="1" w:styleId="TableParagraph">
    <w:name w:val="Table Paragraph"/>
    <w:basedOn w:val="a"/>
    <w:uiPriority w:val="1"/>
    <w:qFormat/>
    <w:rsid w:val="00126D4C"/>
  </w:style>
  <w:style w:type="paragraph" w:styleId="a6">
    <w:name w:val="Balloon Text"/>
    <w:basedOn w:val="a"/>
    <w:link w:val="a7"/>
    <w:uiPriority w:val="99"/>
    <w:semiHidden/>
    <w:unhideWhenUsed/>
    <w:rsid w:val="00126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D4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26D4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D4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D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D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D4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126D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e">
    <w:name w:val="Стиль"/>
    <w:basedOn w:val="a"/>
    <w:uiPriority w:val="99"/>
    <w:rsid w:val="00126D4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126D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4C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26D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26D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4C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126D4C"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26D4C"/>
    <w:rPr>
      <w:rFonts w:cs="Times New Roman"/>
      <w:color w:val="800080" w:themeColor="followedHyperlink"/>
      <w:u w:val="single"/>
    </w:rPr>
  </w:style>
  <w:style w:type="paragraph" w:styleId="af1">
    <w:name w:val="No Spacing"/>
    <w:link w:val="af2"/>
    <w:uiPriority w:val="1"/>
    <w:qFormat/>
    <w:rsid w:val="00126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26D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26D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26D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26D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D04A3"/>
    <w:rPr>
      <w:color w:val="605E5C"/>
      <w:shd w:val="clear" w:color="auto" w:fill="E1DFDD"/>
    </w:rPr>
  </w:style>
  <w:style w:type="paragraph" w:customStyle="1" w:styleId="ConsNormal">
    <w:name w:val="ConsNormal"/>
    <w:rsid w:val="003F79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C032B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unhideWhenUsed/>
    <w:rsid w:val="005F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p-card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p-car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p-card.ru/klient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p-card.ru/usloviya-sotrudnichest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7125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1348608</cp:lastModifiedBy>
  <cp:revision>2</cp:revision>
  <cp:lastPrinted>2021-12-10T05:15:00Z</cp:lastPrinted>
  <dcterms:created xsi:type="dcterms:W3CDTF">2021-12-10T12:10:00Z</dcterms:created>
  <dcterms:modified xsi:type="dcterms:W3CDTF">2021-12-10T12:10:00Z</dcterms:modified>
</cp:coreProperties>
</file>